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D0FCA" w14:textId="77777777" w:rsidR="00DD5BAB" w:rsidRPr="00D41EF0" w:rsidRDefault="00DD5BAB" w:rsidP="003678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36B386F1" w14:textId="60464AC1" w:rsidR="00EC3B61" w:rsidRPr="007B0983" w:rsidRDefault="00DD5BAB" w:rsidP="00011F7E">
      <w:pPr>
        <w:pStyle w:val="ListeParagraf"/>
        <w:widowControl w:val="0"/>
        <w:numPr>
          <w:ilvl w:val="0"/>
          <w:numId w:val="20"/>
        </w:numPr>
        <w:shd w:val="clear" w:color="auto" w:fill="8DB3E2" w:themeFill="text2" w:themeFillTint="66"/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Arial"/>
          <w:b/>
          <w:bCs/>
        </w:rPr>
      </w:pPr>
      <w:r w:rsidRPr="00C3286C">
        <w:rPr>
          <w:rFonts w:asciiTheme="majorHAnsi" w:hAnsiTheme="majorHAnsi" w:cs="Arial"/>
          <w:b/>
          <w:bCs/>
        </w:rPr>
        <w:t>H</w:t>
      </w:r>
      <w:r w:rsidR="00C3286C" w:rsidRPr="00C3286C">
        <w:rPr>
          <w:rFonts w:asciiTheme="majorHAnsi" w:hAnsiTheme="majorHAnsi" w:cs="Arial"/>
          <w:b/>
          <w:bCs/>
        </w:rPr>
        <w:t xml:space="preserve">AVALANDIRMA </w:t>
      </w:r>
      <w:r w:rsidRPr="00C3286C">
        <w:rPr>
          <w:rFonts w:asciiTheme="majorHAnsi" w:hAnsiTheme="majorHAnsi" w:cs="Arial"/>
          <w:b/>
          <w:bCs/>
        </w:rPr>
        <w:t xml:space="preserve"> TESİSATI </w:t>
      </w:r>
    </w:p>
    <w:tbl>
      <w:tblPr>
        <w:tblW w:w="10181" w:type="dxa"/>
        <w:tblInd w:w="-3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128"/>
        <w:gridCol w:w="9897"/>
        <w:gridCol w:w="92"/>
        <w:gridCol w:w="50"/>
      </w:tblGrid>
      <w:tr w:rsidR="001A700A" w:rsidRPr="0036789E" w14:paraId="235E313A" w14:textId="77777777" w:rsidTr="00011F7E">
        <w:trPr>
          <w:gridAfter w:val="2"/>
          <w:wAfter w:w="142" w:type="dxa"/>
          <w:trHeight w:val="9"/>
        </w:trPr>
        <w:tc>
          <w:tcPr>
            <w:tcW w:w="10039" w:type="dxa"/>
            <w:gridSpan w:val="3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0BBC97" w14:textId="20A52483" w:rsidR="00DD5BAB" w:rsidRPr="0036789E" w:rsidRDefault="000A231F" w:rsidP="00011F7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DD5BAB" w:rsidRPr="0036789E">
              <w:rPr>
                <w:rFonts w:asciiTheme="majorHAnsi" w:hAnsiTheme="majorHAnsi" w:cs="Helvetica"/>
                <w:b/>
                <w:bCs/>
              </w:rPr>
              <w:t xml:space="preserve">-001 : </w:t>
            </w:r>
            <w:proofErr w:type="spellStart"/>
            <w:r w:rsidR="00DD5BAB" w:rsidRPr="0036789E">
              <w:rPr>
                <w:rFonts w:asciiTheme="majorHAnsi" w:hAnsiTheme="majorHAnsi" w:cs="Helvetica"/>
                <w:b/>
                <w:bCs/>
              </w:rPr>
              <w:t>Egzoz</w:t>
            </w:r>
            <w:proofErr w:type="spellEnd"/>
            <w:r w:rsidR="00DD5BAB" w:rsidRPr="0036789E">
              <w:rPr>
                <w:rFonts w:asciiTheme="majorHAnsi" w:hAnsiTheme="majorHAnsi" w:cs="Helvetica"/>
                <w:b/>
                <w:bCs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  <w:b/>
                <w:bCs/>
              </w:rPr>
              <w:t>Fanları</w:t>
            </w:r>
            <w:proofErr w:type="spellEnd"/>
          </w:p>
          <w:p w14:paraId="0F4EE5CB" w14:textId="77777777" w:rsidR="00DD5BAB" w:rsidRPr="0036789E" w:rsidRDefault="00DD5BAB" w:rsidP="00011F7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Helvetica"/>
                <w:b/>
                <w:bCs/>
              </w:rPr>
              <w:t>Genel</w:t>
            </w:r>
            <w:proofErr w:type="spellEnd"/>
          </w:p>
          <w:p w14:paraId="301973DB" w14:textId="77777777" w:rsidR="00A56761" w:rsidRPr="0036789E" w:rsidRDefault="00DD5BAB" w:rsidP="00011F7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 xml:space="preserve">a. </w:t>
            </w:r>
            <w:proofErr w:type="spellStart"/>
            <w:r w:rsidRPr="0036789E">
              <w:rPr>
                <w:rFonts w:asciiTheme="majorHAnsi" w:hAnsiTheme="majorHAnsi" w:cs="Arial"/>
              </w:rPr>
              <w:t>Aşağıdaki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fan </w:t>
            </w:r>
            <w:proofErr w:type="spellStart"/>
            <w:r w:rsidRPr="0036789E">
              <w:rPr>
                <w:rFonts w:asciiTheme="majorHAnsi" w:hAnsiTheme="majorHAnsi" w:cs="Arial"/>
              </w:rPr>
              <w:t>spesifikasyonlarında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gösterilen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motor </w:t>
            </w:r>
            <w:proofErr w:type="spellStart"/>
            <w:r w:rsidRPr="0036789E">
              <w:rPr>
                <w:rFonts w:asciiTheme="majorHAnsi" w:hAnsiTheme="majorHAnsi" w:cs="Arial"/>
              </w:rPr>
              <w:t>güçleri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sadece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yol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göstermek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içindir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Hakiki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motor </w:t>
            </w:r>
            <w:proofErr w:type="spellStart"/>
            <w:r w:rsidRPr="0036789E">
              <w:rPr>
                <w:rFonts w:asciiTheme="majorHAnsi" w:hAnsiTheme="majorHAnsi" w:cs="Arial"/>
              </w:rPr>
              <w:t>güçleri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Yüklenicinin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Kontrolluk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tarafından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onaylanm</w:t>
            </w:r>
            <w:r w:rsidR="00A56761" w:rsidRPr="0036789E">
              <w:rPr>
                <w:rFonts w:asciiTheme="majorHAnsi" w:hAnsiTheme="majorHAnsi" w:cs="Arial"/>
              </w:rPr>
              <w:t>ıs</w:t>
            </w:r>
            <w:proofErr w:type="spellEnd"/>
            <w:r w:rsidR="00A56761"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="00A56761" w:rsidRPr="0036789E">
              <w:rPr>
                <w:rFonts w:asciiTheme="majorHAnsi" w:hAnsiTheme="majorHAnsi" w:cs="Arial"/>
              </w:rPr>
              <w:t>ekipman</w:t>
            </w:r>
            <w:proofErr w:type="spellEnd"/>
            <w:r w:rsidR="00A56761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A56761" w:rsidRPr="0036789E">
              <w:rPr>
                <w:rFonts w:asciiTheme="majorHAnsi" w:hAnsiTheme="majorHAnsi" w:cs="Arial"/>
              </w:rPr>
              <w:t>seçimine</w:t>
            </w:r>
            <w:proofErr w:type="spellEnd"/>
            <w:r w:rsidR="00A56761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A56761" w:rsidRPr="0036789E">
              <w:rPr>
                <w:rFonts w:asciiTheme="majorHAnsi" w:hAnsiTheme="majorHAnsi" w:cs="Arial"/>
              </w:rPr>
              <w:t>bağlıdır</w:t>
            </w:r>
            <w:proofErr w:type="spellEnd"/>
            <w:r w:rsidR="00A56761" w:rsidRPr="0036789E">
              <w:rPr>
                <w:rFonts w:asciiTheme="majorHAnsi" w:hAnsiTheme="majorHAnsi" w:cs="Arial"/>
              </w:rPr>
              <w:t>.</w:t>
            </w:r>
          </w:p>
          <w:p w14:paraId="0053A143" w14:textId="5D1D4BD8" w:rsidR="00DD5BAB" w:rsidRPr="0036789E" w:rsidRDefault="00DD5BAB" w:rsidP="00011F7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 w:rsidRPr="0036789E">
              <w:rPr>
                <w:rFonts w:asciiTheme="majorHAnsi" w:hAnsiTheme="majorHAnsi" w:cs="Arial"/>
              </w:rPr>
              <w:t xml:space="preserve">b. </w:t>
            </w:r>
            <w:proofErr w:type="spellStart"/>
            <w:r w:rsidRPr="0036789E">
              <w:rPr>
                <w:rFonts w:asciiTheme="majorHAnsi" w:hAnsiTheme="majorHAnsi" w:cs="Arial"/>
              </w:rPr>
              <w:t>Aşağıdaki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spesifikasyonlarda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belirtilen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fan </w:t>
            </w:r>
            <w:proofErr w:type="spellStart"/>
            <w:r w:rsidRPr="0036789E">
              <w:rPr>
                <w:rFonts w:asciiTheme="majorHAnsi" w:hAnsiTheme="majorHAnsi" w:cs="Arial"/>
              </w:rPr>
              <w:t>basınçları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sistem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projelerinin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hazırlanması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esnasında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genel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olarak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kabul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ekipman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basınç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düşümlerine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sistem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projeleri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üzerinde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verilmis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olan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hava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kanal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güzergahı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kanal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üzerinde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bulunan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veya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kanala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bağlı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hava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dağıtım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toplama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sistem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elemanlarına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göre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hesaplanmıştır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Yüklenici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hakiki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çalışma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şartlarında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(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sahada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yapılacak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veya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yapılmıs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olan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fana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bağlı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, son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hava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kanalı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güzergahı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kanal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malzemesi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fittingleri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damperler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difüzörler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plenumlar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serpantinler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filtreler,menfezler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, ve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diğer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aksesuarlar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v.s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etkisinde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)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aşağıdaki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spesifikasyonlarda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verilen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fan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debisini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sağlayacak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motor, starter,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v.s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yi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seçmek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, monte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etmek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işletmeye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almak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gerekli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testlerini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yaparak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fanın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istenilen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debiyi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verdiğini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ispat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etmek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ile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sorumludur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. Bu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amaç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ile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Mekanik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Sistemler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Yüklenicisi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kendisi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tarafından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hazırlanacak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hava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dağıtım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toplama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kanal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sistemi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imalat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resimlerine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seçilmis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olan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fan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sisteminin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hakiki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basınç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düşümlerine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yani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fanın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sahadaki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hakiki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çalışma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şartlarına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göre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, her fan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için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detaylı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basınç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kaybı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hesabı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yapacak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bu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basınç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kaybına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%10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luk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bir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marj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ve fan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debisine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maksimum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%5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lik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bir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marj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ekleyerek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fan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seçimini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aşağıda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belirtilmis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olan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seçim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esasları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çerçevesinde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yapacaktır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Tüm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hesaplar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ve son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seçimler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Kontrolluğun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onayına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sunulacak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ancak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onaylandıktan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sonra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ekipman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satın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alımına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gidilecektir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>.</w:t>
            </w:r>
          </w:p>
        </w:tc>
      </w:tr>
      <w:tr w:rsidR="001A700A" w:rsidRPr="0036789E" w14:paraId="473A76F9" w14:textId="77777777" w:rsidTr="00011F7E">
        <w:tblPrEx>
          <w:tblBorders>
            <w:top w:val="none" w:sz="0" w:space="0" w:color="auto"/>
          </w:tblBorders>
        </w:tblPrEx>
        <w:trPr>
          <w:gridAfter w:val="2"/>
          <w:wAfter w:w="142" w:type="dxa"/>
          <w:trHeight w:val="9"/>
        </w:trPr>
        <w:tc>
          <w:tcPr>
            <w:tcW w:w="10039" w:type="dxa"/>
            <w:gridSpan w:val="3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72459" w14:textId="77777777" w:rsidR="00DD5BAB" w:rsidRPr="0036789E" w:rsidRDefault="00DD5BAB" w:rsidP="00011F7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 w:rsidRPr="0036789E">
              <w:rPr>
                <w:rFonts w:asciiTheme="majorHAnsi" w:hAnsiTheme="majorHAnsi" w:cs="Arial"/>
              </w:rPr>
              <w:t xml:space="preserve">c. </w:t>
            </w:r>
            <w:proofErr w:type="spellStart"/>
            <w:r w:rsidRPr="0036789E">
              <w:rPr>
                <w:rFonts w:asciiTheme="majorHAnsi" w:hAnsiTheme="majorHAnsi" w:cs="Arial"/>
              </w:rPr>
              <w:t>Hesapların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Kontrollukça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onaylanmıs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olması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Yüklenicinin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sistemde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gerekli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debisinin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elde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edilmesi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konusundaki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yukarda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belirtilmis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olan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sorumluluğunu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değiştirmeyecektir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</w:tc>
      </w:tr>
      <w:tr w:rsidR="001A700A" w:rsidRPr="0036789E" w14:paraId="2A39C3D4" w14:textId="77777777" w:rsidTr="00011F7E">
        <w:trPr>
          <w:gridAfter w:val="2"/>
          <w:wAfter w:w="142" w:type="dxa"/>
          <w:trHeight w:val="9"/>
        </w:trPr>
        <w:tc>
          <w:tcPr>
            <w:tcW w:w="10039" w:type="dxa"/>
            <w:gridSpan w:val="3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3060D" w14:textId="34942385" w:rsidR="00DD5BAB" w:rsidRPr="0036789E" w:rsidRDefault="00DD5BAB" w:rsidP="00011F7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 w:rsidRPr="0036789E">
              <w:rPr>
                <w:rFonts w:asciiTheme="majorHAnsi" w:hAnsiTheme="majorHAnsi" w:cs="Arial"/>
              </w:rPr>
              <w:t xml:space="preserve">d. </w:t>
            </w:r>
            <w:proofErr w:type="spellStart"/>
            <w:r w:rsidRPr="0036789E">
              <w:rPr>
                <w:rFonts w:asciiTheme="majorHAnsi" w:hAnsiTheme="majorHAnsi" w:cs="Arial"/>
              </w:rPr>
              <w:t>Yüklenici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teklif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ettiği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bütün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fanların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boyutlarını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projede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fanlar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için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bırakılan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alanlara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kontrol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edecek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seçilen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fanların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projede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bırakılan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yerlere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ilgili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makina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alanlarına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rahatlıkla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sığdığından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fanların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etrafında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bakım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işletme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için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yeterli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bulunduğundan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sorumlu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0E3BE12A" w14:textId="6B4E7CBA" w:rsidR="00DD5BAB" w:rsidRPr="0036789E" w:rsidRDefault="00DD5BAB" w:rsidP="00AA467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 w:rsidRPr="0036789E">
              <w:rPr>
                <w:rFonts w:asciiTheme="majorHAnsi" w:hAnsiTheme="majorHAnsi" w:cs="Arial"/>
              </w:rPr>
              <w:t xml:space="preserve">e. </w:t>
            </w:r>
            <w:proofErr w:type="spellStart"/>
            <w:r w:rsidRPr="0036789E">
              <w:rPr>
                <w:rFonts w:asciiTheme="majorHAnsi" w:hAnsiTheme="majorHAnsi" w:cs="Arial"/>
              </w:rPr>
              <w:t>Herhangi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fana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ait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(</w:t>
            </w:r>
            <w:proofErr w:type="spellStart"/>
            <w:r w:rsidRPr="0036789E">
              <w:rPr>
                <w:rFonts w:asciiTheme="majorHAnsi" w:hAnsiTheme="majorHAnsi" w:cs="Arial"/>
              </w:rPr>
              <w:t>fanın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önüne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arkasına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konmus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olan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) </w:t>
            </w:r>
            <w:proofErr w:type="spellStart"/>
            <w:r w:rsidRPr="0036789E">
              <w:rPr>
                <w:rFonts w:asciiTheme="majorHAnsi" w:hAnsiTheme="majorHAnsi" w:cs="Arial"/>
              </w:rPr>
              <w:t>motorlu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damperler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fanın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çalışması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birlikte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açacak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şekilde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fan </w:t>
            </w:r>
            <w:proofErr w:type="spellStart"/>
            <w:r w:rsidRPr="0036789E">
              <w:rPr>
                <w:rFonts w:asciiTheme="majorHAnsi" w:hAnsiTheme="majorHAnsi" w:cs="Arial"/>
              </w:rPr>
              <w:t>motoru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starterine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Yüklenici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tarafından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Fanın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durması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birlikte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fan </w:t>
            </w:r>
            <w:proofErr w:type="spellStart"/>
            <w:r w:rsidRPr="0036789E">
              <w:rPr>
                <w:rFonts w:asciiTheme="majorHAnsi" w:hAnsiTheme="majorHAnsi" w:cs="Arial"/>
              </w:rPr>
              <w:t>damperi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otomatik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olarak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kapatacaktır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</w:tc>
      </w:tr>
      <w:tr w:rsidR="001A700A" w:rsidRPr="0036789E" w14:paraId="155A1309" w14:textId="77777777" w:rsidTr="00011F7E">
        <w:trPr>
          <w:gridAfter w:val="2"/>
          <w:wAfter w:w="142" w:type="dxa"/>
          <w:trHeight w:val="9"/>
        </w:trPr>
        <w:tc>
          <w:tcPr>
            <w:tcW w:w="10039" w:type="dxa"/>
            <w:gridSpan w:val="3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1E9C2C" w14:textId="2B3475E1" w:rsidR="00DD5BAB" w:rsidRPr="0036789E" w:rsidRDefault="00AA467D" w:rsidP="00011F7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</w:t>
            </w:r>
            <w:r w:rsidR="00DD5BAB" w:rsidRPr="0036789E">
              <w:rPr>
                <w:rFonts w:asciiTheme="majorHAnsi" w:hAnsiTheme="majorHAnsi" w:cs="Arial"/>
              </w:rPr>
              <w:t xml:space="preserve">. Bina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dıs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duvarlarına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konacak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olan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bütün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aksiyal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fanlar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(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aspi</w:t>
            </w:r>
            <w:r w:rsidR="00517DC1" w:rsidRPr="0036789E">
              <w:rPr>
                <w:rFonts w:asciiTheme="majorHAnsi" w:hAnsiTheme="majorHAnsi" w:cs="Arial"/>
              </w:rPr>
              <w:t>ratör</w:t>
            </w:r>
            <w:proofErr w:type="spellEnd"/>
            <w:r w:rsidR="00517DC1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7DC1" w:rsidRPr="0036789E">
              <w:rPr>
                <w:rFonts w:asciiTheme="majorHAnsi" w:hAnsiTheme="majorHAnsi" w:cs="Arial"/>
              </w:rPr>
              <w:t>veya</w:t>
            </w:r>
            <w:proofErr w:type="spellEnd"/>
            <w:r w:rsidR="00517DC1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7DC1" w:rsidRPr="0036789E">
              <w:rPr>
                <w:rFonts w:asciiTheme="majorHAnsi" w:hAnsiTheme="majorHAnsi" w:cs="Arial"/>
              </w:rPr>
              <w:t>vantilatörler</w:t>
            </w:r>
            <w:proofErr w:type="spellEnd"/>
            <w:r w:rsidR="00517DC1" w:rsidRPr="0036789E">
              <w:rPr>
                <w:rFonts w:asciiTheme="majorHAnsi" w:hAnsiTheme="majorHAnsi" w:cs="Arial"/>
              </w:rPr>
              <w:t xml:space="preserve">) </w:t>
            </w:r>
            <w:proofErr w:type="spellStart"/>
            <w:r w:rsidR="00517DC1" w:rsidRPr="0036789E">
              <w:rPr>
                <w:rFonts w:asciiTheme="majorHAnsi" w:hAnsiTheme="majorHAnsi" w:cs="Arial"/>
              </w:rPr>
              <w:t>fanın</w:t>
            </w:r>
            <w:proofErr w:type="spellEnd"/>
            <w:r w:rsidR="00517DC1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çalışması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ile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birlikte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otomatik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olarak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açacak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fanın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durması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ile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birlikte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kendiliğinden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kapanacak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panjurlar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ile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birlikte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monte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edilecektir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>.</w:t>
            </w:r>
          </w:p>
        </w:tc>
      </w:tr>
      <w:tr w:rsidR="001A700A" w:rsidRPr="0036789E" w14:paraId="6E94E2D1" w14:textId="77777777" w:rsidTr="00011F7E">
        <w:tblPrEx>
          <w:tblBorders>
            <w:top w:val="none" w:sz="0" w:space="0" w:color="auto"/>
          </w:tblBorders>
        </w:tblPrEx>
        <w:trPr>
          <w:gridAfter w:val="2"/>
          <w:wAfter w:w="142" w:type="dxa"/>
          <w:trHeight w:val="9"/>
        </w:trPr>
        <w:tc>
          <w:tcPr>
            <w:tcW w:w="10039" w:type="dxa"/>
            <w:gridSpan w:val="3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36E5B3" w14:textId="54A35AC4" w:rsidR="00A56761" w:rsidRPr="0036789E" w:rsidRDefault="00AA467D" w:rsidP="00011F7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</w:t>
            </w:r>
            <w:r w:rsidR="00DD5BAB"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Tüm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fanlar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aksesuarları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CE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işaret</w:t>
            </w:r>
            <w:r w:rsidR="00A56761" w:rsidRPr="0036789E">
              <w:rPr>
                <w:rFonts w:asciiTheme="majorHAnsi" w:hAnsiTheme="majorHAnsi" w:cs="Arial"/>
              </w:rPr>
              <w:t>li</w:t>
            </w:r>
            <w:proofErr w:type="spellEnd"/>
            <w:r w:rsidR="00A56761" w:rsidRPr="0036789E">
              <w:rPr>
                <w:rFonts w:asciiTheme="majorHAnsi" w:hAnsiTheme="majorHAnsi" w:cs="Arial"/>
              </w:rPr>
              <w:t xml:space="preserve"> ve CE </w:t>
            </w:r>
            <w:proofErr w:type="spellStart"/>
            <w:r w:rsidR="00A56761" w:rsidRPr="0036789E">
              <w:rPr>
                <w:rFonts w:asciiTheme="majorHAnsi" w:hAnsiTheme="majorHAnsi" w:cs="Arial"/>
              </w:rPr>
              <w:t>sertifikalı</w:t>
            </w:r>
            <w:proofErr w:type="spellEnd"/>
            <w:r w:rsidR="00A56761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A56761"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="00A56761" w:rsidRPr="0036789E">
              <w:rPr>
                <w:rFonts w:asciiTheme="majorHAnsi" w:hAnsiTheme="majorHAnsi" w:cs="Arial"/>
              </w:rPr>
              <w:t>.</w:t>
            </w:r>
          </w:p>
          <w:p w14:paraId="5C9FE8A9" w14:textId="73C23D51" w:rsidR="00A56761" w:rsidRPr="0036789E" w:rsidRDefault="00AA467D" w:rsidP="00011F7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</w:t>
            </w:r>
            <w:r w:rsidR="00DD5BAB" w:rsidRPr="0036789E">
              <w:rPr>
                <w:rFonts w:asciiTheme="majorHAnsi" w:hAnsiTheme="majorHAnsi" w:cs="Arial"/>
              </w:rPr>
              <w:t xml:space="preserve">. Fan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askı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supportları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fanların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statik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dinamik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yüklerine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göre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emniyetli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olarak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seçilmis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yaylı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lastik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takozlu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titreşim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elemanlarını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ihtiva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edecektir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Titreşim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elemanlarının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seçimi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sismik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etkiler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de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lastRenderedPageBreak/>
              <w:t>göz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önüne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alınarak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bu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elemanları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sağlayan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uzman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firma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tarafından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yapılacak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seçim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hesapları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Kontrolluğun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onayına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sunulacaktır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Kontrollukça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onaylanmayan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askı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ve</w:t>
            </w:r>
            <w:r w:rsidR="00A56761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A56761" w:rsidRPr="0036789E">
              <w:rPr>
                <w:rFonts w:asciiTheme="majorHAnsi" w:hAnsiTheme="majorHAnsi" w:cs="Arial"/>
              </w:rPr>
              <w:t>supportlar</w:t>
            </w:r>
            <w:proofErr w:type="spellEnd"/>
            <w:r w:rsidR="00A56761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A56761" w:rsidRPr="0036789E">
              <w:rPr>
                <w:rFonts w:asciiTheme="majorHAnsi" w:hAnsiTheme="majorHAnsi" w:cs="Arial"/>
              </w:rPr>
              <w:t>kullanılmayacaktır</w:t>
            </w:r>
            <w:proofErr w:type="spellEnd"/>
            <w:r w:rsidR="00A56761" w:rsidRPr="0036789E">
              <w:rPr>
                <w:rFonts w:asciiTheme="majorHAnsi" w:hAnsiTheme="majorHAnsi" w:cs="Arial"/>
              </w:rPr>
              <w:t>.</w:t>
            </w:r>
          </w:p>
          <w:p w14:paraId="3B990BF3" w14:textId="7BA1D2A1" w:rsidR="00DD5BAB" w:rsidRDefault="00AA467D" w:rsidP="00011F7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</w:t>
            </w:r>
            <w:r w:rsidR="00DD5BAB"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Fanların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kanal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tesisatına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bağlantılarında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kullanılacak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esnek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bağlantılar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ekipman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fiyatına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dahil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="00DD5BAB" w:rsidRPr="0036789E">
              <w:rPr>
                <w:rFonts w:asciiTheme="majorHAnsi" w:hAnsiTheme="majorHAnsi" w:cs="Arial"/>
              </w:rPr>
              <w:t>.</w:t>
            </w:r>
          </w:p>
          <w:p w14:paraId="23BED8F1" w14:textId="317925B0" w:rsidR="006B296C" w:rsidRDefault="00AA467D" w:rsidP="00011F7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</w:t>
            </w:r>
            <w:r w:rsidR="00CD3341" w:rsidRPr="007B0983">
              <w:rPr>
                <w:rFonts w:asciiTheme="majorHAnsi" w:hAnsiTheme="majorHAnsi" w:cs="Arial"/>
              </w:rPr>
              <w:t xml:space="preserve">. </w:t>
            </w:r>
            <w:r w:rsidR="00C12E02" w:rsidRPr="007B0983">
              <w:rPr>
                <w:rFonts w:asciiTheme="majorHAnsi" w:hAnsiTheme="majorHAnsi" w:cs="Arial"/>
              </w:rPr>
              <w:t xml:space="preserve">Motor </w:t>
            </w:r>
            <w:proofErr w:type="spellStart"/>
            <w:r w:rsidR="00C12E02" w:rsidRPr="007B0983">
              <w:rPr>
                <w:rFonts w:asciiTheme="majorHAnsi" w:hAnsiTheme="majorHAnsi" w:cs="Arial"/>
              </w:rPr>
              <w:t>devir</w:t>
            </w:r>
            <w:proofErr w:type="spellEnd"/>
            <w:r w:rsidR="00C12E02" w:rsidRPr="007B098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C12E02" w:rsidRPr="007B0983">
              <w:rPr>
                <w:rFonts w:asciiTheme="majorHAnsi" w:hAnsiTheme="majorHAnsi" w:cs="Arial"/>
              </w:rPr>
              <w:t>sayıları</w:t>
            </w:r>
            <w:proofErr w:type="spellEnd"/>
            <w:r w:rsidR="00C12E02" w:rsidRPr="007B098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C12E02" w:rsidRPr="007B0983">
              <w:rPr>
                <w:rFonts w:asciiTheme="majorHAnsi" w:hAnsiTheme="majorHAnsi" w:cs="Arial"/>
              </w:rPr>
              <w:t>mümkün</w:t>
            </w:r>
            <w:proofErr w:type="spellEnd"/>
            <w:r w:rsidR="00C12E02" w:rsidRPr="007B098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C12E02" w:rsidRPr="007B0983">
              <w:rPr>
                <w:rFonts w:asciiTheme="majorHAnsi" w:hAnsiTheme="majorHAnsi" w:cs="Arial"/>
              </w:rPr>
              <w:t>olduğunca</w:t>
            </w:r>
            <w:proofErr w:type="spellEnd"/>
            <w:r w:rsidR="00C12E02" w:rsidRPr="007B098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C12E02" w:rsidRPr="007B0983">
              <w:rPr>
                <w:rFonts w:asciiTheme="majorHAnsi" w:hAnsiTheme="majorHAnsi" w:cs="Arial"/>
              </w:rPr>
              <w:t>düşük</w:t>
            </w:r>
            <w:proofErr w:type="spellEnd"/>
            <w:r w:rsidR="00C12E02" w:rsidRPr="007B098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C12E02" w:rsidRPr="007B0983">
              <w:rPr>
                <w:rFonts w:asciiTheme="majorHAnsi" w:hAnsiTheme="majorHAnsi" w:cs="Arial"/>
              </w:rPr>
              <w:t>seçilmeli</w:t>
            </w:r>
            <w:proofErr w:type="spellEnd"/>
            <w:r w:rsidR="00C12E02" w:rsidRPr="007B0983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="00C12E02" w:rsidRPr="007B0983">
              <w:rPr>
                <w:rFonts w:asciiTheme="majorHAnsi" w:hAnsiTheme="majorHAnsi" w:cs="Arial"/>
              </w:rPr>
              <w:t>m</w:t>
            </w:r>
            <w:r w:rsidR="00CD3341" w:rsidRPr="007B0983">
              <w:rPr>
                <w:rFonts w:asciiTheme="majorHAnsi" w:hAnsiTheme="majorHAnsi" w:cs="Arial"/>
              </w:rPr>
              <w:t>aksimum</w:t>
            </w:r>
            <w:proofErr w:type="spellEnd"/>
            <w:r w:rsidR="00CD3341" w:rsidRPr="007B0983">
              <w:rPr>
                <w:rFonts w:asciiTheme="majorHAnsi" w:hAnsiTheme="majorHAnsi" w:cs="Arial"/>
              </w:rPr>
              <w:t xml:space="preserve"> motor </w:t>
            </w:r>
            <w:proofErr w:type="spellStart"/>
            <w:r w:rsidR="00CD3341" w:rsidRPr="007B0983">
              <w:rPr>
                <w:rFonts w:asciiTheme="majorHAnsi" w:hAnsiTheme="majorHAnsi" w:cs="Arial"/>
              </w:rPr>
              <w:t>hızlar</w:t>
            </w:r>
            <w:r w:rsidR="00C12E02" w:rsidRPr="007B0983">
              <w:rPr>
                <w:rFonts w:asciiTheme="majorHAnsi" w:hAnsiTheme="majorHAnsi" w:cs="Arial"/>
              </w:rPr>
              <w:t>ı</w:t>
            </w:r>
            <w:proofErr w:type="spellEnd"/>
            <w:r w:rsidR="00C12E02" w:rsidRPr="007B0983">
              <w:rPr>
                <w:rFonts w:asciiTheme="majorHAnsi" w:hAnsiTheme="majorHAnsi" w:cs="Arial"/>
              </w:rPr>
              <w:t xml:space="preserve"> 1450 dev/dk  </w:t>
            </w:r>
            <w:proofErr w:type="spellStart"/>
            <w:r w:rsidR="00C12E02" w:rsidRPr="007B0983">
              <w:rPr>
                <w:rFonts w:asciiTheme="majorHAnsi" w:hAnsiTheme="majorHAnsi" w:cs="Arial"/>
              </w:rPr>
              <w:t>yı</w:t>
            </w:r>
            <w:proofErr w:type="spellEnd"/>
            <w:r w:rsidR="00C12E02" w:rsidRPr="007B098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C12E02" w:rsidRPr="007B0983">
              <w:rPr>
                <w:rFonts w:asciiTheme="majorHAnsi" w:hAnsiTheme="majorHAnsi" w:cs="Arial"/>
              </w:rPr>
              <w:t>geçmemelidir</w:t>
            </w:r>
            <w:proofErr w:type="spellEnd"/>
            <w:r w:rsidR="00C12E02" w:rsidRPr="007B0983">
              <w:rPr>
                <w:rFonts w:asciiTheme="majorHAnsi" w:hAnsiTheme="majorHAnsi" w:cs="Arial"/>
              </w:rPr>
              <w:t xml:space="preserve">. </w:t>
            </w:r>
          </w:p>
          <w:p w14:paraId="6AE82494" w14:textId="59F139C6" w:rsidR="00B670F1" w:rsidRPr="006B296C" w:rsidRDefault="00B670F1" w:rsidP="00011F7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  <w:shd w:val="clear" w:color="auto" w:fill="FFFF00"/>
              </w:rPr>
            </w:pPr>
            <w:proofErr w:type="spellStart"/>
            <w:r w:rsidRPr="007B0983">
              <w:rPr>
                <w:rFonts w:asciiTheme="majorHAnsi" w:hAnsiTheme="majorHAnsi" w:cs="Arial"/>
              </w:rPr>
              <w:t>Keşifte</w:t>
            </w:r>
            <w:proofErr w:type="spellEnd"/>
            <w:r w:rsidRPr="007B098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B0983">
              <w:rPr>
                <w:rFonts w:asciiTheme="majorHAnsi" w:hAnsiTheme="majorHAnsi" w:cs="Arial"/>
              </w:rPr>
              <w:t>belirtilen</w:t>
            </w:r>
            <w:proofErr w:type="spellEnd"/>
            <w:r w:rsidRPr="007B098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B0983">
              <w:rPr>
                <w:rFonts w:asciiTheme="majorHAnsi" w:hAnsiTheme="majorHAnsi" w:cs="Arial"/>
              </w:rPr>
              <w:t>fanl</w:t>
            </w:r>
            <w:r w:rsidR="00C12E02" w:rsidRPr="007B0983">
              <w:rPr>
                <w:rFonts w:asciiTheme="majorHAnsi" w:hAnsiTheme="majorHAnsi" w:cs="Arial"/>
              </w:rPr>
              <w:t>arın</w:t>
            </w:r>
            <w:proofErr w:type="spellEnd"/>
            <w:r w:rsidR="00C12E02" w:rsidRPr="007B098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B0983">
              <w:rPr>
                <w:rFonts w:asciiTheme="majorHAnsi" w:hAnsiTheme="majorHAnsi" w:cs="Arial"/>
              </w:rPr>
              <w:t>temini</w:t>
            </w:r>
            <w:proofErr w:type="spellEnd"/>
            <w:r w:rsidRPr="007B0983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7B0983">
              <w:rPr>
                <w:rFonts w:asciiTheme="majorHAnsi" w:hAnsiTheme="majorHAnsi" w:cs="Arial"/>
              </w:rPr>
              <w:t>montajı</w:t>
            </w:r>
            <w:proofErr w:type="spellEnd"/>
            <w:r w:rsidR="00C12E02" w:rsidRPr="007B098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16083E" w:rsidRPr="007B0983">
              <w:rPr>
                <w:rFonts w:asciiTheme="majorHAnsi" w:hAnsiTheme="majorHAnsi" w:cs="Arial"/>
              </w:rPr>
              <w:t>kontrollük</w:t>
            </w:r>
            <w:proofErr w:type="spellEnd"/>
            <w:r w:rsidR="0016083E" w:rsidRPr="007B098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16083E" w:rsidRPr="007B0983">
              <w:rPr>
                <w:rFonts w:asciiTheme="majorHAnsi" w:hAnsiTheme="majorHAnsi" w:cs="Arial"/>
              </w:rPr>
              <w:t>onayı</w:t>
            </w:r>
            <w:proofErr w:type="spellEnd"/>
            <w:r w:rsidR="0016083E" w:rsidRPr="007B098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C12E02" w:rsidRPr="007B0983">
              <w:rPr>
                <w:rFonts w:asciiTheme="majorHAnsi" w:hAnsiTheme="majorHAnsi" w:cs="Arial"/>
              </w:rPr>
              <w:t>alınarak</w:t>
            </w:r>
            <w:proofErr w:type="spellEnd"/>
            <w:r w:rsidR="0016083E" w:rsidRPr="007B098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16083E" w:rsidRPr="007B0983">
              <w:rPr>
                <w:rFonts w:asciiTheme="majorHAnsi" w:hAnsiTheme="majorHAnsi" w:cs="Arial"/>
              </w:rPr>
              <w:t>uygulanacaktır</w:t>
            </w:r>
            <w:proofErr w:type="spellEnd"/>
            <w:r w:rsidR="0016083E" w:rsidRPr="007B0983">
              <w:rPr>
                <w:rFonts w:asciiTheme="majorHAnsi" w:hAnsiTheme="majorHAnsi" w:cs="Arial"/>
              </w:rPr>
              <w:t>.</w:t>
            </w:r>
          </w:p>
          <w:p w14:paraId="796C2E48" w14:textId="1733C0E6" w:rsidR="00DD5BAB" w:rsidRPr="0043541D" w:rsidRDefault="000A231F" w:rsidP="00011F7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41509F" w:rsidRPr="0036789E">
              <w:rPr>
                <w:rFonts w:asciiTheme="majorHAnsi" w:hAnsiTheme="majorHAnsi" w:cs="Helvetica"/>
                <w:b/>
                <w:bCs/>
              </w:rPr>
              <w:t xml:space="preserve">-001.1 </w:t>
            </w:r>
            <w:proofErr w:type="spellStart"/>
            <w:r w:rsidR="0043541D">
              <w:rPr>
                <w:rFonts w:asciiTheme="majorHAnsi" w:hAnsiTheme="majorHAnsi" w:cs="Helvetica"/>
                <w:b/>
                <w:bCs/>
              </w:rPr>
              <w:t>Duvar</w:t>
            </w:r>
            <w:proofErr w:type="spellEnd"/>
            <w:r w:rsidR="0043541D">
              <w:rPr>
                <w:rFonts w:asciiTheme="majorHAnsi" w:hAnsiTheme="majorHAnsi" w:cs="Helvetica"/>
                <w:b/>
                <w:bCs/>
              </w:rPr>
              <w:t xml:space="preserve"> Tipi </w:t>
            </w:r>
            <w:proofErr w:type="spellStart"/>
            <w:r w:rsidR="00DD5BAB" w:rsidRPr="0036789E">
              <w:rPr>
                <w:rFonts w:asciiTheme="majorHAnsi" w:hAnsiTheme="majorHAnsi" w:cs="Arial"/>
                <w:b/>
              </w:rPr>
              <w:t>Aksiyal</w:t>
            </w:r>
            <w:proofErr w:type="spellEnd"/>
            <w:r w:rsidR="00DD5BAB" w:rsidRPr="0036789E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="00DD5BAB" w:rsidRPr="0036789E">
              <w:rPr>
                <w:rFonts w:asciiTheme="majorHAnsi" w:hAnsiTheme="majorHAnsi" w:cs="Arial"/>
                <w:b/>
              </w:rPr>
              <w:t>Fanlar</w:t>
            </w:r>
            <w:proofErr w:type="spellEnd"/>
          </w:p>
          <w:p w14:paraId="46388B86" w14:textId="77777777" w:rsidR="00DD5BAB" w:rsidRPr="0036789E" w:rsidRDefault="00DD5BAB" w:rsidP="00011F7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 xml:space="preserve">Fan </w:t>
            </w:r>
            <w:proofErr w:type="spellStart"/>
            <w:r w:rsidRPr="0036789E">
              <w:rPr>
                <w:rFonts w:asciiTheme="majorHAnsi" w:hAnsiTheme="majorHAnsi" w:cs="Arial"/>
              </w:rPr>
              <w:t>gövdesi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BS729'a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sıcak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daldırma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galvaniz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çelik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saçtan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mamul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Gövde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motor ve </w:t>
            </w:r>
            <w:proofErr w:type="spellStart"/>
            <w:r w:rsidRPr="0036789E">
              <w:rPr>
                <w:rFonts w:asciiTheme="majorHAnsi" w:hAnsiTheme="majorHAnsi" w:cs="Arial"/>
              </w:rPr>
              <w:t>kanat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grubunu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tamamen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içine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uzunlukta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Fan </w:t>
            </w:r>
            <w:proofErr w:type="spellStart"/>
            <w:r w:rsidRPr="0036789E">
              <w:rPr>
                <w:rFonts w:asciiTheme="majorHAnsi" w:hAnsiTheme="majorHAnsi" w:cs="Arial"/>
              </w:rPr>
              <w:t>emis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ve </w:t>
            </w:r>
            <w:proofErr w:type="spellStart"/>
            <w:r w:rsidRPr="0036789E">
              <w:rPr>
                <w:rFonts w:asciiTheme="majorHAnsi" w:hAnsiTheme="majorHAnsi" w:cs="Arial"/>
              </w:rPr>
              <w:t>basma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ağızlarında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fan </w:t>
            </w:r>
            <w:proofErr w:type="spellStart"/>
            <w:r w:rsidRPr="0036789E">
              <w:rPr>
                <w:rFonts w:asciiTheme="majorHAnsi" w:hAnsiTheme="majorHAnsi" w:cs="Arial"/>
              </w:rPr>
              <w:t>gövdesi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sacından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bükülerek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imala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kaynaksız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flanşlar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bulunacaktır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flanş </w:t>
            </w:r>
            <w:proofErr w:type="spellStart"/>
            <w:r w:rsidRPr="0036789E">
              <w:rPr>
                <w:rFonts w:asciiTheme="majorHAnsi" w:hAnsiTheme="majorHAnsi" w:cs="Arial"/>
              </w:rPr>
              <w:t>üzerinde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fan </w:t>
            </w:r>
            <w:proofErr w:type="spellStart"/>
            <w:r w:rsidRPr="0036789E">
              <w:rPr>
                <w:rFonts w:asciiTheme="majorHAnsi" w:hAnsiTheme="majorHAnsi" w:cs="Arial"/>
              </w:rPr>
              <w:t>çapına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sayıda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civata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deliği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bulunacaktır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024D67D4" w14:textId="20BD49CE" w:rsidR="00DD5BAB" w:rsidRPr="0036789E" w:rsidRDefault="00DD5BAB" w:rsidP="00011F7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Kanatlar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fan </w:t>
            </w:r>
            <w:proofErr w:type="spellStart"/>
            <w:r w:rsidRPr="0036789E">
              <w:rPr>
                <w:rFonts w:asciiTheme="majorHAnsi" w:hAnsiTheme="majorHAnsi" w:cs="Arial"/>
              </w:rPr>
              <w:t>göbeği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BS 1490'a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basınçlı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döküm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alaşımlı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LM6 </w:t>
            </w:r>
            <w:proofErr w:type="spellStart"/>
            <w:r w:rsidRPr="0036789E">
              <w:rPr>
                <w:rFonts w:asciiTheme="majorHAnsi" w:hAnsiTheme="majorHAnsi" w:cs="Arial"/>
              </w:rPr>
              <w:t>alüminyumdan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imal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edilecektir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Fan </w:t>
            </w:r>
            <w:proofErr w:type="spellStart"/>
            <w:r w:rsidRPr="0036789E">
              <w:rPr>
                <w:rFonts w:asciiTheme="majorHAnsi" w:hAnsiTheme="majorHAnsi" w:cs="Arial"/>
              </w:rPr>
              <w:t>motorları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IP 55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Motor </w:t>
            </w:r>
            <w:proofErr w:type="spellStart"/>
            <w:r w:rsidRPr="0036789E">
              <w:rPr>
                <w:rFonts w:asciiTheme="majorHAnsi" w:hAnsiTheme="majorHAnsi" w:cs="Arial"/>
              </w:rPr>
              <w:t>çalışma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sıcaklığı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-20°C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50°C</w:t>
            </w:r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aralığında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. Her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bir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fan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montajı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için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gerekli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cephede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delik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açılma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işlemi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(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idarenin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yazılı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iznin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ardından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),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iki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adet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karşı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flanş,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titreşim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önleyici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ekipman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içte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sinek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kafesi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dışarıda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sabit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kanatlı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menfez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dahil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fiyatlandırılacaktır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. Fan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çıkışındaki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aşağıda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verilen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ses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frekanslarına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göre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ses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seviyeleri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malzeme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onayları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ile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birlikte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iletilecektir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>.</w:t>
            </w:r>
          </w:p>
        </w:tc>
      </w:tr>
      <w:tr w:rsidR="001A700A" w:rsidRPr="0036789E" w14:paraId="50F324AD" w14:textId="77777777" w:rsidTr="00011F7E">
        <w:trPr>
          <w:gridAfter w:val="2"/>
          <w:wAfter w:w="142" w:type="dxa"/>
          <w:trHeight w:val="325"/>
        </w:trPr>
        <w:tc>
          <w:tcPr>
            <w:tcW w:w="10039" w:type="dxa"/>
            <w:gridSpan w:val="3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78ECA" w14:textId="77777777" w:rsidR="00DD5BAB" w:rsidRPr="0036789E" w:rsidRDefault="00DD5BAB" w:rsidP="00011F7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lastRenderedPageBreak/>
              <w:t>Genel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not:</w:t>
            </w:r>
          </w:p>
          <w:p w14:paraId="7A1095C8" w14:textId="77777777" w:rsidR="00DD5BAB" w:rsidRPr="0036789E" w:rsidRDefault="00DD5BAB" w:rsidP="00011F7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egzoz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fanları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için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devreye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alma </w:t>
            </w:r>
            <w:proofErr w:type="spellStart"/>
            <w:r w:rsidRPr="0036789E">
              <w:rPr>
                <w:rFonts w:asciiTheme="majorHAnsi" w:hAnsiTheme="majorHAnsi" w:cs="Arial"/>
              </w:rPr>
              <w:t>tutanağı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hazırlanacak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olup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fanların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çektikleri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akımlara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eğrilerinden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debileri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tutanakla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belgelenecektir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Fanların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cihaz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dışı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statik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basınçları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shop-drawing </w:t>
            </w:r>
            <w:proofErr w:type="spellStart"/>
            <w:r w:rsidRPr="0036789E">
              <w:rPr>
                <w:rFonts w:asciiTheme="majorHAnsi" w:hAnsiTheme="majorHAnsi" w:cs="Arial"/>
              </w:rPr>
              <w:t>projelerin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oluşturulmasında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değerler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tekrar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değerlendirilecek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değişim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varsa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yeni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basınca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seçilmis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fanlar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idareye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yazılı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olarak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onaya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sunulacaktır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Teklif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aşamasında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fanların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basınç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düşümlerini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kontrol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etmek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yüklenici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sorumluluğundadır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Yüklenici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fan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basınç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kayıplarına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göre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oluşabilecek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değişikliklerde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ilave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bedel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talep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F74E09" w:rsidRPr="0036789E">
              <w:rPr>
                <w:rFonts w:asciiTheme="majorHAnsi" w:hAnsiTheme="majorHAnsi" w:cs="Arial"/>
              </w:rPr>
              <w:t>edemez</w:t>
            </w:r>
            <w:proofErr w:type="spellEnd"/>
            <w:r w:rsidR="00F74E09" w:rsidRPr="0036789E">
              <w:rPr>
                <w:rFonts w:asciiTheme="majorHAnsi" w:hAnsiTheme="majorHAnsi" w:cs="Arial"/>
              </w:rPr>
              <w:t>.</w:t>
            </w:r>
          </w:p>
          <w:p w14:paraId="1F6DC389" w14:textId="55A920B9" w:rsidR="00F74E09" w:rsidRPr="0036789E" w:rsidRDefault="00F74E09" w:rsidP="006B296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Helvetica"/>
                <w:b/>
                <w:bCs/>
              </w:rPr>
              <w:t>Egzoz</w:t>
            </w:r>
            <w:proofErr w:type="spellEnd"/>
            <w:r w:rsidRPr="0036789E">
              <w:rPr>
                <w:rFonts w:asciiTheme="majorHAnsi" w:hAnsiTheme="majorHAnsi" w:cs="Helvetica"/>
                <w:b/>
                <w:bCs/>
              </w:rPr>
              <w:t xml:space="preserve"> </w:t>
            </w:r>
            <w:r w:rsidRPr="0036789E">
              <w:rPr>
                <w:rFonts w:asciiTheme="majorHAnsi" w:hAnsiTheme="majorHAnsi" w:cs="Arial"/>
                <w:b/>
                <w:bCs/>
              </w:rPr>
              <w:t xml:space="preserve">fan </w:t>
            </w:r>
            <w:proofErr w:type="spellStart"/>
            <w:r w:rsidR="006B296C">
              <w:rPr>
                <w:rFonts w:asciiTheme="majorHAnsi" w:hAnsiTheme="majorHAnsi" w:cs="Arial"/>
                <w:b/>
                <w:bCs/>
              </w:rPr>
              <w:t>emniyet</w:t>
            </w:r>
            <w:proofErr w:type="spellEnd"/>
            <w:r w:rsidR="006B296C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6B296C">
              <w:rPr>
                <w:rFonts w:asciiTheme="majorHAnsi" w:hAnsiTheme="majorHAnsi" w:cs="Arial"/>
                <w:b/>
                <w:bCs/>
              </w:rPr>
              <w:t>şalteri</w:t>
            </w:r>
            <w:proofErr w:type="spellEnd"/>
            <w:r w:rsidR="006B296C">
              <w:rPr>
                <w:rFonts w:asciiTheme="majorHAnsi" w:hAnsiTheme="majorHAnsi" w:cs="Arial"/>
                <w:b/>
                <w:bCs/>
              </w:rPr>
              <w:t xml:space="preserve">, </w:t>
            </w:r>
            <w:proofErr w:type="spellStart"/>
            <w:r w:rsidR="006B296C">
              <w:rPr>
                <w:rFonts w:asciiTheme="majorHAnsi" w:hAnsiTheme="majorHAnsi" w:cs="Arial"/>
                <w:b/>
                <w:bCs/>
              </w:rPr>
              <w:t>varsa</w:t>
            </w:r>
            <w:proofErr w:type="spellEnd"/>
            <w:r w:rsidR="006B296C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  <w:b/>
                <w:bCs/>
              </w:rPr>
              <w:t>hız</w:t>
            </w:r>
            <w:proofErr w:type="spellEnd"/>
            <w:r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  <w:b/>
                <w:bCs/>
              </w:rPr>
              <w:t>anahtarı</w:t>
            </w:r>
            <w:proofErr w:type="spellEnd"/>
            <w:r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  <w:b/>
                <w:bCs/>
              </w:rPr>
              <w:t>temin</w:t>
            </w:r>
            <w:proofErr w:type="spellEnd"/>
            <w:r w:rsidRPr="0036789E">
              <w:rPr>
                <w:rFonts w:asciiTheme="majorHAnsi" w:hAnsiTheme="majorHAnsi" w:cs="Arial"/>
                <w:b/>
                <w:bCs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  <w:b/>
                <w:bCs/>
              </w:rPr>
              <w:t>montajı</w:t>
            </w:r>
            <w:proofErr w:type="spellEnd"/>
            <w:r w:rsidRPr="0036789E">
              <w:rPr>
                <w:rFonts w:asciiTheme="majorHAnsi" w:hAnsiTheme="majorHAnsi" w:cs="Arial"/>
                <w:b/>
                <w:bCs/>
              </w:rPr>
              <w:t>: </w:t>
            </w:r>
            <w:proofErr w:type="spellStart"/>
            <w:r w:rsidRPr="0036789E">
              <w:rPr>
                <w:rFonts w:asciiTheme="majorHAnsi" w:hAnsiTheme="majorHAnsi" w:cs="Arial"/>
              </w:rPr>
              <w:t>Mekanik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tesisat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yüklenicisinin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yükümlülüğündeki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egzoz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fanlarının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termostat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sensörlerinin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cihazlarla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arasındaki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tekniğine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şekilde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gerçekleştirilmesi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; </w:t>
            </w:r>
            <w:proofErr w:type="spellStart"/>
            <w:r w:rsidRPr="0036789E">
              <w:rPr>
                <w:rFonts w:asciiTheme="majorHAnsi" w:hAnsiTheme="majorHAnsi" w:cs="Arial"/>
              </w:rPr>
              <w:t>ayrıca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çatı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tipi </w:t>
            </w:r>
            <w:proofErr w:type="spellStart"/>
            <w:r w:rsidRPr="0036789E">
              <w:rPr>
                <w:rFonts w:asciiTheme="majorHAnsi" w:hAnsiTheme="majorHAnsi" w:cs="Arial"/>
              </w:rPr>
              <w:t>egzoz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fanlarının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çatı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emniyet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şalterleri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fan </w:t>
            </w:r>
            <w:proofErr w:type="spellStart"/>
            <w:r w:rsidRPr="0036789E">
              <w:rPr>
                <w:rFonts w:asciiTheme="majorHAnsi" w:hAnsiTheme="majorHAnsi" w:cs="Arial"/>
              </w:rPr>
              <w:t>motorları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arasındaki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mekanik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tesisat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yüklenicisi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sorumluluğundadır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</w:tc>
      </w:tr>
      <w:tr w:rsidR="001A700A" w:rsidRPr="0036789E" w14:paraId="01F03AE5" w14:textId="77777777" w:rsidTr="00011F7E">
        <w:tblPrEx>
          <w:tblBorders>
            <w:top w:val="none" w:sz="0" w:space="0" w:color="auto"/>
          </w:tblBorders>
        </w:tblPrEx>
        <w:trPr>
          <w:gridBefore w:val="2"/>
          <w:wBefore w:w="142" w:type="dxa"/>
          <w:trHeight w:val="427"/>
        </w:trPr>
        <w:tc>
          <w:tcPr>
            <w:tcW w:w="10039" w:type="dxa"/>
            <w:gridSpan w:val="3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D11A71" w14:textId="6BFF406B" w:rsidR="00F74E09" w:rsidRPr="0036789E" w:rsidRDefault="00F74E09" w:rsidP="0036789E">
            <w:pPr>
              <w:widowControl w:val="0"/>
              <w:autoSpaceDE w:val="0"/>
              <w:autoSpaceDN w:val="0"/>
              <w:adjustRightInd w:val="0"/>
              <w:spacing w:after="240"/>
              <w:ind w:left="-108"/>
              <w:jc w:val="both"/>
              <w:rPr>
                <w:rFonts w:asciiTheme="majorHAnsi" w:hAnsiTheme="majorHAnsi" w:cs="Times"/>
              </w:rPr>
            </w:pPr>
          </w:p>
        </w:tc>
      </w:tr>
      <w:tr w:rsidR="001A700A" w:rsidRPr="0036789E" w14:paraId="46EFCAF7" w14:textId="77777777" w:rsidTr="00011F7E">
        <w:trPr>
          <w:trHeight w:val="226"/>
        </w:trPr>
        <w:tc>
          <w:tcPr>
            <w:tcW w:w="10181" w:type="dxa"/>
            <w:gridSpan w:val="5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873456" w14:textId="3693503B" w:rsidR="00DD5BAB" w:rsidRPr="0036789E" w:rsidRDefault="00DD5BAB" w:rsidP="0036789E">
            <w:pPr>
              <w:widowControl w:val="0"/>
              <w:autoSpaceDE w:val="0"/>
              <w:autoSpaceDN w:val="0"/>
              <w:adjustRightInd w:val="0"/>
              <w:spacing w:after="240"/>
              <w:ind w:left="39" w:hanging="39"/>
              <w:jc w:val="both"/>
              <w:rPr>
                <w:rFonts w:asciiTheme="majorHAnsi" w:hAnsiTheme="majorHAnsi" w:cs="Times"/>
              </w:rPr>
            </w:pPr>
          </w:p>
        </w:tc>
      </w:tr>
      <w:tr w:rsidR="001A700A" w:rsidRPr="0036789E" w14:paraId="55E01CAA" w14:textId="77777777" w:rsidTr="00011F7E">
        <w:trPr>
          <w:gridBefore w:val="1"/>
          <w:gridAfter w:val="1"/>
          <w:wBefore w:w="14" w:type="dxa"/>
          <w:wAfter w:w="50" w:type="dxa"/>
          <w:trHeight w:val="181"/>
        </w:trPr>
        <w:tc>
          <w:tcPr>
            <w:tcW w:w="10117" w:type="dxa"/>
            <w:gridSpan w:val="3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BAEB43" w14:textId="3D945811" w:rsidR="00323627" w:rsidRPr="00FE517D" w:rsidRDefault="00323627" w:rsidP="006B296C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</w:tr>
      <w:tr w:rsidR="00EC24EB" w:rsidRPr="0036789E" w14:paraId="56D01E4F" w14:textId="77777777" w:rsidTr="00011F7E">
        <w:trPr>
          <w:gridBefore w:val="1"/>
          <w:gridAfter w:val="1"/>
          <w:wBefore w:w="14" w:type="dxa"/>
          <w:wAfter w:w="50" w:type="dxa"/>
          <w:trHeight w:val="181"/>
        </w:trPr>
        <w:tc>
          <w:tcPr>
            <w:tcW w:w="10117" w:type="dxa"/>
            <w:gridSpan w:val="3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271C29" w14:textId="0CB85983" w:rsidR="005E2402" w:rsidRPr="0036789E" w:rsidRDefault="000A231F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5E2402" w:rsidRPr="0036789E">
              <w:rPr>
                <w:rFonts w:asciiTheme="majorHAnsi" w:hAnsiTheme="majorHAnsi" w:cs="Helvetica"/>
                <w:b/>
                <w:bCs/>
              </w:rPr>
              <w:t>-0</w:t>
            </w:r>
            <w:r w:rsidR="005E2402">
              <w:rPr>
                <w:rFonts w:asciiTheme="majorHAnsi" w:hAnsiTheme="majorHAnsi" w:cs="Helvetica"/>
                <w:b/>
                <w:bCs/>
              </w:rPr>
              <w:t>0</w:t>
            </w:r>
            <w:r w:rsidR="00AA467D">
              <w:rPr>
                <w:rFonts w:asciiTheme="majorHAnsi" w:hAnsiTheme="majorHAnsi" w:cs="Helvetica"/>
                <w:b/>
                <w:bCs/>
              </w:rPr>
              <w:t>2</w:t>
            </w:r>
            <w:r w:rsidR="005E2402" w:rsidRPr="0036789E">
              <w:rPr>
                <w:rFonts w:asciiTheme="majorHAnsi" w:hAnsiTheme="majorHAnsi" w:cs="Helvetica"/>
                <w:b/>
                <w:bCs/>
              </w:rPr>
              <w:t xml:space="preserve"> </w:t>
            </w:r>
            <w:r w:rsidR="008B0DD1">
              <w:rPr>
                <w:rFonts w:asciiTheme="majorHAnsi" w:hAnsiTheme="majorHAnsi" w:cs="Arial"/>
                <w:b/>
                <w:bCs/>
              </w:rPr>
              <w:t>DİSK TİP VALF MENFEZLER</w:t>
            </w:r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(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Gemi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Anemostatları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>)</w:t>
            </w:r>
          </w:p>
          <w:p w14:paraId="7E7026C2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Servis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Koridoru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WC, </w:t>
            </w:r>
            <w:proofErr w:type="spellStart"/>
            <w:r w:rsidRPr="0036789E">
              <w:rPr>
                <w:rFonts w:asciiTheme="majorHAnsi" w:hAnsiTheme="majorHAnsi" w:cs="Arial"/>
              </w:rPr>
              <w:t>Depolar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gibi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mahallerde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veris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havası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egzoz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menfezi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olarak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kullanılan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disk </w:t>
            </w:r>
            <w:proofErr w:type="spellStart"/>
            <w:r w:rsidRPr="0036789E">
              <w:rPr>
                <w:rFonts w:asciiTheme="majorHAnsi" w:hAnsiTheme="majorHAnsi" w:cs="Arial"/>
              </w:rPr>
              <w:t>valf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tipi </w:t>
            </w:r>
            <w:proofErr w:type="spellStart"/>
            <w:r w:rsidRPr="0036789E">
              <w:rPr>
                <w:rFonts w:asciiTheme="majorHAnsi" w:hAnsiTheme="majorHAnsi" w:cs="Arial"/>
              </w:rPr>
              <w:t>menfezler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vidalı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ayarlı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çerçeve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ayar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vidası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somunu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galvanizli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sactan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diski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çelik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sactan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imal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Menfezler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astar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boyalı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Kontrolluğun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göreceği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renkte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fırın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boyalı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olarak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verilecektir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2F8BE6D3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Kullanılacak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menfez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modeli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örnekleri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seçim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detayları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Proje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Mimarının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Kontrolluğun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onayına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sunulacaktır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Sadece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onaylanmıs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menfezler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kullanılacaktır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Menfezlerdeki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maksimum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ses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seviyesi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40dBA </w:t>
            </w:r>
            <w:proofErr w:type="spellStart"/>
            <w:r w:rsidRPr="0036789E">
              <w:rPr>
                <w:rFonts w:asciiTheme="majorHAnsi" w:hAnsiTheme="majorHAnsi" w:cs="Arial"/>
              </w:rPr>
              <w:t>alınacak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maksimum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basınç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düşümü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ise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40 Pa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2522FA5B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Aşağıda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ölçüleri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verilen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egzoz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disk </w:t>
            </w:r>
            <w:proofErr w:type="spellStart"/>
            <w:r w:rsidRPr="0036789E">
              <w:rPr>
                <w:rFonts w:asciiTheme="majorHAnsi" w:hAnsiTheme="majorHAnsi" w:cs="Arial"/>
              </w:rPr>
              <w:t>valflerinin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işyerinde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temini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usulüne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yerine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çalışır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halde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işletmeye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alarak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teslimi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49EB3665" w14:textId="453A2578" w:rsidR="005E2402" w:rsidRPr="0036789E" w:rsidRDefault="000A231F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5E2402">
              <w:rPr>
                <w:rFonts w:asciiTheme="majorHAnsi" w:hAnsiTheme="majorHAnsi" w:cs="Helvetica"/>
                <w:b/>
                <w:bCs/>
              </w:rPr>
              <w:t>-00</w:t>
            </w:r>
            <w:r w:rsidR="00AA467D">
              <w:rPr>
                <w:rFonts w:asciiTheme="majorHAnsi" w:hAnsiTheme="majorHAnsi" w:cs="Helvetica"/>
                <w:b/>
                <w:bCs/>
              </w:rPr>
              <w:t>3</w:t>
            </w:r>
            <w:r w:rsidR="005E2402" w:rsidRPr="0036789E">
              <w:rPr>
                <w:rFonts w:asciiTheme="majorHAnsi" w:hAnsiTheme="majorHAnsi" w:cs="Helvetica"/>
                <w:b/>
                <w:bCs/>
              </w:rPr>
              <w:t xml:space="preserve"> </w:t>
            </w:r>
            <w:r w:rsidR="008B0DD1">
              <w:rPr>
                <w:rFonts w:asciiTheme="majorHAnsi" w:hAnsiTheme="majorHAnsi" w:cs="Arial"/>
                <w:b/>
                <w:bCs/>
              </w:rPr>
              <w:t>KAPILAR ÜZERİNE KONAN HAVA TRANSFER MENFEZLERİ</w:t>
            </w:r>
          </w:p>
          <w:p w14:paraId="5F92A984" w14:textId="77777777" w:rsidR="005E2402" w:rsidRPr="005E2402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5E2402">
              <w:rPr>
                <w:rFonts w:asciiTheme="majorHAnsi" w:hAnsiTheme="majorHAnsi" w:cs="Arial"/>
              </w:rPr>
              <w:t>Tamamiyle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aluminyum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konstrüksiyonda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5E2402">
              <w:rPr>
                <w:rFonts w:asciiTheme="majorHAnsi" w:hAnsiTheme="majorHAnsi" w:cs="Arial"/>
              </w:rPr>
              <w:t>ters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V </w:t>
            </w:r>
            <w:proofErr w:type="spellStart"/>
            <w:r w:rsidRPr="005E2402">
              <w:rPr>
                <w:rFonts w:asciiTheme="majorHAnsi" w:hAnsiTheme="majorHAnsi" w:cs="Arial"/>
              </w:rPr>
              <w:t>şeklinde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sabit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kanatlı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, her </w:t>
            </w:r>
            <w:proofErr w:type="spellStart"/>
            <w:r w:rsidRPr="005E2402">
              <w:rPr>
                <w:rFonts w:asciiTheme="majorHAnsi" w:hAnsiTheme="majorHAnsi" w:cs="Arial"/>
              </w:rPr>
              <w:t>kapı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için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çift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taraflı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olacak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5E2402">
              <w:rPr>
                <w:rFonts w:asciiTheme="majorHAnsi" w:hAnsiTheme="majorHAnsi" w:cs="Arial"/>
              </w:rPr>
              <w:t>birim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fiyat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bu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şekilde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oluşturulacak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5E2402">
              <w:rPr>
                <w:rFonts w:asciiTheme="majorHAnsi" w:hAnsiTheme="majorHAnsi" w:cs="Arial"/>
              </w:rPr>
              <w:t>kanat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aralığı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minimum 20mm </w:t>
            </w:r>
            <w:proofErr w:type="spellStart"/>
            <w:r w:rsidRPr="005E2402">
              <w:rPr>
                <w:rFonts w:asciiTheme="majorHAnsi" w:hAnsiTheme="majorHAnsi" w:cs="Arial"/>
              </w:rPr>
              <w:t>hava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transfer </w:t>
            </w:r>
            <w:proofErr w:type="spellStart"/>
            <w:r w:rsidRPr="005E2402">
              <w:rPr>
                <w:rFonts w:asciiTheme="majorHAnsi" w:hAnsiTheme="majorHAnsi" w:cs="Arial"/>
              </w:rPr>
              <w:t>menfezi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5E2402">
              <w:rPr>
                <w:rFonts w:asciiTheme="majorHAnsi" w:hAnsiTheme="majorHAnsi" w:cs="Arial"/>
              </w:rPr>
              <w:t>Kullanılacak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olan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menfez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modeli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5E2402">
              <w:rPr>
                <w:rFonts w:asciiTheme="majorHAnsi" w:hAnsiTheme="majorHAnsi" w:cs="Arial"/>
              </w:rPr>
              <w:t>örnekleri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5E2402">
              <w:rPr>
                <w:rFonts w:asciiTheme="majorHAnsi" w:hAnsiTheme="majorHAnsi" w:cs="Arial"/>
              </w:rPr>
              <w:t>seçim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detayları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Proje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Mimarının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5E2402">
              <w:rPr>
                <w:rFonts w:asciiTheme="majorHAnsi" w:hAnsiTheme="majorHAnsi" w:cs="Arial"/>
              </w:rPr>
              <w:t>Kontrolluğun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onayına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sunulacaktır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5E2402">
              <w:rPr>
                <w:rFonts w:asciiTheme="majorHAnsi" w:hAnsiTheme="majorHAnsi" w:cs="Arial"/>
              </w:rPr>
              <w:t>Sadece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onaylanmıs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5E2402">
              <w:rPr>
                <w:rFonts w:asciiTheme="majorHAnsi" w:hAnsiTheme="majorHAnsi" w:cs="Arial"/>
              </w:rPr>
              <w:t>menfezler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kullanılacaktır</w:t>
            </w:r>
            <w:proofErr w:type="spellEnd"/>
            <w:r w:rsidRPr="005E2402">
              <w:rPr>
                <w:rFonts w:asciiTheme="majorHAnsi" w:hAnsiTheme="majorHAnsi" w:cs="Arial"/>
              </w:rPr>
              <w:t>.</w:t>
            </w:r>
          </w:p>
          <w:p w14:paraId="187E0B37" w14:textId="77777777" w:rsidR="005E2402" w:rsidRPr="005E2402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5E2402">
              <w:rPr>
                <w:rFonts w:asciiTheme="majorHAnsi" w:hAnsiTheme="majorHAnsi" w:cs="Arial"/>
              </w:rPr>
              <w:t xml:space="preserve">Elektrik </w:t>
            </w:r>
            <w:proofErr w:type="spellStart"/>
            <w:r w:rsidRPr="005E2402">
              <w:rPr>
                <w:rFonts w:asciiTheme="majorHAnsi" w:hAnsiTheme="majorHAnsi" w:cs="Arial"/>
              </w:rPr>
              <w:t>odalarının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kapılarında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kullanılacak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olan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transfer </w:t>
            </w:r>
            <w:proofErr w:type="spellStart"/>
            <w:r w:rsidRPr="005E2402">
              <w:rPr>
                <w:rFonts w:asciiTheme="majorHAnsi" w:hAnsiTheme="majorHAnsi" w:cs="Arial"/>
              </w:rPr>
              <w:t>menfezleri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üzerinde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eriyen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telli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yangın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damperi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olacaktır</w:t>
            </w:r>
            <w:proofErr w:type="spellEnd"/>
            <w:r w:rsidRPr="005E2402">
              <w:rPr>
                <w:rFonts w:asciiTheme="majorHAnsi" w:hAnsiTheme="majorHAnsi" w:cs="Arial"/>
              </w:rPr>
              <w:t>. </w:t>
            </w:r>
          </w:p>
          <w:p w14:paraId="368103CA" w14:textId="77777777" w:rsidR="005E2402" w:rsidRPr="005E2402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5E2402">
              <w:rPr>
                <w:rFonts w:asciiTheme="majorHAnsi" w:hAnsiTheme="majorHAnsi" w:cs="Arial"/>
              </w:rPr>
              <w:t>Yukarda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tanımı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verilen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hava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transfer </w:t>
            </w:r>
            <w:proofErr w:type="spellStart"/>
            <w:r w:rsidRPr="005E2402">
              <w:rPr>
                <w:rFonts w:asciiTheme="majorHAnsi" w:hAnsiTheme="majorHAnsi" w:cs="Arial"/>
              </w:rPr>
              <w:t>menfezinin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işyerinde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temini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5E2402">
              <w:rPr>
                <w:rFonts w:asciiTheme="majorHAnsi" w:hAnsiTheme="majorHAnsi" w:cs="Arial"/>
              </w:rPr>
              <w:t>usulüne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göre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yerine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montajı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5E2402">
              <w:rPr>
                <w:rFonts w:asciiTheme="majorHAnsi" w:hAnsiTheme="majorHAnsi" w:cs="Arial"/>
              </w:rPr>
              <w:t>çalışır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halde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işletmeye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alarak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teslimi</w:t>
            </w:r>
            <w:proofErr w:type="spellEnd"/>
            <w:r w:rsidRPr="005E2402">
              <w:rPr>
                <w:rFonts w:asciiTheme="majorHAnsi" w:hAnsiTheme="majorHAnsi" w:cs="Arial"/>
              </w:rPr>
              <w:t>.</w:t>
            </w:r>
          </w:p>
          <w:p w14:paraId="39564C68" w14:textId="4BDAB4A6" w:rsidR="00AA467D" w:rsidRDefault="000A231F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5E2402">
              <w:rPr>
                <w:rFonts w:asciiTheme="majorHAnsi" w:hAnsiTheme="majorHAnsi" w:cs="Helvetica"/>
                <w:b/>
                <w:bCs/>
              </w:rPr>
              <w:t>-00</w:t>
            </w:r>
            <w:r w:rsidR="00AA467D">
              <w:rPr>
                <w:rFonts w:asciiTheme="majorHAnsi" w:hAnsiTheme="majorHAnsi" w:cs="Helvetica"/>
                <w:b/>
                <w:bCs/>
              </w:rPr>
              <w:t>4</w:t>
            </w:r>
            <w:r w:rsidR="005E2402" w:rsidRPr="005E2402">
              <w:rPr>
                <w:rFonts w:asciiTheme="majorHAnsi" w:hAnsiTheme="majorHAnsi" w:cs="Helvetica"/>
                <w:b/>
                <w:bCs/>
              </w:rPr>
              <w:t xml:space="preserve"> MENFEZLER</w:t>
            </w:r>
          </w:p>
          <w:p w14:paraId="25D97188" w14:textId="795FA148" w:rsidR="005E2402" w:rsidRPr="00AA467D" w:rsidRDefault="000A231F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5E2402">
              <w:rPr>
                <w:rFonts w:asciiTheme="majorHAnsi" w:hAnsiTheme="majorHAnsi" w:cs="Helvetica"/>
                <w:b/>
                <w:bCs/>
              </w:rPr>
              <w:t>-00</w:t>
            </w:r>
            <w:r w:rsidR="00AA467D">
              <w:rPr>
                <w:rFonts w:asciiTheme="majorHAnsi" w:hAnsiTheme="majorHAnsi" w:cs="Helvetica"/>
                <w:b/>
                <w:bCs/>
              </w:rPr>
              <w:t>4</w:t>
            </w:r>
            <w:r w:rsidR="005E2402" w:rsidRPr="005E2402">
              <w:rPr>
                <w:rFonts w:asciiTheme="majorHAnsi" w:hAnsiTheme="majorHAnsi" w:cs="Helvetica"/>
                <w:b/>
                <w:bCs/>
              </w:rPr>
              <w:t xml:space="preserve">.1 </w:t>
            </w:r>
            <w:proofErr w:type="spellStart"/>
            <w:r w:rsidR="005E2402" w:rsidRPr="005E2402">
              <w:rPr>
                <w:rFonts w:asciiTheme="majorHAnsi" w:hAnsiTheme="majorHAnsi" w:cs="Arial"/>
                <w:b/>
                <w:bCs/>
              </w:rPr>
              <w:t>Damperli</w:t>
            </w:r>
            <w:proofErr w:type="spellEnd"/>
            <w:r w:rsidR="005E2402" w:rsidRPr="005E2402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5E2402">
              <w:rPr>
                <w:rFonts w:asciiTheme="majorHAnsi" w:hAnsiTheme="majorHAnsi" w:cs="Arial"/>
                <w:b/>
                <w:bCs/>
              </w:rPr>
              <w:t>Emici</w:t>
            </w:r>
            <w:proofErr w:type="spellEnd"/>
            <w:r w:rsidR="005E2402" w:rsidRPr="005E2402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5E2402">
              <w:rPr>
                <w:rFonts w:asciiTheme="majorHAnsi" w:hAnsiTheme="majorHAnsi" w:cs="Arial"/>
                <w:b/>
                <w:bCs/>
              </w:rPr>
              <w:t>Menfezler</w:t>
            </w:r>
            <w:proofErr w:type="spellEnd"/>
            <w:r w:rsidR="005E2402" w:rsidRPr="005E2402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5E2402">
              <w:rPr>
                <w:rFonts w:asciiTheme="majorHAnsi" w:hAnsiTheme="majorHAnsi" w:cs="Arial"/>
                <w:b/>
                <w:bCs/>
              </w:rPr>
              <w:t>Alüminyum</w:t>
            </w:r>
            <w:proofErr w:type="spellEnd"/>
            <w:r w:rsidR="005E2402" w:rsidRPr="005E2402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5E2402">
              <w:rPr>
                <w:rFonts w:asciiTheme="majorHAnsi" w:hAnsiTheme="majorHAnsi" w:cs="Arial"/>
                <w:b/>
                <w:bCs/>
              </w:rPr>
              <w:t>Fırın</w:t>
            </w:r>
            <w:proofErr w:type="spellEnd"/>
            <w:r w:rsidR="005E2402" w:rsidRPr="005E2402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5E2402">
              <w:rPr>
                <w:rFonts w:asciiTheme="majorHAnsi" w:hAnsiTheme="majorHAnsi" w:cs="Arial"/>
                <w:b/>
                <w:bCs/>
              </w:rPr>
              <w:t>Boyalı</w:t>
            </w:r>
            <w:proofErr w:type="spellEnd"/>
            <w:r w:rsidR="005E2402" w:rsidRPr="005E2402">
              <w:rPr>
                <w:rFonts w:asciiTheme="majorHAnsi" w:hAnsiTheme="majorHAnsi" w:cs="Arial"/>
                <w:b/>
                <w:bCs/>
              </w:rPr>
              <w:t>:</w:t>
            </w:r>
          </w:p>
          <w:p w14:paraId="21E52A34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5E2402">
              <w:rPr>
                <w:rFonts w:asciiTheme="majorHAnsi" w:hAnsiTheme="majorHAnsi" w:cs="Arial"/>
              </w:rPr>
              <w:t>Egzoz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kanallarına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konulacak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menfezler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aluminyumdan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mamul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tek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sıra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kanatlı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emis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5E2402">
              <w:rPr>
                <w:rFonts w:asciiTheme="majorHAnsi" w:hAnsiTheme="majorHAnsi" w:cs="Arial"/>
              </w:rPr>
              <w:t>menfezi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olacaktır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5E2402">
              <w:rPr>
                <w:rFonts w:asciiTheme="majorHAnsi" w:hAnsiTheme="majorHAnsi" w:cs="Arial"/>
              </w:rPr>
              <w:t>Menfez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5E2402">
              <w:rPr>
                <w:rFonts w:asciiTheme="majorHAnsi" w:hAnsiTheme="majorHAnsi" w:cs="Arial"/>
              </w:rPr>
              <w:t>elektrostatik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toz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boyalı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olacak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5E2402">
              <w:rPr>
                <w:rFonts w:asciiTheme="majorHAnsi" w:hAnsiTheme="majorHAnsi" w:cs="Arial"/>
              </w:rPr>
              <w:t>Menfezin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asma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tavana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montajı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için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gerekli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içten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6 mm </w:t>
            </w:r>
            <w:proofErr w:type="spellStart"/>
            <w:r w:rsidRPr="005E2402">
              <w:rPr>
                <w:rFonts w:asciiTheme="majorHAnsi" w:hAnsiTheme="majorHAnsi" w:cs="Arial"/>
              </w:rPr>
              <w:t>akustik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E2402">
              <w:rPr>
                <w:rFonts w:asciiTheme="majorHAnsi" w:hAnsiTheme="majorHAnsi" w:cs="Arial"/>
              </w:rPr>
              <w:t>izoleli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plenum </w:t>
            </w:r>
            <w:proofErr w:type="spellStart"/>
            <w:r w:rsidRPr="005E2402">
              <w:rPr>
                <w:rFonts w:asciiTheme="majorHAnsi" w:hAnsiTheme="majorHAnsi" w:cs="Arial"/>
              </w:rPr>
              <w:t>kutuları</w:t>
            </w:r>
            <w:proofErr w:type="spellEnd"/>
            <w:r w:rsidRPr="005E2402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5E2402">
              <w:rPr>
                <w:rFonts w:asciiTheme="majorHAnsi" w:hAnsiTheme="majorHAnsi" w:cs="Arial"/>
              </w:rPr>
              <w:t>diğer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aksesuarları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fiyata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dahil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edilerek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fiyatlandırılacak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ayrıca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bedel </w:t>
            </w:r>
            <w:proofErr w:type="spellStart"/>
            <w:r w:rsidRPr="0036789E">
              <w:rPr>
                <w:rFonts w:asciiTheme="majorHAnsi" w:hAnsiTheme="majorHAnsi" w:cs="Arial"/>
              </w:rPr>
              <w:t>ödenmeyecektir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Yüklenici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proje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üzerindeki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debilerini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idare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nezaretinde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tutanakla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belgelemek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zorundadır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6F90BE6A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Tamamı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aluminyum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çekme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profilden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mamul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tek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sıra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kanatlı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kanat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hatvesi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20mm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Kanatlar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el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ayarlanabilir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olmalıdır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Menfez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çerçevedeki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havşalı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delikten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vidalama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menfez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boğazı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arkasındaki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mandal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mekanizması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yardımıyla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yapılmalıdır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Kanatlar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menfez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boğazından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çelik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girilmis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Yukarıda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tanımı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menfezlerinin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iş </w:t>
            </w:r>
            <w:proofErr w:type="spellStart"/>
            <w:r w:rsidRPr="0036789E">
              <w:rPr>
                <w:rFonts w:asciiTheme="majorHAnsi" w:hAnsiTheme="majorHAnsi" w:cs="Arial"/>
              </w:rPr>
              <w:t>yerinde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temini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her </w:t>
            </w:r>
            <w:proofErr w:type="spellStart"/>
            <w:r w:rsidRPr="0036789E">
              <w:rPr>
                <w:rFonts w:asciiTheme="majorHAnsi" w:hAnsiTheme="majorHAnsi" w:cs="Arial"/>
              </w:rPr>
              <w:t>türlü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dahil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olmak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üzere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usulüne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olarak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çalışır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durumda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teslimi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Kare </w:t>
            </w:r>
            <w:proofErr w:type="spellStart"/>
            <w:r w:rsidRPr="0036789E">
              <w:rPr>
                <w:rFonts w:asciiTheme="majorHAnsi" w:hAnsiTheme="majorHAnsi" w:cs="Arial"/>
              </w:rPr>
              <w:t>anemostat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iş </w:t>
            </w:r>
            <w:proofErr w:type="spellStart"/>
            <w:r w:rsidRPr="0036789E">
              <w:rPr>
                <w:rFonts w:asciiTheme="majorHAnsi" w:hAnsiTheme="majorHAnsi" w:cs="Arial"/>
              </w:rPr>
              <w:t>kaleminde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plenum </w:t>
            </w:r>
            <w:proofErr w:type="spellStart"/>
            <w:r w:rsidRPr="0036789E">
              <w:rPr>
                <w:rFonts w:asciiTheme="majorHAnsi" w:hAnsiTheme="majorHAnsi" w:cs="Arial"/>
              </w:rPr>
              <w:t>kutuları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ilgili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tanımlamalar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damperli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menfezleri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için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de </w:t>
            </w:r>
            <w:proofErr w:type="spellStart"/>
            <w:r w:rsidRPr="0036789E">
              <w:rPr>
                <w:rFonts w:asciiTheme="majorHAnsi" w:hAnsiTheme="majorHAnsi" w:cs="Arial"/>
              </w:rPr>
              <w:lastRenderedPageBreak/>
              <w:t>geçerlidir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Ancak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plenum </w:t>
            </w:r>
            <w:proofErr w:type="spellStart"/>
            <w:r w:rsidRPr="0036789E">
              <w:rPr>
                <w:rFonts w:asciiTheme="majorHAnsi" w:hAnsiTheme="majorHAnsi" w:cs="Arial"/>
              </w:rPr>
              <w:t>kutuları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izolasyonsuz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1EE5EB2F" w14:textId="08DC74BC" w:rsidR="005E2402" w:rsidRPr="0036789E" w:rsidRDefault="007C2C07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5E2402">
              <w:rPr>
                <w:rFonts w:asciiTheme="majorHAnsi" w:hAnsiTheme="majorHAnsi" w:cs="Helvetica"/>
                <w:b/>
                <w:bCs/>
              </w:rPr>
              <w:t>-00</w:t>
            </w:r>
            <w:r w:rsidR="00AA467D">
              <w:rPr>
                <w:rFonts w:asciiTheme="majorHAnsi" w:hAnsiTheme="majorHAnsi" w:cs="Helvetica"/>
                <w:b/>
                <w:bCs/>
              </w:rPr>
              <w:t>4</w:t>
            </w:r>
            <w:r w:rsidR="005E2402" w:rsidRPr="0036789E">
              <w:rPr>
                <w:rFonts w:asciiTheme="majorHAnsi" w:hAnsiTheme="majorHAnsi" w:cs="Helvetica"/>
                <w:b/>
                <w:bCs/>
              </w:rPr>
              <w:t xml:space="preserve">.2 </w:t>
            </w:r>
            <w:proofErr w:type="spellStart"/>
            <w:r w:rsidR="005E2402">
              <w:rPr>
                <w:rFonts w:asciiTheme="majorHAnsi" w:hAnsiTheme="majorHAnsi" w:cs="Helvetica"/>
                <w:b/>
                <w:bCs/>
              </w:rPr>
              <w:t>Çift</w:t>
            </w:r>
            <w:proofErr w:type="spellEnd"/>
            <w:r w:rsidR="005E2402">
              <w:rPr>
                <w:rFonts w:asciiTheme="majorHAnsi" w:hAnsiTheme="majorHAnsi" w:cs="Helvetica"/>
                <w:b/>
                <w:bCs/>
              </w:rPr>
              <w:t xml:space="preserve"> </w:t>
            </w:r>
            <w:proofErr w:type="spellStart"/>
            <w:r w:rsidR="005E2402">
              <w:rPr>
                <w:rFonts w:asciiTheme="majorHAnsi" w:hAnsiTheme="majorHAnsi" w:cs="Helvetica"/>
                <w:b/>
                <w:bCs/>
              </w:rPr>
              <w:t>Sıra</w:t>
            </w:r>
            <w:proofErr w:type="spellEnd"/>
            <w:r w:rsidR="005E2402">
              <w:rPr>
                <w:rFonts w:asciiTheme="majorHAnsi" w:hAnsiTheme="majorHAnsi" w:cs="Helvetica"/>
                <w:b/>
                <w:bCs/>
              </w:rPr>
              <w:t xml:space="preserve"> </w:t>
            </w:r>
            <w:proofErr w:type="spellStart"/>
            <w:r w:rsidR="005E2402">
              <w:rPr>
                <w:rFonts w:asciiTheme="majorHAnsi" w:hAnsiTheme="majorHAnsi" w:cs="Helvetica"/>
                <w:b/>
                <w:bCs/>
              </w:rPr>
              <w:t>Kanatlı</w:t>
            </w:r>
            <w:proofErr w:type="spellEnd"/>
            <w:r w:rsidR="005E2402">
              <w:rPr>
                <w:rFonts w:asciiTheme="majorHAnsi" w:hAnsiTheme="majorHAnsi" w:cs="Helvetica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Damperli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Üfleme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Menfezleri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Alüminyum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Fırın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Boyalı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>:</w:t>
            </w:r>
          </w:p>
          <w:p w14:paraId="757C3B85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B34150">
              <w:rPr>
                <w:rFonts w:asciiTheme="majorHAnsi" w:hAnsiTheme="majorHAnsi" w:cs="Arial"/>
              </w:rPr>
              <w:t>Üfleme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kanallarına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konulacak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menfezler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aluminyumdan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mamul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çift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sıra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kanatlı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üfleme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menfezi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olacaktır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B34150">
              <w:rPr>
                <w:rFonts w:asciiTheme="majorHAnsi" w:hAnsiTheme="majorHAnsi" w:cs="Arial"/>
              </w:rPr>
              <w:t>Menfez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B34150">
              <w:rPr>
                <w:rFonts w:asciiTheme="majorHAnsi" w:hAnsiTheme="majorHAnsi" w:cs="Arial"/>
              </w:rPr>
              <w:t>elektrostatik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toz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boyalı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olacak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B34150">
              <w:rPr>
                <w:rFonts w:asciiTheme="majorHAnsi" w:hAnsiTheme="majorHAnsi" w:cs="Arial"/>
              </w:rPr>
              <w:t>Menfezin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asma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tavana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montajı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için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gerekli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içten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6 mm </w:t>
            </w:r>
            <w:proofErr w:type="spellStart"/>
            <w:r w:rsidRPr="00B34150">
              <w:rPr>
                <w:rFonts w:asciiTheme="majorHAnsi" w:hAnsiTheme="majorHAnsi" w:cs="Arial"/>
              </w:rPr>
              <w:t>akustik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izoleli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plenum </w:t>
            </w:r>
            <w:proofErr w:type="spellStart"/>
            <w:r w:rsidRPr="00B34150">
              <w:rPr>
                <w:rFonts w:asciiTheme="majorHAnsi" w:hAnsiTheme="majorHAnsi" w:cs="Arial"/>
              </w:rPr>
              <w:t>kutuları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B34150">
              <w:rPr>
                <w:rFonts w:asciiTheme="majorHAnsi" w:hAnsiTheme="majorHAnsi" w:cs="Arial"/>
              </w:rPr>
              <w:t>diğer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montaj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aksesuarları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fiyata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dahil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edilerek</w:t>
            </w:r>
            <w:proofErr w:type="spellEnd"/>
            <w:r w:rsidRPr="00B341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34150">
              <w:rPr>
                <w:rFonts w:asciiTheme="majorHAnsi" w:hAnsiTheme="majorHAnsi" w:cs="Arial"/>
              </w:rPr>
              <w:t>fiyatlandırılacak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ayrıca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bedel </w:t>
            </w:r>
            <w:proofErr w:type="spellStart"/>
            <w:r w:rsidRPr="0036789E">
              <w:rPr>
                <w:rFonts w:asciiTheme="majorHAnsi" w:hAnsiTheme="majorHAnsi" w:cs="Arial"/>
              </w:rPr>
              <w:t>ödenmeyecektir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Yüklenici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proje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üzerindeki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debilerini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idare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nezaretinde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tutanakla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belgelemek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zorundadır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3A04482A" w14:textId="77777777" w:rsidR="005E2402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Tamamı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aluminyum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çekme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profilden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mamul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çift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sıra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kanatlı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kanat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hatvesi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20mm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Kanatlar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el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ayarlanabilir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olmalıdır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Menfez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çerçevedeki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havşalı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delikten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vidalama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menfez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boğazı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arkasındaki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mandal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mekanizması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yardımıyla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yapılmalıdır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Kanatlar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menfez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boğazından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çelik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girilmis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Yukarıda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tanımı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üfleme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menfezlerinin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iş </w:t>
            </w:r>
            <w:proofErr w:type="spellStart"/>
            <w:r w:rsidRPr="0036789E">
              <w:rPr>
                <w:rFonts w:asciiTheme="majorHAnsi" w:hAnsiTheme="majorHAnsi" w:cs="Arial"/>
              </w:rPr>
              <w:t>yerinde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temini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her </w:t>
            </w:r>
            <w:proofErr w:type="spellStart"/>
            <w:r w:rsidRPr="0036789E">
              <w:rPr>
                <w:rFonts w:asciiTheme="majorHAnsi" w:hAnsiTheme="majorHAnsi" w:cs="Arial"/>
              </w:rPr>
              <w:t>türlü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dahil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olmak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üzere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usulüne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olarak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çalışır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durumda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teslimi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Kare </w:t>
            </w:r>
            <w:proofErr w:type="spellStart"/>
            <w:r w:rsidRPr="0036789E">
              <w:rPr>
                <w:rFonts w:asciiTheme="majorHAnsi" w:hAnsiTheme="majorHAnsi" w:cs="Arial"/>
              </w:rPr>
              <w:t>anemostat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iş </w:t>
            </w:r>
            <w:proofErr w:type="spellStart"/>
            <w:r w:rsidRPr="0036789E">
              <w:rPr>
                <w:rFonts w:asciiTheme="majorHAnsi" w:hAnsiTheme="majorHAnsi" w:cs="Arial"/>
              </w:rPr>
              <w:t>kaleminde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plenum </w:t>
            </w:r>
            <w:proofErr w:type="spellStart"/>
            <w:r w:rsidRPr="0036789E">
              <w:rPr>
                <w:rFonts w:asciiTheme="majorHAnsi" w:hAnsiTheme="majorHAnsi" w:cs="Arial"/>
              </w:rPr>
              <w:t>kutuları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ilgili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tanımlamalar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damperli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üfleme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menfezleri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için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de </w:t>
            </w:r>
            <w:proofErr w:type="spellStart"/>
            <w:r w:rsidRPr="0036789E">
              <w:rPr>
                <w:rFonts w:asciiTheme="majorHAnsi" w:hAnsiTheme="majorHAnsi" w:cs="Arial"/>
              </w:rPr>
              <w:t>geçerlidir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</w:p>
          <w:p w14:paraId="51514DFF" w14:textId="6E1ACB8B" w:rsidR="005E2402" w:rsidRPr="005E2402" w:rsidRDefault="007C2C07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HT</w:t>
            </w:r>
            <w:r w:rsidR="005E2402" w:rsidRPr="002070AE">
              <w:rPr>
                <w:rFonts w:asciiTheme="majorHAnsi" w:hAnsiTheme="majorHAnsi" w:cs="Arial"/>
                <w:b/>
              </w:rPr>
              <w:t>-00</w:t>
            </w:r>
            <w:r w:rsidR="00AA467D">
              <w:rPr>
                <w:rFonts w:asciiTheme="majorHAnsi" w:hAnsiTheme="majorHAnsi" w:cs="Arial"/>
                <w:b/>
              </w:rPr>
              <w:t>4</w:t>
            </w:r>
            <w:r w:rsidR="005E2402" w:rsidRPr="002070AE">
              <w:rPr>
                <w:rFonts w:asciiTheme="majorHAnsi" w:hAnsiTheme="majorHAnsi" w:cs="Arial"/>
                <w:b/>
              </w:rPr>
              <w:t xml:space="preserve">.3 Slot </w:t>
            </w:r>
            <w:proofErr w:type="spellStart"/>
            <w:r w:rsidR="005E2402" w:rsidRPr="002070AE">
              <w:rPr>
                <w:rFonts w:asciiTheme="majorHAnsi" w:hAnsiTheme="majorHAnsi" w:cs="Arial"/>
                <w:b/>
              </w:rPr>
              <w:t>Difüzör</w:t>
            </w:r>
            <w:proofErr w:type="spellEnd"/>
            <w:r w:rsidR="005E2402" w:rsidRPr="002070AE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="005E2402" w:rsidRPr="002070AE">
              <w:rPr>
                <w:rFonts w:asciiTheme="majorHAnsi" w:hAnsiTheme="majorHAnsi" w:cs="Arial"/>
                <w:b/>
              </w:rPr>
              <w:t>Alüminyum</w:t>
            </w:r>
            <w:proofErr w:type="spellEnd"/>
            <w:r w:rsidR="005E2402" w:rsidRPr="002070AE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="005E2402" w:rsidRPr="002070AE">
              <w:rPr>
                <w:rFonts w:asciiTheme="majorHAnsi" w:hAnsiTheme="majorHAnsi" w:cs="Arial"/>
                <w:b/>
              </w:rPr>
              <w:t>Fırın</w:t>
            </w:r>
            <w:proofErr w:type="spellEnd"/>
            <w:r w:rsidR="005E2402" w:rsidRPr="002070AE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="005E2402" w:rsidRPr="002070AE">
              <w:rPr>
                <w:rFonts w:asciiTheme="majorHAnsi" w:hAnsiTheme="majorHAnsi" w:cs="Arial"/>
                <w:b/>
              </w:rPr>
              <w:t>Boyalı</w:t>
            </w:r>
            <w:proofErr w:type="spellEnd"/>
            <w:r w:rsidR="005E2402" w:rsidRPr="002070AE">
              <w:rPr>
                <w:rFonts w:asciiTheme="majorHAnsi" w:hAnsiTheme="majorHAnsi" w:cs="Arial"/>
                <w:b/>
              </w:rPr>
              <w:t>:</w:t>
            </w:r>
          </w:p>
          <w:p w14:paraId="3C82A36B" w14:textId="6C956DCC" w:rsidR="002070AE" w:rsidRPr="002070AE" w:rsidRDefault="002070AE" w:rsidP="002070A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2070AE">
              <w:rPr>
                <w:rFonts w:asciiTheme="majorHAnsi" w:hAnsiTheme="majorHAnsi" w:cs="Arial"/>
              </w:rPr>
              <w:t>Büro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hacimlerinde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asma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tavanlı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kısımlarda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kullanı</w:t>
            </w:r>
            <w:r>
              <w:rPr>
                <w:rFonts w:asciiTheme="majorHAnsi" w:hAnsiTheme="majorHAnsi" w:cs="Arial"/>
              </w:rPr>
              <w:t>lacak</w:t>
            </w:r>
            <w:proofErr w:type="spellEnd"/>
            <w:r>
              <w:rPr>
                <w:rFonts w:asciiTheme="majorHAnsi" w:hAnsiTheme="majorHAnsi" w:cs="Arial"/>
              </w:rPr>
              <w:t xml:space="preserve"> 1m, 2m ve 4 m</w:t>
            </w:r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uzunluklu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lineer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slotlu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difüzör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2070AE">
              <w:rPr>
                <w:rFonts w:asciiTheme="majorHAnsi" w:hAnsiTheme="majorHAnsi" w:cs="Arial"/>
              </w:rPr>
              <w:t>Üfleme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için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kullanılacak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slot </w:t>
            </w:r>
            <w:proofErr w:type="spellStart"/>
            <w:r w:rsidRPr="002070AE">
              <w:rPr>
                <w:rFonts w:asciiTheme="majorHAnsi" w:hAnsiTheme="majorHAnsi" w:cs="Arial"/>
              </w:rPr>
              <w:t>difüzör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plenum </w:t>
            </w:r>
            <w:proofErr w:type="spellStart"/>
            <w:r w:rsidRPr="002070AE">
              <w:rPr>
                <w:rFonts w:asciiTheme="majorHAnsi" w:hAnsiTheme="majorHAnsi" w:cs="Arial"/>
              </w:rPr>
              <w:t>kutuları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içten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Nfaf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akustik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izolasyonlu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2070AE">
              <w:rPr>
                <w:rFonts w:asciiTheme="majorHAnsi" w:hAnsiTheme="majorHAnsi" w:cs="Arial"/>
              </w:rPr>
              <w:t>perfore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sactan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imal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edilmis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2070AE">
              <w:rPr>
                <w:rFonts w:asciiTheme="majorHAnsi" w:hAnsiTheme="majorHAnsi" w:cs="Arial"/>
              </w:rPr>
              <w:t>ayar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damperli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olacaktır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2070AE">
              <w:rPr>
                <w:rFonts w:asciiTheme="majorHAnsi" w:hAnsiTheme="majorHAnsi" w:cs="Arial"/>
              </w:rPr>
              <w:t>Kutunun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dört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köşesinde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askı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kulakları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bulunacaktır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2070AE">
              <w:rPr>
                <w:rFonts w:asciiTheme="majorHAnsi" w:hAnsiTheme="majorHAnsi" w:cs="Arial"/>
              </w:rPr>
              <w:t>Difüzör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kutuları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için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ayrı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bir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kalem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açılmayacak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, her </w:t>
            </w:r>
            <w:proofErr w:type="spellStart"/>
            <w:r w:rsidRPr="002070AE">
              <w:rPr>
                <w:rFonts w:asciiTheme="majorHAnsi" w:hAnsiTheme="majorHAnsi" w:cs="Arial"/>
              </w:rPr>
              <w:t>türlü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malzeme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slot </w:t>
            </w:r>
            <w:proofErr w:type="spellStart"/>
            <w:r w:rsidRPr="002070AE">
              <w:rPr>
                <w:rFonts w:asciiTheme="majorHAnsi" w:hAnsiTheme="majorHAnsi" w:cs="Arial"/>
              </w:rPr>
              <w:t>difüzör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malzeme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kalemine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dahil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edilecektir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2070AE">
              <w:rPr>
                <w:rFonts w:asciiTheme="majorHAnsi" w:hAnsiTheme="majorHAnsi" w:cs="Arial"/>
              </w:rPr>
              <w:t>Yukarıda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tarif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edilen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slot </w:t>
            </w:r>
            <w:proofErr w:type="spellStart"/>
            <w:r w:rsidRPr="002070AE">
              <w:rPr>
                <w:rFonts w:asciiTheme="majorHAnsi" w:hAnsiTheme="majorHAnsi" w:cs="Arial"/>
              </w:rPr>
              <w:t>difüzörün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temini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2070AE">
              <w:rPr>
                <w:rFonts w:asciiTheme="majorHAnsi" w:hAnsiTheme="majorHAnsi" w:cs="Arial"/>
              </w:rPr>
              <w:t>yerine</w:t>
            </w:r>
            <w:proofErr w:type="spellEnd"/>
            <w:r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070AE">
              <w:rPr>
                <w:rFonts w:asciiTheme="majorHAnsi" w:hAnsiTheme="majorHAnsi" w:cs="Arial"/>
              </w:rPr>
              <w:t>montajı</w:t>
            </w:r>
            <w:proofErr w:type="spellEnd"/>
            <w:r w:rsidRPr="002070AE">
              <w:rPr>
                <w:rFonts w:asciiTheme="majorHAnsi" w:hAnsiTheme="majorHAnsi" w:cs="Arial"/>
              </w:rPr>
              <w:t>.</w:t>
            </w:r>
          </w:p>
          <w:p w14:paraId="63A5CE17" w14:textId="055B9DAF" w:rsidR="004773F0" w:rsidRPr="005E2402" w:rsidRDefault="007C2C07" w:rsidP="004773F0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HT</w:t>
            </w:r>
            <w:r w:rsidR="004773F0">
              <w:rPr>
                <w:rFonts w:asciiTheme="majorHAnsi" w:hAnsiTheme="majorHAnsi" w:cs="Arial"/>
                <w:b/>
              </w:rPr>
              <w:t>-00</w:t>
            </w:r>
            <w:r w:rsidR="00AA467D">
              <w:rPr>
                <w:rFonts w:asciiTheme="majorHAnsi" w:hAnsiTheme="majorHAnsi" w:cs="Arial"/>
                <w:b/>
              </w:rPr>
              <w:t>4</w:t>
            </w:r>
            <w:r w:rsidR="004773F0">
              <w:rPr>
                <w:rFonts w:asciiTheme="majorHAnsi" w:hAnsiTheme="majorHAnsi" w:cs="Arial"/>
                <w:b/>
              </w:rPr>
              <w:t xml:space="preserve">.4 Kare </w:t>
            </w:r>
            <w:proofErr w:type="spellStart"/>
            <w:r w:rsidR="004773F0">
              <w:rPr>
                <w:rFonts w:asciiTheme="majorHAnsi" w:hAnsiTheme="majorHAnsi" w:cs="Arial"/>
                <w:b/>
              </w:rPr>
              <w:t>Petek</w:t>
            </w:r>
            <w:proofErr w:type="spellEnd"/>
            <w:r w:rsidR="004773F0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="004773F0" w:rsidRPr="002070AE">
              <w:rPr>
                <w:rFonts w:asciiTheme="majorHAnsi" w:hAnsiTheme="majorHAnsi" w:cs="Arial"/>
                <w:b/>
              </w:rPr>
              <w:t>Alüminyum</w:t>
            </w:r>
            <w:proofErr w:type="spellEnd"/>
            <w:r w:rsidR="004773F0" w:rsidRPr="002070AE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="004773F0" w:rsidRPr="002070AE">
              <w:rPr>
                <w:rFonts w:asciiTheme="majorHAnsi" w:hAnsiTheme="majorHAnsi" w:cs="Arial"/>
                <w:b/>
              </w:rPr>
              <w:t>Fırın</w:t>
            </w:r>
            <w:proofErr w:type="spellEnd"/>
            <w:r w:rsidR="004773F0" w:rsidRPr="002070AE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="004773F0" w:rsidRPr="002070AE">
              <w:rPr>
                <w:rFonts w:asciiTheme="majorHAnsi" w:hAnsiTheme="majorHAnsi" w:cs="Arial"/>
                <w:b/>
              </w:rPr>
              <w:t>Boyalı</w:t>
            </w:r>
            <w:proofErr w:type="spellEnd"/>
            <w:r w:rsidR="004773F0" w:rsidRPr="002070AE">
              <w:rPr>
                <w:rFonts w:asciiTheme="majorHAnsi" w:hAnsiTheme="majorHAnsi" w:cs="Arial"/>
                <w:b/>
              </w:rPr>
              <w:t>:</w:t>
            </w:r>
          </w:p>
          <w:p w14:paraId="62898130" w14:textId="4E27B139" w:rsidR="005E2402" w:rsidRPr="003735A1" w:rsidRDefault="003735A1" w:rsidP="003735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</w:t>
            </w:r>
            <w:r w:rsidR="004773F0" w:rsidRPr="002070AE">
              <w:rPr>
                <w:rFonts w:asciiTheme="majorHAnsi" w:hAnsiTheme="majorHAnsi" w:cs="Arial"/>
              </w:rPr>
              <w:t xml:space="preserve">sma </w:t>
            </w:r>
            <w:proofErr w:type="spellStart"/>
            <w:r w:rsidR="004773F0" w:rsidRPr="002070AE">
              <w:rPr>
                <w:rFonts w:asciiTheme="majorHAnsi" w:hAnsiTheme="majorHAnsi" w:cs="Arial"/>
              </w:rPr>
              <w:t>tavanlı</w:t>
            </w:r>
            <w:proofErr w:type="spellEnd"/>
            <w:r w:rsidR="004773F0"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4773F0" w:rsidRPr="002070AE">
              <w:rPr>
                <w:rFonts w:asciiTheme="majorHAnsi" w:hAnsiTheme="majorHAnsi" w:cs="Arial"/>
              </w:rPr>
              <w:t>kısımlarda</w:t>
            </w:r>
            <w:proofErr w:type="spellEnd"/>
            <w:r w:rsidR="004773F0"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4773F0" w:rsidRPr="002070AE">
              <w:rPr>
                <w:rFonts w:asciiTheme="majorHAnsi" w:hAnsiTheme="majorHAnsi" w:cs="Arial"/>
              </w:rPr>
              <w:t>kullanı</w:t>
            </w:r>
            <w:r w:rsidR="004773F0">
              <w:rPr>
                <w:rFonts w:asciiTheme="majorHAnsi" w:hAnsiTheme="majorHAnsi" w:cs="Arial"/>
              </w:rPr>
              <w:t>lacak</w:t>
            </w:r>
            <w:proofErr w:type="spellEnd"/>
            <w:r w:rsidR="004773F0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600x600 mm </w:t>
            </w:r>
            <w:proofErr w:type="spellStart"/>
            <w:r>
              <w:rPr>
                <w:rFonts w:asciiTheme="majorHAnsi" w:hAnsiTheme="majorHAnsi" w:cs="Arial"/>
              </w:rPr>
              <w:t>ebatlarında</w:t>
            </w:r>
            <w:proofErr w:type="spellEnd"/>
            <w:r>
              <w:rPr>
                <w:rFonts w:asciiTheme="majorHAnsi" w:hAnsiTheme="majorHAnsi" w:cs="Arial"/>
              </w:rPr>
              <w:t xml:space="preserve"> FCU </w:t>
            </w:r>
            <w:proofErr w:type="spellStart"/>
            <w:r>
              <w:rPr>
                <w:rFonts w:asciiTheme="majorHAnsi" w:hAnsiTheme="majorHAnsi" w:cs="Arial"/>
              </w:rPr>
              <w:t>ünitelerinin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emiş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taraflarında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serbest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emiş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amaçlı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kullanılacak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kare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petek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menfezlerin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asma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tavan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içinde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kalan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tarafında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asma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tavan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içi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tesisatların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gözükmemesi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için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siyah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tül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kaplanmış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olmalıdır</w:t>
            </w:r>
            <w:proofErr w:type="spellEnd"/>
            <w:r w:rsidR="004773F0" w:rsidRPr="002070A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="004773F0" w:rsidRPr="002070AE">
              <w:rPr>
                <w:rFonts w:asciiTheme="majorHAnsi" w:hAnsiTheme="majorHAnsi" w:cs="Arial"/>
              </w:rPr>
              <w:t>Yukarıda</w:t>
            </w:r>
            <w:proofErr w:type="spellEnd"/>
            <w:r w:rsidR="004773F0"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4773F0" w:rsidRPr="002070AE">
              <w:rPr>
                <w:rFonts w:asciiTheme="majorHAnsi" w:hAnsiTheme="majorHAnsi" w:cs="Arial"/>
              </w:rPr>
              <w:t>tarif</w:t>
            </w:r>
            <w:proofErr w:type="spellEnd"/>
            <w:r w:rsidR="004773F0"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4773F0" w:rsidRPr="002070AE">
              <w:rPr>
                <w:rFonts w:asciiTheme="majorHAnsi" w:hAnsiTheme="majorHAnsi" w:cs="Arial"/>
              </w:rPr>
              <w:t>edilen</w:t>
            </w:r>
            <w:proofErr w:type="spellEnd"/>
            <w:r w:rsidR="004773F0"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kare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petek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menfezin</w:t>
            </w:r>
            <w:proofErr w:type="spellEnd"/>
            <w:r w:rsidR="004773F0"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4773F0" w:rsidRPr="002070AE">
              <w:rPr>
                <w:rFonts w:asciiTheme="majorHAnsi" w:hAnsiTheme="majorHAnsi" w:cs="Arial"/>
              </w:rPr>
              <w:t>temini</w:t>
            </w:r>
            <w:proofErr w:type="spellEnd"/>
            <w:r w:rsidR="004773F0" w:rsidRPr="002070A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="004773F0" w:rsidRPr="002070AE">
              <w:rPr>
                <w:rFonts w:asciiTheme="majorHAnsi" w:hAnsiTheme="majorHAnsi" w:cs="Arial"/>
              </w:rPr>
              <w:t>yerine</w:t>
            </w:r>
            <w:proofErr w:type="spellEnd"/>
            <w:r w:rsidR="004773F0" w:rsidRPr="002070AE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4773F0" w:rsidRPr="002070AE">
              <w:rPr>
                <w:rFonts w:asciiTheme="majorHAnsi" w:hAnsiTheme="majorHAnsi" w:cs="Arial"/>
              </w:rPr>
              <w:t>montajı</w:t>
            </w:r>
            <w:proofErr w:type="spellEnd"/>
            <w:r w:rsidR="004773F0" w:rsidRPr="002070AE">
              <w:rPr>
                <w:rFonts w:asciiTheme="majorHAnsi" w:hAnsiTheme="majorHAnsi" w:cs="Arial"/>
              </w:rPr>
              <w:t>.</w:t>
            </w:r>
          </w:p>
          <w:p w14:paraId="502E0785" w14:textId="30E4496A" w:rsidR="005E2402" w:rsidRPr="0036789E" w:rsidRDefault="007C2C07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5E2402">
              <w:rPr>
                <w:rFonts w:asciiTheme="majorHAnsi" w:hAnsiTheme="majorHAnsi" w:cs="Helvetica"/>
                <w:b/>
                <w:bCs/>
              </w:rPr>
              <w:t>-00</w:t>
            </w:r>
            <w:r w:rsidR="00AA467D">
              <w:rPr>
                <w:rFonts w:asciiTheme="majorHAnsi" w:hAnsiTheme="majorHAnsi" w:cs="Helvetica"/>
                <w:b/>
                <w:bCs/>
              </w:rPr>
              <w:t>5</w:t>
            </w:r>
            <w:r w:rsidR="005E2402" w:rsidRPr="0036789E">
              <w:rPr>
                <w:rFonts w:asciiTheme="majorHAnsi" w:hAnsiTheme="majorHAnsi" w:cs="Helvetica"/>
                <w:b/>
                <w:bCs/>
              </w:rPr>
              <w:t xml:space="preserve"> </w:t>
            </w:r>
            <w:r w:rsidR="008B0DD1">
              <w:rPr>
                <w:rFonts w:asciiTheme="majorHAnsi" w:hAnsiTheme="majorHAnsi" w:cs="Arial"/>
                <w:b/>
                <w:bCs/>
              </w:rPr>
              <w:t>HAVA AYAR DAMPERLERİ</w:t>
            </w:r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(Volume Damper) (Tek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Veya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Çok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Kanatlı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>)</w:t>
            </w:r>
          </w:p>
          <w:p w14:paraId="10E3678A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a.Proje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resimlerine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olarak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kanallarında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debi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basınç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ayarları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için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kullanılan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karşıt</w:t>
            </w:r>
            <w:proofErr w:type="spellEnd"/>
            <w:r w:rsidRPr="0036789E">
              <w:rPr>
                <w:rFonts w:asciiTheme="majorHAnsi" w:hAnsiTheme="majorHAnsi" w:cs="Arial"/>
              </w:rPr>
              <w:t> </w:t>
            </w:r>
            <w:proofErr w:type="spellStart"/>
            <w:r w:rsidRPr="0036789E">
              <w:rPr>
                <w:rFonts w:asciiTheme="majorHAnsi" w:hAnsiTheme="majorHAnsi" w:cs="Arial"/>
              </w:rPr>
              <w:t>kanatlı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el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ayarlanan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damperler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Sadece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numuneleri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kontrollukça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onaylanmıs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damperler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kullanılacaktır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7F07D406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b.Galvanizli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çerçeve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aluminyum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kontur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profil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kanatlar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içinden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geçen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akslar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üzerine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monte </w:t>
            </w:r>
            <w:proofErr w:type="spellStart"/>
            <w:r w:rsidRPr="0036789E">
              <w:rPr>
                <w:rFonts w:asciiTheme="majorHAnsi" w:hAnsiTheme="majorHAnsi" w:cs="Arial"/>
              </w:rPr>
              <w:t>edilmis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olacak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; </w:t>
            </w:r>
            <w:proofErr w:type="spellStart"/>
            <w:r w:rsidRPr="0036789E">
              <w:rPr>
                <w:rFonts w:asciiTheme="majorHAnsi" w:hAnsiTheme="majorHAnsi" w:cs="Arial"/>
              </w:rPr>
              <w:t>eksen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milleri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yüksek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kaliteli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çelikten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heriki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taraftan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sentetik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yataklanacaktır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6A5DE18A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c.Kanal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yüksekliği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300 mm ye </w:t>
            </w:r>
            <w:proofErr w:type="spellStart"/>
            <w:r w:rsidRPr="0036789E">
              <w:rPr>
                <w:rFonts w:asciiTheme="majorHAnsi" w:hAnsiTheme="majorHAnsi" w:cs="Arial"/>
              </w:rPr>
              <w:t>kadar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damperler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kanatlı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kelebek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tip 350mm ve </w:t>
            </w:r>
            <w:proofErr w:type="spellStart"/>
            <w:r w:rsidRPr="0036789E">
              <w:rPr>
                <w:rFonts w:asciiTheme="majorHAnsi" w:hAnsiTheme="majorHAnsi" w:cs="Arial"/>
              </w:rPr>
              <w:t>daha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yüksek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girecek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damperler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ise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çok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kanatlı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(</w:t>
            </w:r>
            <w:proofErr w:type="spellStart"/>
            <w:r w:rsidRPr="0036789E">
              <w:rPr>
                <w:rFonts w:asciiTheme="majorHAnsi" w:hAnsiTheme="majorHAnsi" w:cs="Arial"/>
              </w:rPr>
              <w:t>karşıt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kanatlı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)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2EA2529C" w14:textId="2B766EAF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d.Ayar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halkası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aluminyum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teflon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yataklı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düşük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sürtünmeli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; </w:t>
            </w:r>
            <w:proofErr w:type="spellStart"/>
            <w:r w:rsidRPr="0036789E">
              <w:rPr>
                <w:rFonts w:asciiTheme="majorHAnsi" w:hAnsiTheme="majorHAnsi" w:cs="Arial"/>
              </w:rPr>
              <w:t>vidalar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civatalar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emniyet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lastRenderedPageBreak/>
              <w:t>halkası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kromajlı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Çok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yapraklı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damperler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için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gereğinde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yapraklar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servo-</w:t>
            </w:r>
            <w:proofErr w:type="spellStart"/>
            <w:r w:rsidRPr="0036789E">
              <w:rPr>
                <w:rFonts w:asciiTheme="majorHAnsi" w:hAnsiTheme="majorHAnsi" w:cs="Arial"/>
              </w:rPr>
              <w:t>motora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bağlanabilecek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şekilde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düzenlenecektir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2447FE98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Yukarda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tanımı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damperinin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iş </w:t>
            </w:r>
            <w:proofErr w:type="spellStart"/>
            <w:r w:rsidRPr="0036789E">
              <w:rPr>
                <w:rFonts w:asciiTheme="majorHAnsi" w:hAnsiTheme="majorHAnsi" w:cs="Arial"/>
              </w:rPr>
              <w:t>yerinde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temini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yerine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çalışır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halde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teslimi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78FED17A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</w:rPr>
            </w:pPr>
          </w:p>
          <w:p w14:paraId="62B7215D" w14:textId="3CCF97C4" w:rsidR="005E2402" w:rsidRPr="0036789E" w:rsidRDefault="007C2C07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5E2402">
              <w:rPr>
                <w:rFonts w:asciiTheme="majorHAnsi" w:hAnsiTheme="majorHAnsi" w:cs="Helvetica"/>
                <w:b/>
                <w:bCs/>
              </w:rPr>
              <w:t>-00</w:t>
            </w:r>
            <w:r w:rsidR="00AA467D">
              <w:rPr>
                <w:rFonts w:asciiTheme="majorHAnsi" w:hAnsiTheme="majorHAnsi" w:cs="Helvetica"/>
                <w:b/>
                <w:bCs/>
              </w:rPr>
              <w:t>6</w:t>
            </w:r>
            <w:r w:rsidR="005E2402" w:rsidRPr="0036789E">
              <w:rPr>
                <w:rFonts w:asciiTheme="majorHAnsi" w:hAnsiTheme="majorHAnsi" w:cs="Helvetica"/>
                <w:b/>
                <w:bCs/>
              </w:rPr>
              <w:t xml:space="preserve"> </w:t>
            </w:r>
            <w:r w:rsidR="008B0DD1">
              <w:rPr>
                <w:rFonts w:asciiTheme="majorHAnsi" w:hAnsiTheme="majorHAnsi" w:cs="Helvetica"/>
                <w:b/>
                <w:bCs/>
              </w:rPr>
              <w:t>KARE ANEMOSTATLAR</w:t>
            </w:r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(</w:t>
            </w:r>
            <w:r w:rsidR="005E2402">
              <w:rPr>
                <w:rFonts w:asciiTheme="majorHAnsi" w:hAnsiTheme="majorHAnsi" w:cs="Arial"/>
                <w:b/>
                <w:bCs/>
              </w:rPr>
              <w:t xml:space="preserve">6 mm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İçten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yanmaz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kauçuk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köpüğü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ile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izoleli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plenum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kutusu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, </w:t>
            </w:r>
            <w:proofErr w:type="spellStart"/>
            <w:r w:rsidR="005E2402" w:rsidRPr="0036789E">
              <w:rPr>
                <w:rFonts w:asciiTheme="majorHAnsi" w:hAnsiTheme="majorHAnsi" w:cs="Helvetica"/>
                <w:b/>
                <w:bCs/>
              </w:rPr>
              <w:t>yaka</w:t>
            </w:r>
            <w:proofErr w:type="spellEnd"/>
            <w:r w:rsidR="005E2402" w:rsidRPr="0036789E">
              <w:rPr>
                <w:rFonts w:asciiTheme="majorHAnsi" w:hAnsiTheme="majorHAnsi" w:cs="Helvetica"/>
                <w:b/>
                <w:bCs/>
              </w:rPr>
              <w:t xml:space="preserve"> ve </w:t>
            </w:r>
            <w:proofErr w:type="spellStart"/>
            <w:r w:rsidR="005E2402" w:rsidRPr="0036789E">
              <w:rPr>
                <w:rFonts w:asciiTheme="majorHAnsi" w:hAnsiTheme="majorHAnsi" w:cs="Helvetica"/>
                <w:b/>
                <w:bCs/>
              </w:rPr>
              <w:t>dairesel</w:t>
            </w:r>
            <w:proofErr w:type="spellEnd"/>
            <w:r w:rsidR="005E2402" w:rsidRPr="0036789E">
              <w:rPr>
                <w:rFonts w:asciiTheme="majorHAnsi" w:hAnsiTheme="majorHAnsi" w:cs="Helvetica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Helvetica"/>
                <w:b/>
                <w:bCs/>
              </w:rPr>
              <w:t>kesitli</w:t>
            </w:r>
            <w:proofErr w:type="spellEnd"/>
            <w:r w:rsidR="005E2402" w:rsidRPr="0036789E">
              <w:rPr>
                <w:rFonts w:asciiTheme="majorHAnsi" w:hAnsiTheme="majorHAnsi" w:cs="Helvetica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Helvetica"/>
                <w:b/>
                <w:bCs/>
              </w:rPr>
              <w:t>perfore</w:t>
            </w:r>
            <w:proofErr w:type="spellEnd"/>
            <w:r w:rsidR="005E2402" w:rsidRPr="0036789E">
              <w:rPr>
                <w:rFonts w:asciiTheme="majorHAnsi" w:hAnsiTheme="majorHAnsi" w:cs="Helvetica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Helvetica"/>
                <w:b/>
                <w:bCs/>
              </w:rPr>
              <w:t>kontrol</w:t>
            </w:r>
            <w:proofErr w:type="spellEnd"/>
            <w:r w:rsidR="005E2402" w:rsidRPr="0036789E">
              <w:rPr>
                <w:rFonts w:asciiTheme="majorHAnsi" w:hAnsiTheme="majorHAnsi" w:cs="Helvetica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Helvetica"/>
                <w:b/>
                <w:bCs/>
              </w:rPr>
              <w:t>damperleri</w:t>
            </w:r>
            <w:proofErr w:type="spellEnd"/>
            <w:r w:rsidR="005E2402" w:rsidRPr="0036789E">
              <w:rPr>
                <w:rFonts w:asciiTheme="majorHAnsi" w:hAnsiTheme="majorHAnsi" w:cs="Helvetica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Helvetica"/>
                <w:b/>
                <w:bCs/>
              </w:rPr>
              <w:t>dahil</w:t>
            </w:r>
            <w:proofErr w:type="spellEnd"/>
            <w:r w:rsidR="005E2402" w:rsidRPr="0036789E">
              <w:rPr>
                <w:rFonts w:asciiTheme="majorHAnsi" w:hAnsiTheme="majorHAnsi" w:cs="Helvetica"/>
                <w:b/>
                <w:bCs/>
              </w:rPr>
              <w:t>):</w:t>
            </w:r>
          </w:p>
          <w:p w14:paraId="2687EA4B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Tamamı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aluminyum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çekme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profilden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mamul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orta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bloğu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3 </w:t>
            </w:r>
            <w:proofErr w:type="spellStart"/>
            <w:r w:rsidRPr="0036789E">
              <w:rPr>
                <w:rFonts w:asciiTheme="majorHAnsi" w:hAnsiTheme="majorHAnsi" w:cs="Arial"/>
              </w:rPr>
              <w:t>kademeye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ayarlanabilir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difüzör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arkasına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takılacak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damperi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ayarlamak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için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orta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bloğu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sökülebilir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olmalıdır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Aksi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belirtilmedikçe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difüzör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4 </w:t>
            </w:r>
            <w:proofErr w:type="spellStart"/>
            <w:r w:rsidRPr="0036789E">
              <w:rPr>
                <w:rFonts w:asciiTheme="majorHAnsi" w:hAnsiTheme="majorHAnsi" w:cs="Arial"/>
              </w:rPr>
              <w:t>yönde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üfleyecektir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Anemostatlar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kod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no’suna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renk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numunesine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fırın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boyalı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4733FC3D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Fırın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işlem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safhaları</w:t>
            </w:r>
            <w:proofErr w:type="spellEnd"/>
            <w:r w:rsidRPr="0036789E">
              <w:rPr>
                <w:rFonts w:asciiTheme="majorHAnsi" w:hAnsiTheme="majorHAnsi" w:cs="Arial"/>
              </w:rPr>
              <w:t>;</w:t>
            </w:r>
          </w:p>
          <w:p w14:paraId="30608475" w14:textId="77777777" w:rsidR="005E2402" w:rsidRPr="0036789E" w:rsidRDefault="005E2402" w:rsidP="005E2402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temizleme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aşındırma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</w:p>
          <w:p w14:paraId="01C63D3F" w14:textId="77777777" w:rsidR="005E2402" w:rsidRPr="0036789E" w:rsidRDefault="005E2402" w:rsidP="005E2402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kurutma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</w:p>
          <w:p w14:paraId="2D284AF7" w14:textId="77777777" w:rsidR="005E2402" w:rsidRPr="0036789E" w:rsidRDefault="005E2402" w:rsidP="005E2402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astar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boyama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fırınlama</w:t>
            </w:r>
            <w:proofErr w:type="spellEnd"/>
          </w:p>
          <w:p w14:paraId="7DD0BE98" w14:textId="77777777" w:rsidR="005E2402" w:rsidRPr="0036789E" w:rsidRDefault="005E2402" w:rsidP="005E2402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 xml:space="preserve">son </w:t>
            </w:r>
            <w:proofErr w:type="spellStart"/>
            <w:r w:rsidRPr="0036789E">
              <w:rPr>
                <w:rFonts w:asciiTheme="majorHAnsi" w:hAnsiTheme="majorHAnsi" w:cs="Arial"/>
              </w:rPr>
              <w:t>kat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sentetik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boyama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fırınlama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şeklinde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olmalıdır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</w:p>
          <w:p w14:paraId="4C2CCE65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 w:rsidRPr="0036789E">
              <w:rPr>
                <w:rFonts w:asciiTheme="majorHAnsi" w:hAnsiTheme="majorHAnsi" w:cs="Arial"/>
              </w:rPr>
              <w:t xml:space="preserve">Damper </w:t>
            </w:r>
            <w:proofErr w:type="spellStart"/>
            <w:r w:rsidRPr="0036789E">
              <w:rPr>
                <w:rFonts w:asciiTheme="majorHAnsi" w:hAnsiTheme="majorHAnsi" w:cs="Arial"/>
              </w:rPr>
              <w:t>çerçevesi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galvaniz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sacdan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kanatları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ise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aluminyum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çekme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profilden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mamul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kanat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merkez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aralıkları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40 mm </w:t>
            </w:r>
            <w:proofErr w:type="spellStart"/>
            <w:r w:rsidRPr="0036789E">
              <w:rPr>
                <w:rFonts w:asciiTheme="majorHAnsi" w:hAnsiTheme="majorHAnsi" w:cs="Arial"/>
              </w:rPr>
              <w:t>olmalıdır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Difüzör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arkasına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monte </w:t>
            </w:r>
            <w:proofErr w:type="spellStart"/>
            <w:r w:rsidRPr="0036789E">
              <w:rPr>
                <w:rFonts w:asciiTheme="majorHAnsi" w:hAnsiTheme="majorHAnsi" w:cs="Arial"/>
              </w:rPr>
              <w:t>edildikten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difüzör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bloğunu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söktükten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sonra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difüzör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boğazından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kesitli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anahtar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kumanda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edilebilmelidir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Her </w:t>
            </w:r>
            <w:proofErr w:type="spellStart"/>
            <w:r w:rsidRPr="0036789E">
              <w:rPr>
                <w:rFonts w:asciiTheme="majorHAnsi" w:hAnsiTheme="majorHAnsi" w:cs="Arial"/>
              </w:rPr>
              <w:t>grup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zıt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damper </w:t>
            </w:r>
            <w:proofErr w:type="spellStart"/>
            <w:r w:rsidRPr="0036789E">
              <w:rPr>
                <w:rFonts w:asciiTheme="majorHAnsi" w:hAnsiTheme="majorHAnsi" w:cs="Arial"/>
              </w:rPr>
              <w:t>için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kesitli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anahtar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yüklenici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tarafından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verilecektir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Damper </w:t>
            </w:r>
            <w:proofErr w:type="spellStart"/>
            <w:r w:rsidRPr="0036789E">
              <w:rPr>
                <w:rFonts w:asciiTheme="majorHAnsi" w:hAnsiTheme="majorHAnsi" w:cs="Arial"/>
              </w:rPr>
              <w:t>kanatçıkları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birbirine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zıt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yönde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açılabilir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olmalıdır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6DF6D839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Yukarıda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tanımı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tavan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difüzör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damperlerinin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iş </w:t>
            </w:r>
            <w:proofErr w:type="spellStart"/>
            <w:r w:rsidRPr="0036789E">
              <w:rPr>
                <w:rFonts w:asciiTheme="majorHAnsi" w:hAnsiTheme="majorHAnsi" w:cs="Arial"/>
              </w:rPr>
              <w:t>yerinde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temini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her </w:t>
            </w:r>
            <w:proofErr w:type="spellStart"/>
            <w:r w:rsidRPr="0036789E">
              <w:rPr>
                <w:rFonts w:asciiTheme="majorHAnsi" w:hAnsiTheme="majorHAnsi" w:cs="Arial"/>
              </w:rPr>
              <w:t>türlü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dahil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olmak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üzere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usulüne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olarak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çalışır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durumda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teslim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edilecektir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Teklif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hazılanırken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yüklenici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adayları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anemostat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, </w:t>
            </w:r>
            <w:proofErr w:type="spellStart"/>
            <w:r w:rsidRPr="0036789E">
              <w:rPr>
                <w:rFonts w:asciiTheme="majorHAnsi" w:hAnsiTheme="majorHAnsi" w:cs="Arial"/>
              </w:rPr>
              <w:t>üfleme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menfezi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, </w:t>
            </w:r>
            <w:proofErr w:type="spellStart"/>
            <w:r w:rsidRPr="0036789E">
              <w:rPr>
                <w:rFonts w:asciiTheme="majorHAnsi" w:hAnsiTheme="majorHAnsi" w:cs="Arial"/>
              </w:rPr>
              <w:t>emis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menfezi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gibi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ekipmanlarda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plenum </w:t>
            </w:r>
            <w:proofErr w:type="spellStart"/>
            <w:r w:rsidRPr="0036789E">
              <w:rPr>
                <w:rFonts w:asciiTheme="majorHAnsi" w:hAnsiTheme="majorHAnsi" w:cs="Arial"/>
              </w:rPr>
              <w:t>kutusu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kullanılacakmıs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gibi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fiyatlandıracaktır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Anemostat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birim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fiyatına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kutu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fiyatı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dahil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Plenum </w:t>
            </w:r>
            <w:proofErr w:type="spellStart"/>
            <w:r w:rsidRPr="0036789E">
              <w:rPr>
                <w:rFonts w:asciiTheme="majorHAnsi" w:hAnsiTheme="majorHAnsi" w:cs="Arial"/>
              </w:rPr>
              <w:t>kutuları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ilgili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özelikler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aşağıda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açıklanmıştır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anemostatların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debileri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idare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nezaretinde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ölçülecek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proje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değerlerini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gösteren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tablolar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krokiler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belgelenecektir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31D1F340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 w:rsidRPr="0036789E">
              <w:rPr>
                <w:rFonts w:asciiTheme="majorHAnsi" w:hAnsiTheme="majorHAnsi" w:cs="Arial"/>
              </w:rPr>
              <w:t xml:space="preserve">Plenum </w:t>
            </w:r>
            <w:proofErr w:type="spellStart"/>
            <w:r w:rsidRPr="0036789E">
              <w:rPr>
                <w:rFonts w:asciiTheme="majorHAnsi" w:hAnsiTheme="majorHAnsi" w:cs="Arial"/>
              </w:rPr>
              <w:t>kutuları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: </w:t>
            </w:r>
            <w:proofErr w:type="spellStart"/>
            <w:r w:rsidRPr="0036789E">
              <w:rPr>
                <w:rFonts w:asciiTheme="majorHAnsi" w:hAnsiTheme="majorHAnsi" w:cs="Arial"/>
              </w:rPr>
              <w:t>Galvaniz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sacdan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imal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olmalıdır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Her </w:t>
            </w:r>
            <w:proofErr w:type="spellStart"/>
            <w:r w:rsidRPr="0036789E">
              <w:rPr>
                <w:rFonts w:asciiTheme="majorHAnsi" w:hAnsiTheme="majorHAnsi" w:cs="Arial"/>
              </w:rPr>
              <w:t>bir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plenum </w:t>
            </w:r>
            <w:proofErr w:type="spellStart"/>
            <w:r w:rsidRPr="0036789E">
              <w:rPr>
                <w:rFonts w:asciiTheme="majorHAnsi" w:hAnsiTheme="majorHAnsi" w:cs="Arial"/>
              </w:rPr>
              <w:t>kutusu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üzerinde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min. 4 </w:t>
            </w:r>
            <w:proofErr w:type="spellStart"/>
            <w:r w:rsidRPr="0036789E">
              <w:rPr>
                <w:rFonts w:asciiTheme="majorHAnsi" w:hAnsiTheme="majorHAnsi" w:cs="Arial"/>
              </w:rPr>
              <w:t>adet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askı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parçası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(hem </w:t>
            </w:r>
            <w:proofErr w:type="spellStart"/>
            <w:r w:rsidRPr="0036789E">
              <w:rPr>
                <w:rFonts w:asciiTheme="majorHAnsi" w:hAnsiTheme="majorHAnsi" w:cs="Arial"/>
              </w:rPr>
              <w:t>tel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hem de rot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) </w:t>
            </w:r>
            <w:proofErr w:type="spellStart"/>
            <w:r w:rsidRPr="0036789E">
              <w:rPr>
                <w:rFonts w:asciiTheme="majorHAnsi" w:hAnsiTheme="majorHAnsi" w:cs="Arial"/>
              </w:rPr>
              <w:t>olmalıdır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Plenum </w:t>
            </w:r>
            <w:proofErr w:type="spellStart"/>
            <w:r w:rsidRPr="0036789E">
              <w:rPr>
                <w:rFonts w:asciiTheme="majorHAnsi" w:hAnsiTheme="majorHAnsi" w:cs="Arial"/>
              </w:rPr>
              <w:t>kutuları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asma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tavan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imalatı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esnasında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önceden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monte </w:t>
            </w:r>
            <w:proofErr w:type="spellStart"/>
            <w:r w:rsidRPr="0036789E">
              <w:rPr>
                <w:rFonts w:asciiTheme="majorHAnsi" w:hAnsiTheme="majorHAnsi" w:cs="Arial"/>
              </w:rPr>
              <w:t>edilebilir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olmalıdır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Plenum </w:t>
            </w:r>
            <w:proofErr w:type="spellStart"/>
            <w:r w:rsidRPr="0036789E">
              <w:rPr>
                <w:rFonts w:asciiTheme="majorHAnsi" w:hAnsiTheme="majorHAnsi" w:cs="Arial"/>
              </w:rPr>
              <w:t>kutuları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ilgili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üfleyici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emici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menfez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anemostatın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sistemine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uyumlu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olmalıdır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5E6DB17E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 w:rsidRPr="0036789E">
              <w:rPr>
                <w:rFonts w:asciiTheme="majorHAnsi" w:hAnsiTheme="majorHAnsi" w:cs="Arial"/>
              </w:rPr>
              <w:t xml:space="preserve">Plenum </w:t>
            </w:r>
            <w:proofErr w:type="spellStart"/>
            <w:r w:rsidRPr="0036789E">
              <w:rPr>
                <w:rFonts w:asciiTheme="majorHAnsi" w:hAnsiTheme="majorHAnsi" w:cs="Arial"/>
              </w:rPr>
              <w:t>kutuları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içten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esnek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kapalı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hücreli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kauçuk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köpüğü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malzemeden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izoleli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(</w:t>
            </w:r>
            <w:proofErr w:type="spellStart"/>
            <w:r w:rsidRPr="0036789E">
              <w:rPr>
                <w:rFonts w:asciiTheme="majorHAnsi" w:hAnsiTheme="majorHAnsi" w:cs="Arial"/>
              </w:rPr>
              <w:t>Kaimannflex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muadili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) ve </w:t>
            </w:r>
            <w:proofErr w:type="spellStart"/>
            <w:r w:rsidRPr="0036789E">
              <w:rPr>
                <w:rFonts w:asciiTheme="majorHAnsi" w:hAnsiTheme="majorHAnsi" w:cs="Arial"/>
              </w:rPr>
              <w:t>perfore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ayar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damperli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İç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izolasyon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malzemesinin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yangına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mukavemeti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BS 476/1971 </w:t>
            </w:r>
            <w:proofErr w:type="spellStart"/>
            <w:r w:rsidRPr="0036789E">
              <w:rPr>
                <w:rFonts w:asciiTheme="majorHAnsi" w:hAnsiTheme="majorHAnsi" w:cs="Arial"/>
              </w:rPr>
              <w:t>Kısım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7’ye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Sınıf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0 ve </w:t>
            </w:r>
            <w:proofErr w:type="spellStart"/>
            <w:r w:rsidRPr="0036789E">
              <w:rPr>
                <w:rFonts w:asciiTheme="majorHAnsi" w:hAnsiTheme="majorHAnsi" w:cs="Arial"/>
              </w:rPr>
              <w:t>yüzey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alev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iletimi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BS 476/1968 </w:t>
            </w:r>
            <w:proofErr w:type="spellStart"/>
            <w:r w:rsidRPr="0036789E">
              <w:rPr>
                <w:rFonts w:asciiTheme="majorHAnsi" w:hAnsiTheme="majorHAnsi" w:cs="Arial"/>
              </w:rPr>
              <w:t>Kısım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6’ya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Sınıf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0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İzolasyon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malzemesinin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buharı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permeabilitesi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ortalama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0,09 perm/in, </w:t>
            </w:r>
            <w:proofErr w:type="spellStart"/>
            <w:r w:rsidRPr="0036789E">
              <w:rPr>
                <w:rFonts w:asciiTheme="majorHAnsi" w:hAnsiTheme="majorHAnsi" w:cs="Arial"/>
              </w:rPr>
              <w:t>su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buharı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geçirgenlik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direnci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r w:rsidRPr="0036789E">
              <w:rPr>
                <w:rFonts w:asciiTheme="majorHAnsi" w:hAnsiTheme="majorHAnsi" w:cs="Arial"/>
              </w:rPr>
              <w:lastRenderedPageBreak/>
              <w:t xml:space="preserve">DIN 52615’e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r w:rsidRPr="0036789E">
              <w:rPr>
                <w:rFonts w:asciiTheme="majorHAnsi" w:hAnsiTheme="majorHAnsi" w:cs="Times"/>
              </w:rPr>
              <w:t xml:space="preserve"> </w:t>
            </w:r>
            <w:r w:rsidRPr="0036789E">
              <w:rPr>
                <w:rFonts w:asciiTheme="majorHAnsi" w:hAnsiTheme="majorHAnsi" w:cs="Arial"/>
              </w:rPr>
              <w:t xml:space="preserve">= 7000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313F2769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Yukarıda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tanımı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plenum </w:t>
            </w:r>
            <w:proofErr w:type="spellStart"/>
            <w:r w:rsidRPr="0036789E">
              <w:rPr>
                <w:rFonts w:asciiTheme="majorHAnsi" w:hAnsiTheme="majorHAnsi" w:cs="Arial"/>
              </w:rPr>
              <w:t>kutularının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iş </w:t>
            </w:r>
            <w:proofErr w:type="spellStart"/>
            <w:r w:rsidRPr="0036789E">
              <w:rPr>
                <w:rFonts w:asciiTheme="majorHAnsi" w:hAnsiTheme="majorHAnsi" w:cs="Arial"/>
              </w:rPr>
              <w:t>yerinde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temini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her </w:t>
            </w:r>
            <w:proofErr w:type="spellStart"/>
            <w:r w:rsidRPr="0036789E">
              <w:rPr>
                <w:rFonts w:asciiTheme="majorHAnsi" w:hAnsiTheme="majorHAnsi" w:cs="Arial"/>
              </w:rPr>
              <w:t>türlü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dahil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olmak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üzere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usulüne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olarak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çalışır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durumda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teslim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etmek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yüklenicinin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sorumluluğundadır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5ED7AB8D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</w:rPr>
            </w:pPr>
          </w:p>
          <w:p w14:paraId="12DD3A36" w14:textId="1C9AC912" w:rsidR="005E2402" w:rsidRPr="0036789E" w:rsidRDefault="007C2C07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5E2402">
              <w:rPr>
                <w:rFonts w:asciiTheme="majorHAnsi" w:hAnsiTheme="majorHAnsi" w:cs="Helvetica"/>
                <w:b/>
                <w:bCs/>
              </w:rPr>
              <w:t>-00</w:t>
            </w:r>
            <w:r w:rsidR="00031D3D">
              <w:rPr>
                <w:rFonts w:asciiTheme="majorHAnsi" w:hAnsiTheme="majorHAnsi" w:cs="Helvetica"/>
                <w:b/>
                <w:bCs/>
              </w:rPr>
              <w:t>7</w:t>
            </w:r>
            <w:r w:rsidR="005E2402" w:rsidRPr="0036789E">
              <w:rPr>
                <w:rFonts w:asciiTheme="majorHAnsi" w:hAnsiTheme="majorHAnsi" w:cs="Helvetica"/>
                <w:b/>
                <w:bCs/>
              </w:rPr>
              <w:t xml:space="preserve"> </w:t>
            </w:r>
            <w:r w:rsidR="00913DB9">
              <w:rPr>
                <w:rFonts w:asciiTheme="majorHAnsi" w:hAnsiTheme="majorHAnsi" w:cs="Helvetica"/>
                <w:b/>
                <w:bCs/>
              </w:rPr>
              <w:t>H</w:t>
            </w:r>
            <w:r w:rsidR="008B0DD1">
              <w:rPr>
                <w:rFonts w:asciiTheme="majorHAnsi" w:hAnsiTheme="majorHAnsi" w:cs="Arial"/>
                <w:b/>
                <w:bCs/>
              </w:rPr>
              <w:t>AVA PANJURLARI</w:t>
            </w:r>
            <w:r w:rsidR="005E2402" w:rsidRPr="0036789E">
              <w:rPr>
                <w:rFonts w:asciiTheme="majorHAnsi" w:hAnsiTheme="majorHAnsi" w:cs="Arial"/>
                <w:b/>
                <w:bCs/>
              </w:rPr>
              <w:t> </w:t>
            </w:r>
          </w:p>
          <w:p w14:paraId="4C0ED201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a.Dıs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sabit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kanatlı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panjur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jaluziler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galvaniz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kafesten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oluşan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kombine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aluminyum</w:t>
            </w:r>
            <w:proofErr w:type="spellEnd"/>
            <w:r w:rsidRPr="0036789E">
              <w:rPr>
                <w:rFonts w:asciiTheme="majorHAnsi" w:hAnsiTheme="majorHAnsi" w:cs="Times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bünyeli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dıs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taze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egzoz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menfezi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6F9B4687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b.Taze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egzoz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panjurlarının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serbest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yüzey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alanı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(</w:t>
            </w:r>
            <w:proofErr w:type="spellStart"/>
            <w:r w:rsidRPr="0036789E">
              <w:rPr>
                <w:rFonts w:asciiTheme="majorHAnsi" w:hAnsiTheme="majorHAnsi" w:cs="Arial"/>
              </w:rPr>
              <w:t>havanın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geçtiği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net </w:t>
            </w:r>
            <w:proofErr w:type="spellStart"/>
            <w:r w:rsidRPr="0036789E">
              <w:rPr>
                <w:rFonts w:asciiTheme="majorHAnsi" w:hAnsiTheme="majorHAnsi" w:cs="Arial"/>
              </w:rPr>
              <w:t>yüzey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alanının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toplam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yüzey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alanına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oranı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) </w:t>
            </w:r>
            <w:proofErr w:type="spellStart"/>
            <w:r w:rsidRPr="0036789E">
              <w:rPr>
                <w:rFonts w:asciiTheme="majorHAnsi" w:hAnsiTheme="majorHAnsi" w:cs="Arial"/>
              </w:rPr>
              <w:t>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%55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Bütün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panjurların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arkasında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10mm x 10mm </w:t>
            </w:r>
            <w:proofErr w:type="spellStart"/>
            <w:r w:rsidRPr="0036789E">
              <w:rPr>
                <w:rFonts w:asciiTheme="majorHAnsi" w:hAnsiTheme="majorHAnsi" w:cs="Arial"/>
              </w:rPr>
              <w:t>kafes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teli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bulunacaktır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32EDA4E7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 w:rsidRPr="0036789E">
              <w:rPr>
                <w:rFonts w:asciiTheme="majorHAnsi" w:hAnsiTheme="majorHAnsi" w:cs="Arial"/>
              </w:rPr>
              <w:t xml:space="preserve">c. </w:t>
            </w:r>
            <w:proofErr w:type="spellStart"/>
            <w:r w:rsidRPr="0036789E">
              <w:rPr>
                <w:rFonts w:asciiTheme="majorHAnsi" w:hAnsiTheme="majorHAnsi" w:cs="Arial"/>
              </w:rPr>
              <w:t>Panjurlar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İşverenin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seçeceği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renklerde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fırın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boyalı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61DBEF22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 w:rsidRPr="0036789E">
              <w:rPr>
                <w:rFonts w:asciiTheme="majorHAnsi" w:hAnsiTheme="majorHAnsi" w:cs="Arial"/>
              </w:rPr>
              <w:t xml:space="preserve">d. </w:t>
            </w:r>
            <w:proofErr w:type="spellStart"/>
            <w:r w:rsidRPr="0036789E">
              <w:rPr>
                <w:rFonts w:asciiTheme="majorHAnsi" w:hAnsiTheme="majorHAnsi" w:cs="Arial"/>
              </w:rPr>
              <w:t>Kullanılacak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panjur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modeli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örnekleri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seçim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detayları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Proje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Mimarının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Kontrolluğun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onayına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sunulacaktır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Sadece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onaylanmıs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panjurlar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kullanılacaktır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4D71D48D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Yukarda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tanımı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verilen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panjurunun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işyerinde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temini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usulüne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yerine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çalışır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halde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işletmeye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alarak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teslimi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22F3FFF7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Helvetica"/>
                <w:b/>
                <w:bCs/>
              </w:rPr>
              <w:t>Galvaniz</w:t>
            </w:r>
            <w:proofErr w:type="spellEnd"/>
            <w:r w:rsidRPr="0036789E">
              <w:rPr>
                <w:rFonts w:asciiTheme="majorHAnsi" w:hAnsiTheme="majorHAnsi" w:cs="Helvetica"/>
                <w:b/>
                <w:bCs/>
              </w:rPr>
              <w:t xml:space="preserve"> Tel </w:t>
            </w:r>
            <w:proofErr w:type="spellStart"/>
            <w:r w:rsidRPr="0036789E">
              <w:rPr>
                <w:rFonts w:asciiTheme="majorHAnsi" w:hAnsiTheme="majorHAnsi" w:cs="Helvetica"/>
                <w:b/>
                <w:bCs/>
              </w:rPr>
              <w:t>kafes</w:t>
            </w:r>
            <w:proofErr w:type="spellEnd"/>
            <w:r w:rsidRPr="0036789E">
              <w:rPr>
                <w:rFonts w:asciiTheme="majorHAnsi" w:hAnsiTheme="majorHAnsi" w:cs="Helvetica"/>
                <w:b/>
                <w:bCs/>
              </w:rPr>
              <w:t>:</w:t>
            </w:r>
          </w:p>
          <w:p w14:paraId="05AF58F0" w14:textId="77777777" w:rsidR="005E2402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Kalınlığı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ø1 mm </w:t>
            </w:r>
            <w:proofErr w:type="spellStart"/>
            <w:r w:rsidRPr="0036789E">
              <w:rPr>
                <w:rFonts w:asciiTheme="majorHAnsi" w:hAnsiTheme="majorHAnsi" w:cs="Arial"/>
              </w:rPr>
              <w:t>olan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galvanizli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çelik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telden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imal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tel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kafesler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projelerde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gösterilen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muhtelif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boy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ve </w:t>
            </w:r>
            <w:proofErr w:type="spellStart"/>
            <w:r w:rsidRPr="0036789E">
              <w:rPr>
                <w:rFonts w:asciiTheme="majorHAnsi" w:hAnsiTheme="majorHAnsi" w:cs="Arial"/>
              </w:rPr>
              <w:t>atıs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ağızlarına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takılacaktır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Tel </w:t>
            </w:r>
            <w:proofErr w:type="spellStart"/>
            <w:r w:rsidRPr="0036789E">
              <w:rPr>
                <w:rFonts w:asciiTheme="majorHAnsi" w:hAnsiTheme="majorHAnsi" w:cs="Arial"/>
              </w:rPr>
              <w:t>kafeslerin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çerçeveleri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galvanizli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çelikten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olacaktır</w:t>
            </w:r>
            <w:proofErr w:type="spellEnd"/>
            <w:r>
              <w:rPr>
                <w:rFonts w:asciiTheme="majorHAnsi" w:hAnsiTheme="majorHAnsi" w:cs="Arial"/>
              </w:rPr>
              <w:t>.</w:t>
            </w:r>
          </w:p>
          <w:p w14:paraId="32F39720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Yukarıda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tanımı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verilen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kafeslerin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aksesuarları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birlikte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iş </w:t>
            </w:r>
            <w:proofErr w:type="spellStart"/>
            <w:r w:rsidRPr="0036789E">
              <w:rPr>
                <w:rFonts w:asciiTheme="majorHAnsi" w:hAnsiTheme="majorHAnsi" w:cs="Arial"/>
              </w:rPr>
              <w:t>yerinde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temini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her </w:t>
            </w:r>
            <w:proofErr w:type="spellStart"/>
            <w:r w:rsidRPr="0036789E">
              <w:rPr>
                <w:rFonts w:asciiTheme="majorHAnsi" w:hAnsiTheme="majorHAnsi" w:cs="Arial"/>
              </w:rPr>
              <w:t>türlü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dahil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olmak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üzere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usulüne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olarak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çalışır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durumda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teslimi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45F97959" w14:textId="70AE3AB7" w:rsidR="005E2402" w:rsidRDefault="007C2C07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5E2402">
              <w:rPr>
                <w:rFonts w:asciiTheme="majorHAnsi" w:hAnsiTheme="majorHAnsi" w:cs="Helvetica"/>
                <w:b/>
                <w:bCs/>
              </w:rPr>
              <w:t>-00</w:t>
            </w:r>
            <w:r w:rsidR="00031D3D">
              <w:rPr>
                <w:rFonts w:asciiTheme="majorHAnsi" w:hAnsiTheme="majorHAnsi" w:cs="Helvetica"/>
                <w:b/>
                <w:bCs/>
              </w:rPr>
              <w:t>8</w:t>
            </w:r>
            <w:r w:rsidR="005E2402" w:rsidRPr="0036789E">
              <w:rPr>
                <w:rFonts w:asciiTheme="majorHAnsi" w:hAnsiTheme="majorHAnsi" w:cs="Helvetica"/>
                <w:b/>
                <w:bCs/>
              </w:rPr>
              <w:t xml:space="preserve"> </w:t>
            </w:r>
            <w:r w:rsidR="008B0DD1">
              <w:rPr>
                <w:rFonts w:asciiTheme="majorHAnsi" w:hAnsiTheme="majorHAnsi" w:cs="Arial"/>
                <w:b/>
                <w:bCs/>
              </w:rPr>
              <w:t>YANGN DAMPERLERİ</w:t>
            </w:r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5E2402" w:rsidRPr="0036789E">
              <w:rPr>
                <w:rFonts w:asciiTheme="majorHAnsi" w:hAnsiTheme="majorHAnsi" w:cs="Helvetica"/>
                <w:b/>
                <w:bCs/>
              </w:rPr>
              <w:t>(YD/BK)</w:t>
            </w:r>
          </w:p>
          <w:p w14:paraId="41AF9792" w14:textId="55E63FAE" w:rsidR="00F67E51" w:rsidRPr="00F67E51" w:rsidRDefault="007C2C07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  <w:b/>
              </w:rPr>
            </w:pPr>
            <w:r>
              <w:rPr>
                <w:rFonts w:asciiTheme="majorHAnsi" w:hAnsiTheme="majorHAnsi" w:cs="Times"/>
                <w:b/>
              </w:rPr>
              <w:t>HT</w:t>
            </w:r>
            <w:r w:rsidR="00F67E51">
              <w:rPr>
                <w:rFonts w:asciiTheme="majorHAnsi" w:hAnsiTheme="majorHAnsi" w:cs="Times"/>
                <w:b/>
              </w:rPr>
              <w:t>-00</w:t>
            </w:r>
            <w:r w:rsidR="00031D3D">
              <w:rPr>
                <w:rFonts w:asciiTheme="majorHAnsi" w:hAnsiTheme="majorHAnsi" w:cs="Times"/>
                <w:b/>
              </w:rPr>
              <w:t>8</w:t>
            </w:r>
            <w:r w:rsidR="00F67E51">
              <w:rPr>
                <w:rFonts w:asciiTheme="majorHAnsi" w:hAnsiTheme="majorHAnsi" w:cs="Times"/>
                <w:b/>
              </w:rPr>
              <w:t xml:space="preserve">.01 </w:t>
            </w:r>
            <w:proofErr w:type="spellStart"/>
            <w:r w:rsidR="00F67E51" w:rsidRPr="00F67E51">
              <w:rPr>
                <w:rFonts w:asciiTheme="majorHAnsi" w:hAnsiTheme="majorHAnsi" w:cs="Times"/>
                <w:b/>
              </w:rPr>
              <w:t>Eriyen</w:t>
            </w:r>
            <w:proofErr w:type="spellEnd"/>
            <w:r w:rsidR="00F67E51" w:rsidRPr="00F67E51">
              <w:rPr>
                <w:rFonts w:asciiTheme="majorHAnsi" w:hAnsiTheme="majorHAnsi" w:cs="Times"/>
                <w:b/>
              </w:rPr>
              <w:t xml:space="preserve"> </w:t>
            </w:r>
            <w:proofErr w:type="spellStart"/>
            <w:r w:rsidR="00F67E51" w:rsidRPr="00F67E51">
              <w:rPr>
                <w:rFonts w:asciiTheme="majorHAnsi" w:hAnsiTheme="majorHAnsi" w:cs="Times"/>
                <w:b/>
              </w:rPr>
              <w:t>Telli</w:t>
            </w:r>
            <w:proofErr w:type="spellEnd"/>
            <w:r w:rsidR="00F67E51" w:rsidRPr="00F67E51">
              <w:rPr>
                <w:rFonts w:asciiTheme="majorHAnsi" w:hAnsiTheme="majorHAnsi" w:cs="Times"/>
                <w:b/>
              </w:rPr>
              <w:t xml:space="preserve"> Tip:</w:t>
            </w:r>
          </w:p>
          <w:p w14:paraId="0EB11331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 xml:space="preserve">2 </w:t>
            </w:r>
            <w:proofErr w:type="spellStart"/>
            <w:r w:rsidRPr="0036789E">
              <w:rPr>
                <w:rFonts w:asciiTheme="majorHAnsi" w:hAnsiTheme="majorHAnsi" w:cs="Arial"/>
              </w:rPr>
              <w:t>saat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yangına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mukavim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duvar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döşeme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içine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konan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ergime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düzeni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72 </w:t>
            </w:r>
            <w:proofErr w:type="spellStart"/>
            <w:r w:rsidRPr="0036789E">
              <w:rPr>
                <w:rFonts w:asciiTheme="majorHAnsi" w:hAnsiTheme="majorHAnsi" w:cs="Arial"/>
              </w:rPr>
              <w:t>derece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C </w:t>
            </w:r>
            <w:proofErr w:type="spellStart"/>
            <w:r w:rsidRPr="0036789E">
              <w:rPr>
                <w:rFonts w:asciiTheme="majorHAnsi" w:hAnsiTheme="majorHAnsi" w:cs="Arial"/>
              </w:rPr>
              <w:t>olan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EN1366-2'ye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BS ISO10294-1 E </w:t>
            </w:r>
            <w:proofErr w:type="spellStart"/>
            <w:r w:rsidRPr="0036789E">
              <w:rPr>
                <w:rFonts w:asciiTheme="majorHAnsi" w:hAnsiTheme="majorHAnsi" w:cs="Arial"/>
              </w:rPr>
              <w:t>Klasifikasyonuna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UL, DIS, FROSI </w:t>
            </w:r>
            <w:proofErr w:type="spellStart"/>
            <w:r w:rsidRPr="0036789E">
              <w:rPr>
                <w:rFonts w:asciiTheme="majorHAnsi" w:hAnsiTheme="majorHAnsi" w:cs="Arial"/>
              </w:rPr>
              <w:t>gibi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uluslararası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kuruluşlardan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test </w:t>
            </w:r>
            <w:proofErr w:type="spellStart"/>
            <w:r w:rsidRPr="0036789E">
              <w:rPr>
                <w:rFonts w:asciiTheme="majorHAnsi" w:hAnsiTheme="majorHAnsi" w:cs="Arial"/>
              </w:rPr>
              <w:t>sertifikalı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düşen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katlamalı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perde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tipi (folding curtain) </w:t>
            </w:r>
            <w:proofErr w:type="spellStart"/>
            <w:r w:rsidRPr="0036789E">
              <w:rPr>
                <w:rFonts w:asciiTheme="majorHAnsi" w:hAnsiTheme="majorHAnsi" w:cs="Arial"/>
              </w:rPr>
              <w:t>yangın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damperi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Teklifle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birlikte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EN 1366-2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BS ISO 10294-1'e </w:t>
            </w:r>
            <w:proofErr w:type="spellStart"/>
            <w:r w:rsidRPr="0036789E">
              <w:rPr>
                <w:rFonts w:asciiTheme="majorHAnsi" w:hAnsiTheme="majorHAnsi" w:cs="Arial"/>
              </w:rPr>
              <w:t>uygunluk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sertifikası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verilecektir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3A39F9B2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a.Katlamalı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perdesi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kapama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yayları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paslanmaz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çelik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kombine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termik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kapama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mekanizması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fusible link </w:t>
            </w:r>
            <w:proofErr w:type="spellStart"/>
            <w:r w:rsidRPr="0036789E">
              <w:rPr>
                <w:rFonts w:asciiTheme="majorHAnsi" w:hAnsiTheme="majorHAnsi" w:cs="Arial"/>
              </w:rPr>
              <w:t>bulunacaktır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5D2CF2A9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b.Damper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üzerinde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damperin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açık</w:t>
            </w:r>
            <w:proofErr w:type="spellEnd"/>
            <w:r w:rsidRPr="0036789E">
              <w:rPr>
                <w:rFonts w:asciiTheme="majorHAnsi" w:hAnsiTheme="majorHAnsi" w:cs="Arial"/>
              </w:rPr>
              <w:t>/</w:t>
            </w:r>
            <w:proofErr w:type="spellStart"/>
            <w:r w:rsidRPr="0036789E">
              <w:rPr>
                <w:rFonts w:asciiTheme="majorHAnsi" w:hAnsiTheme="majorHAnsi" w:cs="Arial"/>
              </w:rPr>
              <w:t>kapalı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konumunu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belirleyen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mikro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-switch </w:t>
            </w:r>
            <w:proofErr w:type="spellStart"/>
            <w:r w:rsidRPr="0036789E">
              <w:rPr>
                <w:rFonts w:asciiTheme="majorHAnsi" w:hAnsiTheme="majorHAnsi" w:cs="Arial"/>
              </w:rPr>
              <w:t>bulunacaktır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0A57B8ED" w14:textId="77777777" w:rsidR="007C2C07" w:rsidRDefault="005E2402" w:rsidP="00F67E5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lastRenderedPageBreak/>
              <w:t>c.Damper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gövdesi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çerçevesi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sızdırmaz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1.25mm </w:t>
            </w:r>
            <w:proofErr w:type="spellStart"/>
            <w:r w:rsidRPr="0036789E">
              <w:rPr>
                <w:rFonts w:asciiTheme="majorHAnsi" w:hAnsiTheme="majorHAnsi" w:cs="Arial"/>
              </w:rPr>
              <w:t>galvanizli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sactan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imal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Gövde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üzerinde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flanşları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bulunacaktır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Damperin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serbest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akıs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kesiti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kesitinin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%90'ı </w:t>
            </w:r>
            <w:proofErr w:type="spellStart"/>
            <w:r w:rsidRPr="0036789E">
              <w:rPr>
                <w:rFonts w:asciiTheme="majorHAnsi" w:hAnsiTheme="majorHAnsi" w:cs="Arial"/>
              </w:rPr>
              <w:t>kadar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21EC5FA3" w14:textId="49097198" w:rsidR="00F67E51" w:rsidRPr="007C2C07" w:rsidRDefault="007C2C07" w:rsidP="00F67E5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HT</w:t>
            </w:r>
            <w:r w:rsidR="00F67E51">
              <w:rPr>
                <w:rFonts w:asciiTheme="majorHAnsi" w:hAnsiTheme="majorHAnsi" w:cs="Times"/>
                <w:b/>
              </w:rPr>
              <w:t>-00</w:t>
            </w:r>
            <w:r w:rsidR="00031D3D">
              <w:rPr>
                <w:rFonts w:asciiTheme="majorHAnsi" w:hAnsiTheme="majorHAnsi" w:cs="Times"/>
                <w:b/>
              </w:rPr>
              <w:t>8</w:t>
            </w:r>
            <w:r w:rsidR="00F67E51">
              <w:rPr>
                <w:rFonts w:asciiTheme="majorHAnsi" w:hAnsiTheme="majorHAnsi" w:cs="Times"/>
                <w:b/>
              </w:rPr>
              <w:t xml:space="preserve">.02 </w:t>
            </w:r>
            <w:proofErr w:type="spellStart"/>
            <w:r w:rsidR="00F67E51">
              <w:rPr>
                <w:rFonts w:asciiTheme="majorHAnsi" w:hAnsiTheme="majorHAnsi" w:cs="Times"/>
                <w:b/>
              </w:rPr>
              <w:t>Motorlu</w:t>
            </w:r>
            <w:proofErr w:type="spellEnd"/>
            <w:r w:rsidR="00F67E51" w:rsidRPr="00F67E51">
              <w:rPr>
                <w:rFonts w:asciiTheme="majorHAnsi" w:hAnsiTheme="majorHAnsi" w:cs="Times"/>
                <w:b/>
              </w:rPr>
              <w:t xml:space="preserve"> Tip:</w:t>
            </w:r>
          </w:p>
          <w:p w14:paraId="041DB800" w14:textId="08602D33" w:rsidR="00F67E51" w:rsidRPr="0036789E" w:rsidRDefault="00F67E51" w:rsidP="00F67E5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 xml:space="preserve">2 </w:t>
            </w:r>
            <w:proofErr w:type="spellStart"/>
            <w:r w:rsidRPr="0036789E">
              <w:rPr>
                <w:rFonts w:asciiTheme="majorHAnsi" w:hAnsiTheme="majorHAnsi" w:cs="Arial"/>
              </w:rPr>
              <w:t>saat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yangına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mukavim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</w:rPr>
              <w:t>duvar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veya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döşeme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içine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konan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EN1366-2'ye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BS ISO10294-1 E </w:t>
            </w:r>
            <w:proofErr w:type="spellStart"/>
            <w:r w:rsidRPr="0036789E">
              <w:rPr>
                <w:rFonts w:asciiTheme="majorHAnsi" w:hAnsiTheme="majorHAnsi" w:cs="Arial"/>
              </w:rPr>
              <w:t>Klasifikasyonuna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UL, DIS, FROSI </w:t>
            </w:r>
            <w:proofErr w:type="spellStart"/>
            <w:r w:rsidRPr="0036789E">
              <w:rPr>
                <w:rFonts w:asciiTheme="majorHAnsi" w:hAnsiTheme="majorHAnsi" w:cs="Arial"/>
              </w:rPr>
              <w:t>gibi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uluslararası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kuruluşlardan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test </w:t>
            </w:r>
            <w:proofErr w:type="spellStart"/>
            <w:r w:rsidRPr="0036789E">
              <w:rPr>
                <w:rFonts w:asciiTheme="majorHAnsi" w:hAnsiTheme="majorHAnsi" w:cs="Arial"/>
              </w:rPr>
              <w:t>sertifikalı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düşen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katlamalı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perde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tipi (folding curtain) </w:t>
            </w:r>
            <w:proofErr w:type="spellStart"/>
            <w:r w:rsidRPr="0036789E">
              <w:rPr>
                <w:rFonts w:asciiTheme="majorHAnsi" w:hAnsiTheme="majorHAnsi" w:cs="Arial"/>
              </w:rPr>
              <w:t>yangın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damperi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Teklifle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birlikte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EN 1366-2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BS ISO 10294-1'e </w:t>
            </w:r>
            <w:proofErr w:type="spellStart"/>
            <w:r w:rsidRPr="0036789E">
              <w:rPr>
                <w:rFonts w:asciiTheme="majorHAnsi" w:hAnsiTheme="majorHAnsi" w:cs="Arial"/>
              </w:rPr>
              <w:t>uygunluk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sertifikası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verilecektir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03288BEE" w14:textId="77777777" w:rsidR="00F67E51" w:rsidRPr="0036789E" w:rsidRDefault="00F67E51" w:rsidP="00F67E5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a.Katlamalı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perdesi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kapama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yayları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paslanmaz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çelik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kombine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termik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kapama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mekanizması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fusible link </w:t>
            </w:r>
            <w:proofErr w:type="spellStart"/>
            <w:r w:rsidRPr="0036789E">
              <w:rPr>
                <w:rFonts w:asciiTheme="majorHAnsi" w:hAnsiTheme="majorHAnsi" w:cs="Arial"/>
              </w:rPr>
              <w:t>bulunacaktır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458CD837" w14:textId="77777777" w:rsidR="00F67E51" w:rsidRPr="0036789E" w:rsidRDefault="00F67E51" w:rsidP="00F67E5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b.Damper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üzerinde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damperin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açık</w:t>
            </w:r>
            <w:proofErr w:type="spellEnd"/>
            <w:r w:rsidRPr="0036789E">
              <w:rPr>
                <w:rFonts w:asciiTheme="majorHAnsi" w:hAnsiTheme="majorHAnsi" w:cs="Arial"/>
              </w:rPr>
              <w:t>/</w:t>
            </w:r>
            <w:proofErr w:type="spellStart"/>
            <w:r w:rsidRPr="0036789E">
              <w:rPr>
                <w:rFonts w:asciiTheme="majorHAnsi" w:hAnsiTheme="majorHAnsi" w:cs="Arial"/>
              </w:rPr>
              <w:t>kapalı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konumunu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belirleyen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mikro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-switch </w:t>
            </w:r>
            <w:proofErr w:type="spellStart"/>
            <w:r w:rsidRPr="0036789E">
              <w:rPr>
                <w:rFonts w:asciiTheme="majorHAnsi" w:hAnsiTheme="majorHAnsi" w:cs="Arial"/>
              </w:rPr>
              <w:t>bulunacaktır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474F9D02" w14:textId="77777777" w:rsidR="00F67E51" w:rsidRPr="0036789E" w:rsidRDefault="00F67E51" w:rsidP="00F67E5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c.Damper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gövdesi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çerçevesi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sızdırmaz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1.25mm </w:t>
            </w:r>
            <w:proofErr w:type="spellStart"/>
            <w:r w:rsidRPr="0036789E">
              <w:rPr>
                <w:rFonts w:asciiTheme="majorHAnsi" w:hAnsiTheme="majorHAnsi" w:cs="Arial"/>
              </w:rPr>
              <w:t>galvanizli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sactan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imal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Gövde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üzerinde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flanşları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bulunacaktır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Damperin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serbest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akıs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kesiti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kesitinin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%90'ı </w:t>
            </w:r>
            <w:proofErr w:type="spellStart"/>
            <w:r w:rsidRPr="0036789E">
              <w:rPr>
                <w:rFonts w:asciiTheme="majorHAnsi" w:hAnsiTheme="majorHAnsi" w:cs="Arial"/>
              </w:rPr>
              <w:t>kadar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2517ED03" w14:textId="77777777" w:rsidR="00F67E51" w:rsidRPr="0036789E" w:rsidRDefault="00F67E51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</w:p>
          <w:p w14:paraId="099E7310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d.Her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yangın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damperi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bakımı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için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üzerinde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aşağıdaki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ebatlarda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bakım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contalı,sızdırmaz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bakım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kapağı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öngörülecek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damper </w:t>
            </w:r>
            <w:proofErr w:type="spellStart"/>
            <w:r w:rsidRPr="0036789E">
              <w:rPr>
                <w:rFonts w:asciiTheme="majorHAnsi" w:hAnsiTheme="majorHAnsi" w:cs="Arial"/>
              </w:rPr>
              <w:t>fiyatlarına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ilave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edilecektir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1EB0F532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</w:p>
          <w:p w14:paraId="05BB447A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Uzun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Kenarı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(mm) </w:t>
            </w:r>
            <w:r w:rsidRPr="0036789E">
              <w:rPr>
                <w:rFonts w:asciiTheme="majorHAnsi" w:hAnsiTheme="majorHAnsi" w:cs="Arial"/>
              </w:rPr>
              <w:tab/>
            </w:r>
            <w:r w:rsidRPr="0036789E">
              <w:rPr>
                <w:rFonts w:asciiTheme="majorHAnsi" w:hAnsiTheme="majorHAnsi" w:cs="Arial"/>
              </w:rPr>
              <w:tab/>
            </w:r>
            <w:r w:rsidRPr="0036789E">
              <w:rPr>
                <w:rFonts w:asciiTheme="majorHAnsi" w:hAnsiTheme="majorHAnsi" w:cs="Arial"/>
              </w:rPr>
              <w:tab/>
              <w:t xml:space="preserve">       </w:t>
            </w:r>
            <w:proofErr w:type="spellStart"/>
            <w:r w:rsidRPr="0036789E">
              <w:rPr>
                <w:rFonts w:asciiTheme="majorHAnsi" w:hAnsiTheme="majorHAnsi" w:cs="Arial"/>
              </w:rPr>
              <w:t>Bakım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Kapağı</w:t>
            </w:r>
            <w:proofErr w:type="spellEnd"/>
            <w:r w:rsidRPr="0036789E">
              <w:rPr>
                <w:rFonts w:asciiTheme="majorHAnsi" w:hAnsiTheme="majorHAnsi" w:cs="Arial"/>
              </w:rPr>
              <w:t>(mm)</w:t>
            </w:r>
          </w:p>
          <w:p w14:paraId="7C3EB078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 xml:space="preserve">1000 den </w:t>
            </w:r>
            <w:proofErr w:type="spellStart"/>
            <w:r w:rsidRPr="0036789E">
              <w:rPr>
                <w:rFonts w:asciiTheme="majorHAnsi" w:hAnsiTheme="majorHAnsi" w:cs="Arial"/>
              </w:rPr>
              <w:t>büyük</w:t>
            </w:r>
            <w:proofErr w:type="spellEnd"/>
            <w:r w:rsidRPr="0036789E">
              <w:rPr>
                <w:rFonts w:asciiTheme="majorHAnsi" w:hAnsiTheme="majorHAnsi" w:cs="Arial"/>
              </w:rPr>
              <w:t> </w:t>
            </w:r>
            <w:r w:rsidRPr="0036789E">
              <w:rPr>
                <w:rFonts w:asciiTheme="majorHAnsi" w:hAnsiTheme="majorHAnsi" w:cs="Arial"/>
              </w:rPr>
              <w:tab/>
            </w:r>
            <w:r w:rsidRPr="0036789E">
              <w:rPr>
                <w:rFonts w:asciiTheme="majorHAnsi" w:hAnsiTheme="majorHAnsi" w:cs="Arial"/>
              </w:rPr>
              <w:tab/>
              <w:t xml:space="preserve">                    535x235</w:t>
            </w:r>
          </w:p>
          <w:p w14:paraId="0C04D59F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 xml:space="preserve">600 </w:t>
            </w:r>
            <w:proofErr w:type="spellStart"/>
            <w:r w:rsidRPr="0036789E">
              <w:rPr>
                <w:rFonts w:asciiTheme="majorHAnsi" w:hAnsiTheme="majorHAnsi" w:cs="Arial"/>
              </w:rPr>
              <w:t>ila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1000 </w:t>
            </w:r>
            <w:proofErr w:type="spellStart"/>
            <w:r w:rsidRPr="0036789E">
              <w:rPr>
                <w:rFonts w:asciiTheme="majorHAnsi" w:hAnsiTheme="majorHAnsi" w:cs="Arial"/>
              </w:rPr>
              <w:t>arası</w:t>
            </w:r>
            <w:proofErr w:type="spellEnd"/>
            <w:r w:rsidRPr="0036789E">
              <w:rPr>
                <w:rFonts w:asciiTheme="majorHAnsi" w:hAnsiTheme="majorHAnsi" w:cs="Arial"/>
              </w:rPr>
              <w:t>                  335x235</w:t>
            </w:r>
          </w:p>
          <w:p w14:paraId="3083E923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 w:rsidRPr="0036789E">
              <w:rPr>
                <w:rFonts w:asciiTheme="majorHAnsi" w:hAnsiTheme="majorHAnsi" w:cs="Arial"/>
              </w:rPr>
              <w:t xml:space="preserve">400 </w:t>
            </w:r>
            <w:proofErr w:type="spellStart"/>
            <w:r w:rsidRPr="0036789E">
              <w:rPr>
                <w:rFonts w:asciiTheme="majorHAnsi" w:hAnsiTheme="majorHAnsi" w:cs="Arial"/>
              </w:rPr>
              <w:t>ila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600 </w:t>
            </w:r>
            <w:proofErr w:type="spellStart"/>
            <w:r w:rsidRPr="0036789E">
              <w:rPr>
                <w:rFonts w:asciiTheme="majorHAnsi" w:hAnsiTheme="majorHAnsi" w:cs="Arial"/>
              </w:rPr>
              <w:t>arası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                   235x125</w:t>
            </w:r>
          </w:p>
          <w:p w14:paraId="4F93BC48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 w:rsidRPr="0036789E">
              <w:rPr>
                <w:rFonts w:asciiTheme="majorHAnsi" w:hAnsiTheme="majorHAnsi" w:cs="Arial"/>
              </w:rPr>
              <w:t xml:space="preserve">200 </w:t>
            </w:r>
            <w:proofErr w:type="spellStart"/>
            <w:r w:rsidRPr="0036789E">
              <w:rPr>
                <w:rFonts w:asciiTheme="majorHAnsi" w:hAnsiTheme="majorHAnsi" w:cs="Arial"/>
              </w:rPr>
              <w:t>ila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400 </w:t>
            </w:r>
            <w:proofErr w:type="spellStart"/>
            <w:r w:rsidRPr="0036789E">
              <w:rPr>
                <w:rFonts w:asciiTheme="majorHAnsi" w:hAnsiTheme="majorHAnsi" w:cs="Arial"/>
              </w:rPr>
              <w:t>arası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                   150x100</w:t>
            </w:r>
          </w:p>
          <w:p w14:paraId="71AAE474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</w:p>
          <w:p w14:paraId="440B2F3A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e.Yukarda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özellikleri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verilen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yangın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damperleri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bakım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kapaklarının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şantiyede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temini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yerine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taşınması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sarf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dahil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bağlantılarının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sinyal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bağlantılarının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yapılması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işletmeye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alınması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çalışır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vaziyette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teslimi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7C1F8BEC" w14:textId="73790253" w:rsidR="005E2402" w:rsidRPr="005E2402" w:rsidRDefault="007C2C07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5E2402">
              <w:rPr>
                <w:rFonts w:asciiTheme="majorHAnsi" w:hAnsiTheme="majorHAnsi" w:cs="Helvetica"/>
                <w:b/>
                <w:bCs/>
              </w:rPr>
              <w:t>-0</w:t>
            </w:r>
            <w:r w:rsidR="00031D3D">
              <w:rPr>
                <w:rFonts w:asciiTheme="majorHAnsi" w:hAnsiTheme="majorHAnsi" w:cs="Helvetica"/>
                <w:b/>
                <w:bCs/>
              </w:rPr>
              <w:t>09</w:t>
            </w:r>
            <w:r w:rsidR="005E2402" w:rsidRPr="0036789E">
              <w:rPr>
                <w:rFonts w:asciiTheme="majorHAnsi" w:hAnsiTheme="majorHAnsi" w:cs="Helvetica"/>
                <w:b/>
                <w:bCs/>
              </w:rPr>
              <w:t xml:space="preserve"> </w:t>
            </w:r>
            <w:r w:rsidR="008B0DD1">
              <w:rPr>
                <w:rFonts w:asciiTheme="majorHAnsi" w:hAnsiTheme="majorHAnsi" w:cs="Arial"/>
                <w:b/>
                <w:bCs/>
              </w:rPr>
              <w:t xml:space="preserve">ESNEK HAVA KANALI </w:t>
            </w:r>
          </w:p>
          <w:p w14:paraId="6147E45A" w14:textId="2167F64A" w:rsidR="005E2402" w:rsidRPr="0036789E" w:rsidRDefault="007C2C07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5E2402">
              <w:rPr>
                <w:rFonts w:asciiTheme="majorHAnsi" w:hAnsiTheme="majorHAnsi" w:cs="Helvetica"/>
                <w:b/>
                <w:bCs/>
              </w:rPr>
              <w:t>-0</w:t>
            </w:r>
            <w:r w:rsidR="00031D3D">
              <w:rPr>
                <w:rFonts w:asciiTheme="majorHAnsi" w:hAnsiTheme="majorHAnsi" w:cs="Helvetica"/>
                <w:b/>
                <w:bCs/>
              </w:rPr>
              <w:t>09</w:t>
            </w:r>
            <w:r w:rsidR="005E2402" w:rsidRPr="0036789E">
              <w:rPr>
                <w:rFonts w:asciiTheme="majorHAnsi" w:hAnsiTheme="majorHAnsi" w:cs="Helvetica"/>
                <w:b/>
                <w:bCs/>
              </w:rPr>
              <w:t xml:space="preserve">.1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İzol</w:t>
            </w:r>
            <w:r w:rsidR="005E2402" w:rsidRPr="0036789E">
              <w:rPr>
                <w:rFonts w:asciiTheme="majorHAnsi" w:hAnsiTheme="majorHAnsi" w:cs="Helvetica"/>
                <w:b/>
                <w:bCs/>
              </w:rPr>
              <w:t>asyonlu</w:t>
            </w:r>
            <w:proofErr w:type="spellEnd"/>
            <w:r w:rsidR="005E2402" w:rsidRPr="0036789E">
              <w:rPr>
                <w:rFonts w:asciiTheme="majorHAnsi" w:hAnsiTheme="majorHAnsi" w:cs="Helvetica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Esnek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Hava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Kanalı</w:t>
            </w:r>
            <w:proofErr w:type="spellEnd"/>
          </w:p>
          <w:p w14:paraId="1E104835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lastRenderedPageBreak/>
              <w:t>Isı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izolasyonlu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flexible, </w:t>
            </w:r>
            <w:proofErr w:type="spellStart"/>
            <w:r w:rsidRPr="0036789E">
              <w:rPr>
                <w:rFonts w:asciiTheme="majorHAnsi" w:hAnsiTheme="majorHAnsi" w:cs="Arial"/>
              </w:rPr>
              <w:t>yuvarlak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havalandırma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aralarında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30 mm </w:t>
            </w:r>
            <w:proofErr w:type="spellStart"/>
            <w:r w:rsidRPr="0036789E">
              <w:rPr>
                <w:rFonts w:asciiTheme="majorHAnsi" w:hAnsiTheme="majorHAnsi" w:cs="Arial"/>
              </w:rPr>
              <w:t>kalınlığında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cam </w:t>
            </w:r>
            <w:proofErr w:type="spellStart"/>
            <w:r w:rsidRPr="0036789E">
              <w:rPr>
                <w:rFonts w:asciiTheme="majorHAnsi" w:hAnsiTheme="majorHAnsi" w:cs="Arial"/>
              </w:rPr>
              <w:t>yünü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izolasyon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bulunan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üç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alüminyum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laminattan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imal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çift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borudan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oluşacaktır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DIN 4102' ye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B </w:t>
            </w:r>
            <w:proofErr w:type="spellStart"/>
            <w:r w:rsidRPr="0036789E">
              <w:rPr>
                <w:rFonts w:asciiTheme="majorHAnsi" w:hAnsiTheme="majorHAnsi" w:cs="Arial"/>
              </w:rPr>
              <w:t>sınıfı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alev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almayan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malzemeden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imal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71AEE83A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 w:rsidRPr="0036789E">
              <w:rPr>
                <w:rFonts w:asciiTheme="majorHAnsi" w:hAnsiTheme="majorHAnsi" w:cs="Arial"/>
              </w:rPr>
              <w:t xml:space="preserve">Flexible </w:t>
            </w:r>
            <w:proofErr w:type="spellStart"/>
            <w:r w:rsidRPr="0036789E">
              <w:rPr>
                <w:rFonts w:asciiTheme="majorHAnsi" w:hAnsiTheme="majorHAnsi" w:cs="Arial"/>
              </w:rPr>
              <w:t>kanalların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bükülebilme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çapı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= 1.2 - 2 x </w:t>
            </w:r>
            <w:proofErr w:type="spellStart"/>
            <w:r w:rsidRPr="0036789E">
              <w:rPr>
                <w:rFonts w:asciiTheme="majorHAnsi" w:hAnsiTheme="majorHAnsi" w:cs="Arial"/>
              </w:rPr>
              <w:t>dıs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çap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montaj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uzunlukları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1 - 3 m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Kanallar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UL 181 , NFPA 90A ve 90B ,DIN 4102-A2 </w:t>
            </w:r>
            <w:proofErr w:type="spellStart"/>
            <w:r w:rsidRPr="0036789E">
              <w:rPr>
                <w:rFonts w:asciiTheme="majorHAnsi" w:hAnsiTheme="majorHAnsi" w:cs="Arial"/>
              </w:rPr>
              <w:t>standarlara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Kanalların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askı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sistemleri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Smacna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standartlarında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belirtilen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detaylara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idarenin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onaylayacağı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şekilde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gerçekleştirlecektir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5E0FE424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Yukarıda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tanımı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verilen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kanalların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gerekli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sızdırmazlık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elemanları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askı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tesbit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sistemleri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diğer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aksesuarları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dahil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olmak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üzere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iş </w:t>
            </w:r>
            <w:proofErr w:type="spellStart"/>
            <w:r w:rsidRPr="0036789E">
              <w:rPr>
                <w:rFonts w:asciiTheme="majorHAnsi" w:hAnsiTheme="majorHAnsi" w:cs="Arial"/>
              </w:rPr>
              <w:t>yerinde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temini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yerlerine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çalışır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halde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işletmeye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alınarak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teslimi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22B028A6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  <w:b/>
                <w:bCs/>
              </w:rPr>
            </w:pPr>
          </w:p>
          <w:p w14:paraId="5B142D89" w14:textId="2AFD9759" w:rsidR="005E2402" w:rsidRPr="0036789E" w:rsidRDefault="007C2C07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5E2402">
              <w:rPr>
                <w:rFonts w:asciiTheme="majorHAnsi" w:hAnsiTheme="majorHAnsi" w:cs="Helvetica"/>
                <w:b/>
                <w:bCs/>
              </w:rPr>
              <w:t>-0</w:t>
            </w:r>
            <w:r w:rsidR="00031D3D">
              <w:rPr>
                <w:rFonts w:asciiTheme="majorHAnsi" w:hAnsiTheme="majorHAnsi" w:cs="Helvetica"/>
                <w:b/>
                <w:bCs/>
              </w:rPr>
              <w:t>09</w:t>
            </w:r>
            <w:r w:rsidR="005E2402" w:rsidRPr="0036789E">
              <w:rPr>
                <w:rFonts w:asciiTheme="majorHAnsi" w:hAnsiTheme="majorHAnsi" w:cs="Helvetica"/>
                <w:b/>
                <w:bCs/>
              </w:rPr>
              <w:t xml:space="preserve">.2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İzol</w:t>
            </w:r>
            <w:r w:rsidR="005E2402" w:rsidRPr="0036789E">
              <w:rPr>
                <w:rFonts w:asciiTheme="majorHAnsi" w:hAnsiTheme="majorHAnsi" w:cs="Helvetica"/>
                <w:b/>
                <w:bCs/>
              </w:rPr>
              <w:t>asyonsuz</w:t>
            </w:r>
            <w:proofErr w:type="spellEnd"/>
            <w:r w:rsidR="005E2402" w:rsidRPr="0036789E">
              <w:rPr>
                <w:rFonts w:asciiTheme="majorHAnsi" w:hAnsiTheme="majorHAnsi" w:cs="Helvetica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Esnek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Hava</w:t>
            </w:r>
            <w:proofErr w:type="spellEnd"/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5E2402" w:rsidRPr="0036789E">
              <w:rPr>
                <w:rFonts w:asciiTheme="majorHAnsi" w:hAnsiTheme="majorHAnsi" w:cs="Arial"/>
                <w:b/>
                <w:bCs/>
              </w:rPr>
              <w:t>Kanalı</w:t>
            </w:r>
            <w:proofErr w:type="spellEnd"/>
          </w:p>
          <w:p w14:paraId="3023DAAE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 xml:space="preserve">DIN 4102' ye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B </w:t>
            </w:r>
            <w:proofErr w:type="spellStart"/>
            <w:r w:rsidRPr="0036789E">
              <w:rPr>
                <w:rFonts w:asciiTheme="majorHAnsi" w:hAnsiTheme="majorHAnsi" w:cs="Arial"/>
              </w:rPr>
              <w:t>sınıfı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alev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almayan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malzemeden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imal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>. </w:t>
            </w:r>
          </w:p>
          <w:p w14:paraId="6A890CFD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 xml:space="preserve">Flexible </w:t>
            </w:r>
            <w:proofErr w:type="spellStart"/>
            <w:r w:rsidRPr="0036789E">
              <w:rPr>
                <w:rFonts w:asciiTheme="majorHAnsi" w:hAnsiTheme="majorHAnsi" w:cs="Arial"/>
              </w:rPr>
              <w:t>kanalların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bükülebilme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çapı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= 1.2 - 2 x </w:t>
            </w:r>
            <w:proofErr w:type="spellStart"/>
            <w:r w:rsidRPr="0036789E">
              <w:rPr>
                <w:rFonts w:asciiTheme="majorHAnsi" w:hAnsiTheme="majorHAnsi" w:cs="Arial"/>
              </w:rPr>
              <w:t>dıs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çap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montaj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uzunlukları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1 - 3 m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Kanallar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UL 181 , NFPA 90A ve</w:t>
            </w:r>
            <w:r w:rsidRPr="0036789E">
              <w:rPr>
                <w:rFonts w:asciiTheme="majorHAnsi" w:hAnsiTheme="majorHAnsi" w:cs="Times"/>
              </w:rPr>
              <w:t xml:space="preserve"> </w:t>
            </w:r>
            <w:r w:rsidRPr="0036789E">
              <w:rPr>
                <w:rFonts w:asciiTheme="majorHAnsi" w:hAnsiTheme="majorHAnsi" w:cs="Arial"/>
              </w:rPr>
              <w:t xml:space="preserve">90B , DIN 4102-A2 </w:t>
            </w:r>
            <w:proofErr w:type="spellStart"/>
            <w:r w:rsidRPr="0036789E">
              <w:rPr>
                <w:rFonts w:asciiTheme="majorHAnsi" w:hAnsiTheme="majorHAnsi" w:cs="Arial"/>
              </w:rPr>
              <w:t>standarlara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</w:p>
          <w:p w14:paraId="26C44690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Kanalların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askı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sistemleri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Smacna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standartlarında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belirtilen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detaylara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idarenin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onaylayacağı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şekilde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gerçekleştirlecektir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52D3D76E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Yukarıda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tanımı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verilen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kanalların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gerekli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sızdırmazlık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elemanları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askı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tesbit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sistemleri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diğer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aksesuarları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dahil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olmak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üzere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iş </w:t>
            </w:r>
            <w:proofErr w:type="spellStart"/>
            <w:r w:rsidRPr="0036789E">
              <w:rPr>
                <w:rFonts w:asciiTheme="majorHAnsi" w:hAnsiTheme="majorHAnsi" w:cs="Arial"/>
              </w:rPr>
              <w:t>yerinde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temini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yerlerine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çalışır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halde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işletmeye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alınarak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teslimi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23FC7DFD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</w:rPr>
            </w:pPr>
          </w:p>
          <w:p w14:paraId="287A2363" w14:textId="7D09EC4F" w:rsidR="005E2402" w:rsidRPr="0036789E" w:rsidRDefault="007C2C07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5E2402">
              <w:rPr>
                <w:rFonts w:asciiTheme="majorHAnsi" w:hAnsiTheme="majorHAnsi" w:cs="Helvetica"/>
                <w:b/>
                <w:bCs/>
              </w:rPr>
              <w:t>-01</w:t>
            </w:r>
            <w:r w:rsidR="00031D3D">
              <w:rPr>
                <w:rFonts w:asciiTheme="majorHAnsi" w:hAnsiTheme="majorHAnsi" w:cs="Helvetica"/>
                <w:b/>
                <w:bCs/>
              </w:rPr>
              <w:t>0</w:t>
            </w:r>
            <w:r w:rsidR="005E2402" w:rsidRPr="0036789E">
              <w:rPr>
                <w:rFonts w:asciiTheme="majorHAnsi" w:hAnsiTheme="majorHAnsi" w:cs="Helvetica"/>
                <w:b/>
                <w:bCs/>
              </w:rPr>
              <w:t xml:space="preserve"> </w:t>
            </w:r>
            <w:r w:rsidR="008B0DD1">
              <w:rPr>
                <w:rFonts w:asciiTheme="majorHAnsi" w:hAnsiTheme="majorHAnsi" w:cs="Arial"/>
                <w:b/>
                <w:bCs/>
              </w:rPr>
              <w:t>GALVANİZLİ ÇELİK SACDAN HAVA KANALI İMALATI</w:t>
            </w:r>
            <w:r w:rsidR="005E2402" w:rsidRPr="0036789E">
              <w:rPr>
                <w:rFonts w:asciiTheme="majorHAnsi" w:hAnsiTheme="majorHAnsi" w:cs="Arial"/>
                <w:b/>
                <w:bCs/>
              </w:rPr>
              <w:t xml:space="preserve"> :</w:t>
            </w:r>
          </w:p>
          <w:p w14:paraId="1BA9BB4B" w14:textId="310D476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  <w:b/>
                <w:bCs/>
              </w:rPr>
              <w:t>Prizmatik</w:t>
            </w:r>
            <w:proofErr w:type="spellEnd"/>
            <w:r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  <w:b/>
                <w:bCs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  <w:b/>
                <w:bCs/>
              </w:rPr>
              <w:t>Kanalı</w:t>
            </w:r>
            <w:proofErr w:type="spellEnd"/>
          </w:p>
          <w:p w14:paraId="5982F201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 w:rsidRPr="0036789E">
              <w:rPr>
                <w:rFonts w:asciiTheme="majorHAnsi" w:hAnsiTheme="majorHAnsi" w:cs="Arial"/>
              </w:rPr>
              <w:t xml:space="preserve">Galvanize </w:t>
            </w:r>
            <w:proofErr w:type="spellStart"/>
            <w:r w:rsidRPr="0036789E">
              <w:rPr>
                <w:rFonts w:asciiTheme="majorHAnsi" w:hAnsiTheme="majorHAnsi" w:cs="Arial"/>
              </w:rPr>
              <w:t>çelik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sacdan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mamul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SMACNA, DW 142-143 ve TÜV </w:t>
            </w:r>
            <w:proofErr w:type="spellStart"/>
            <w:r w:rsidRPr="0036789E">
              <w:rPr>
                <w:rFonts w:asciiTheme="majorHAnsi" w:hAnsiTheme="majorHAnsi" w:cs="Arial"/>
              </w:rPr>
              <w:t>normlarına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olarak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otomasyonlu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tesislerde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imal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edilecektir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boyuna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dikişleri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bu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işler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için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özel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geliştirilmis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tezgahlarda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kanallarının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elemanlarının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(fittings) </w:t>
            </w:r>
            <w:proofErr w:type="spellStart"/>
            <w:r w:rsidRPr="0036789E">
              <w:rPr>
                <w:rFonts w:asciiTheme="majorHAnsi" w:hAnsiTheme="majorHAnsi" w:cs="Arial"/>
              </w:rPr>
              <w:t>fabrikasyon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olması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yani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fabrikada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bilgisayar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kontrollu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(CAM) </w:t>
            </w:r>
            <w:proofErr w:type="spellStart"/>
            <w:r w:rsidRPr="0036789E">
              <w:rPr>
                <w:rFonts w:asciiTheme="majorHAnsi" w:hAnsiTheme="majorHAnsi" w:cs="Arial"/>
              </w:rPr>
              <w:t>tezgahlarda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kesilip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elemanı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imalatı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kabul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edilmeyecektir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darbeye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mukavim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sızdırmaz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şekilde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imal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edilecektir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dirsek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diğer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branşmanlar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DIN 24190' a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parçaları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dirsek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branşmanları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ses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seviyesi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aerodinamik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açıdan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optimum </w:t>
            </w:r>
            <w:proofErr w:type="spellStart"/>
            <w:r w:rsidRPr="0036789E">
              <w:rPr>
                <w:rFonts w:asciiTheme="majorHAnsi" w:hAnsiTheme="majorHAnsi" w:cs="Arial"/>
              </w:rPr>
              <w:t>şekilde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dizayn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edilecek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hassaslıkla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monte </w:t>
            </w:r>
            <w:proofErr w:type="spellStart"/>
            <w:r w:rsidRPr="0036789E">
              <w:rPr>
                <w:rFonts w:asciiTheme="majorHAnsi" w:hAnsiTheme="majorHAnsi" w:cs="Arial"/>
              </w:rPr>
              <w:t>edilecektir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parçaları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birbirlerine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kanalkesitine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seçilecek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galvanizli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"SB" </w:t>
            </w:r>
            <w:proofErr w:type="spellStart"/>
            <w:r w:rsidRPr="0036789E">
              <w:rPr>
                <w:rFonts w:asciiTheme="majorHAnsi" w:hAnsiTheme="majorHAnsi" w:cs="Arial"/>
              </w:rPr>
              <w:t>profilden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flanşlarla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birleştirilecektir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Bu </w:t>
            </w:r>
            <w:proofErr w:type="spellStart"/>
            <w:r w:rsidRPr="0036789E">
              <w:rPr>
                <w:rFonts w:asciiTheme="majorHAnsi" w:hAnsiTheme="majorHAnsi" w:cs="Arial"/>
              </w:rPr>
              <w:t>flanşlar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parçalarına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punta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kaynağı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sabitlenecek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punta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kaynağı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yerler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galvaniz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boyanacaktır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Flanşlar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arasında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elastikliğini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kaybetmeyen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cinsten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conta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kullanılacaktır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0F8AEE54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lastRenderedPageBreak/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parçalarının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birbirlerine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bağlanmasında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kesinlikle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kenetleme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usulü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kullanılmayacaktır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imalatında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çelik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profilden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gerekli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diyagonal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çevresel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sağlamlaştırma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elemanları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kullanılacaktır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Askı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tertibatı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diğer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galvanizli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Kullanılan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DIN 4102' ye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A2 </w:t>
            </w:r>
            <w:proofErr w:type="spellStart"/>
            <w:r w:rsidRPr="0036789E">
              <w:rPr>
                <w:rFonts w:asciiTheme="majorHAnsi" w:hAnsiTheme="majorHAnsi" w:cs="Arial"/>
              </w:rPr>
              <w:t>sınıfında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askı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tesbit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elemanları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tesbit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edilecektir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Askı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tesbit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elemanlarından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dübel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beton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çelik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elemanlarına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titreşim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geçmemesi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için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araya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8 mm </w:t>
            </w:r>
            <w:proofErr w:type="spellStart"/>
            <w:r w:rsidRPr="0036789E">
              <w:rPr>
                <w:rFonts w:asciiTheme="majorHAnsi" w:hAnsiTheme="majorHAnsi" w:cs="Arial"/>
              </w:rPr>
              <w:t>kalınlığında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lastik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ara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parçası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konacak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başka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metodlar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kullanılacaktır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tesbit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vidaları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kadmiyum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kaplı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Askı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tesbit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elemanlarının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bütün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açık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yüzeyleri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çok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iyi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temizlenerek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pasları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giderildikten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sonra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galvaniz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boyanacaktır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5FE5B773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denetim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temizleme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kapakları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ölçüm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elemanları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yuvaları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döner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klape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gibi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elemanlar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kolayca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ulaşılabilir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bölgelerde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sızdırmaz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şekilde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0ABB93B1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kanallarında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keskin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dönüşlerden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kaçınılmaya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çalışılacaktır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Kaçınılamayan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keskin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dönüşlerde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dirsek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parçalarına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eğrisel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kanatlar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(vane) </w:t>
            </w:r>
            <w:proofErr w:type="spellStart"/>
            <w:r w:rsidRPr="0036789E">
              <w:rPr>
                <w:rFonts w:asciiTheme="majorHAnsi" w:hAnsiTheme="majorHAnsi" w:cs="Arial"/>
              </w:rPr>
              <w:t>konacaktır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Menfezlere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cihazlara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bağlantılarda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da </w:t>
            </w:r>
            <w:proofErr w:type="spellStart"/>
            <w:r w:rsidRPr="0036789E">
              <w:rPr>
                <w:rFonts w:asciiTheme="majorHAnsi" w:hAnsiTheme="majorHAnsi" w:cs="Arial"/>
              </w:rPr>
              <w:t>flanşlar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kullanılacak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sızdırmazlık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sağlanacaktır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yerleri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mümkün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olduğu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kadar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sızdırmaya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imkan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vermeyecek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şekilde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yapılacak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özel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civata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prefabrik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flanşları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birleştirme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Flanşlar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TÜV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muadili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belgeli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markalardan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seçilecektir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Özel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flanşı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benzeri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yardımcı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malzemelerin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(</w:t>
            </w:r>
            <w:proofErr w:type="spellStart"/>
            <w:r w:rsidRPr="0036789E">
              <w:rPr>
                <w:rFonts w:asciiTheme="majorHAnsi" w:hAnsiTheme="majorHAnsi" w:cs="Arial"/>
              </w:rPr>
              <w:t>Conta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mastik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vb.) </w:t>
            </w:r>
            <w:proofErr w:type="spellStart"/>
            <w:r w:rsidRPr="0036789E">
              <w:rPr>
                <w:rFonts w:asciiTheme="majorHAnsi" w:hAnsiTheme="majorHAnsi" w:cs="Arial"/>
              </w:rPr>
              <w:t>kullanımında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mutlaka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imalatçı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firma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talimatmanelerine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uyulacaktır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591DA9C4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Kanallardaki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flanşlı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birleştirmelerin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seçimi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uygulaması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Smacna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normlarına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Sızdırmazlık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için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yüklenici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tarafından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DW142 ve DW143'e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olarak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şantiyede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yapılacak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kontrolluk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teşkilatına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test </w:t>
            </w:r>
            <w:proofErr w:type="spellStart"/>
            <w:r w:rsidRPr="0036789E">
              <w:rPr>
                <w:rFonts w:asciiTheme="majorHAnsi" w:hAnsiTheme="majorHAnsi" w:cs="Arial"/>
              </w:rPr>
              <w:t>tutanağı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onaylatılacaktır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Duvar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tavan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yüzeyini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geçen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yanmaz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mineral </w:t>
            </w:r>
            <w:proofErr w:type="spellStart"/>
            <w:r w:rsidRPr="0036789E">
              <w:rPr>
                <w:rFonts w:asciiTheme="majorHAnsi" w:hAnsiTheme="majorHAnsi" w:cs="Arial"/>
              </w:rPr>
              <w:t>lifli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kaplanacaktır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Görülen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yerlerdeki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duvar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tavan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geçişlerinde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tarafinda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perdeler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kullanılacaktır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Montaj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sırasında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ara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tatil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verilecekse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uçlarına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plakalar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vidalanıp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uçlar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kapatılacaktır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6206B472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Yukarıda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tanımı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kanallarının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iş </w:t>
            </w:r>
            <w:proofErr w:type="spellStart"/>
            <w:r w:rsidRPr="0036789E">
              <w:rPr>
                <w:rFonts w:asciiTheme="majorHAnsi" w:hAnsiTheme="majorHAnsi" w:cs="Arial"/>
              </w:rPr>
              <w:t>yerinde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temini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projede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gösterilen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yerlerine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çalışır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halde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işletmeye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alınarak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teslimi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36455700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B.B.261.100 </w:t>
            </w:r>
            <w:proofErr w:type="spellStart"/>
            <w:r w:rsidRPr="0036789E">
              <w:rPr>
                <w:rFonts w:asciiTheme="majorHAnsi" w:hAnsiTheme="majorHAnsi" w:cs="Arial"/>
              </w:rPr>
              <w:t>pozlarına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malzemelerden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dec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-mate </w:t>
            </w:r>
            <w:proofErr w:type="spellStart"/>
            <w:r w:rsidRPr="0036789E">
              <w:rPr>
                <w:rFonts w:asciiTheme="majorHAnsi" w:hAnsiTheme="majorHAnsi" w:cs="Arial"/>
              </w:rPr>
              <w:t>çerçeveli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olarak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üretilecek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Bu iş </w:t>
            </w:r>
            <w:proofErr w:type="spellStart"/>
            <w:r w:rsidRPr="0036789E">
              <w:rPr>
                <w:rFonts w:asciiTheme="majorHAnsi" w:hAnsiTheme="majorHAnsi" w:cs="Arial"/>
              </w:rPr>
              <w:t>için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gerekli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sızdırmazlık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fitili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çerçeve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cleat </w:t>
            </w:r>
            <w:proofErr w:type="spellStart"/>
            <w:r w:rsidRPr="0036789E">
              <w:rPr>
                <w:rFonts w:asciiTheme="majorHAnsi" w:hAnsiTheme="majorHAnsi" w:cs="Arial"/>
              </w:rPr>
              <w:t>elemanları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kenar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sealent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beraber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temin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montajı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dahil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edilecektir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Askı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mesafeleri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taşıyıcı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rot </w:t>
            </w:r>
            <w:proofErr w:type="spellStart"/>
            <w:r w:rsidRPr="0036789E">
              <w:rPr>
                <w:rFonts w:asciiTheme="majorHAnsi" w:hAnsiTheme="majorHAnsi" w:cs="Arial"/>
              </w:rPr>
              <w:t>çubuğu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çapları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Bayındırlık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Bakanlığı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teknik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şartnamesine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olarak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temin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monte </w:t>
            </w:r>
            <w:proofErr w:type="spellStart"/>
            <w:r w:rsidRPr="0036789E">
              <w:rPr>
                <w:rFonts w:asciiTheme="majorHAnsi" w:hAnsiTheme="majorHAnsi" w:cs="Arial"/>
              </w:rPr>
              <w:t>edilecek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Bu </w:t>
            </w:r>
            <w:proofErr w:type="spellStart"/>
            <w:r w:rsidRPr="0036789E">
              <w:rPr>
                <w:rFonts w:asciiTheme="majorHAnsi" w:hAnsiTheme="majorHAnsi" w:cs="Arial"/>
              </w:rPr>
              <w:t>malzemelerin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fiyatları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birim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fiyatına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dahildir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1D276FD2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 w:rsidRPr="0036789E">
              <w:rPr>
                <w:rFonts w:asciiTheme="majorHAnsi" w:hAnsiTheme="majorHAnsi" w:cs="Arial"/>
              </w:rPr>
              <w:t xml:space="preserve">Cleat </w:t>
            </w:r>
            <w:proofErr w:type="spellStart"/>
            <w:r w:rsidRPr="0036789E">
              <w:rPr>
                <w:rFonts w:asciiTheme="majorHAnsi" w:hAnsiTheme="majorHAnsi" w:cs="Arial"/>
              </w:rPr>
              <w:t>montaj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mesafeleri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500 mm </w:t>
            </w:r>
            <w:proofErr w:type="spellStart"/>
            <w:r w:rsidRPr="0036789E">
              <w:rPr>
                <w:rFonts w:asciiTheme="majorHAnsi" w:hAnsiTheme="majorHAnsi" w:cs="Arial"/>
              </w:rPr>
              <w:t>arayla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fittings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Decmate</w:t>
            </w:r>
            <w:proofErr w:type="spellEnd"/>
            <w:r w:rsidRPr="0036789E">
              <w:rPr>
                <w:rFonts w:asciiTheme="majorHAnsi" w:hAnsiTheme="majorHAnsi" w:cs="Arial"/>
              </w:rPr>
              <w:t>(</w:t>
            </w:r>
            <w:proofErr w:type="spellStart"/>
            <w:r w:rsidRPr="0036789E">
              <w:rPr>
                <w:rFonts w:asciiTheme="majorHAnsi" w:hAnsiTheme="majorHAnsi" w:cs="Arial"/>
              </w:rPr>
              <w:t>Ductmate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)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muadili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kesidine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seçilmis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̧, 25 mm- 35 mm </w:t>
            </w:r>
            <w:proofErr w:type="spellStart"/>
            <w:r w:rsidRPr="0036789E">
              <w:rPr>
                <w:rFonts w:asciiTheme="majorHAnsi" w:hAnsiTheme="majorHAnsi" w:cs="Arial"/>
              </w:rPr>
              <w:t>genişliklerinde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uzunluğu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ayarlanabilen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flanşlar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flanş </w:t>
            </w:r>
            <w:proofErr w:type="spellStart"/>
            <w:r w:rsidRPr="0036789E">
              <w:rPr>
                <w:rFonts w:asciiTheme="majorHAnsi" w:hAnsiTheme="majorHAnsi" w:cs="Arial"/>
              </w:rPr>
              <w:t>genişliklerine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hazır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L </w:t>
            </w:r>
            <w:proofErr w:type="spellStart"/>
            <w:r w:rsidRPr="0036789E">
              <w:rPr>
                <w:rFonts w:asciiTheme="majorHAnsi" w:hAnsiTheme="majorHAnsi" w:cs="Arial"/>
              </w:rPr>
              <w:t>köşe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parçaları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sızdırmazlık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elemanı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(</w:t>
            </w:r>
            <w:proofErr w:type="spellStart"/>
            <w:r w:rsidRPr="0036789E">
              <w:rPr>
                <w:rFonts w:asciiTheme="majorHAnsi" w:hAnsiTheme="majorHAnsi" w:cs="Arial"/>
              </w:rPr>
              <w:t>Neopren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conta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) ve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klipsleri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(Cleat)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flanşlı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birleştirme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sistemi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kullanılacaktır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Kanallar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kati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surete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kenetleme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usulü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birleştirilmeyecektir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boyuna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dikişleri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iş </w:t>
            </w:r>
            <w:proofErr w:type="spellStart"/>
            <w:r w:rsidRPr="0036789E">
              <w:rPr>
                <w:rFonts w:asciiTheme="majorHAnsi" w:hAnsiTheme="majorHAnsi" w:cs="Arial"/>
              </w:rPr>
              <w:t>için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özel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geliştirilmis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makinalarla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yapılacaktır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0CF99672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Düşük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hızlı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basınçlı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konvansiyonel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kanallarda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yerleri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toz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yağlardan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arındırılarak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mastiklenmelidir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(</w:t>
            </w:r>
            <w:proofErr w:type="spellStart"/>
            <w:r w:rsidRPr="0036789E">
              <w:rPr>
                <w:rFonts w:asciiTheme="majorHAnsi" w:hAnsiTheme="majorHAnsi" w:cs="Arial"/>
              </w:rPr>
              <w:t>Sertleşmeyen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tip </w:t>
            </w:r>
            <w:proofErr w:type="spellStart"/>
            <w:r w:rsidRPr="0036789E">
              <w:rPr>
                <w:rFonts w:asciiTheme="majorHAnsi" w:hAnsiTheme="majorHAnsi" w:cs="Arial"/>
              </w:rPr>
              <w:t>mastikle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.) </w:t>
            </w:r>
            <w:proofErr w:type="spellStart"/>
            <w:r w:rsidRPr="0036789E">
              <w:rPr>
                <w:rFonts w:asciiTheme="majorHAnsi" w:hAnsiTheme="majorHAnsi" w:cs="Arial"/>
              </w:rPr>
              <w:t>Yağlı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nemli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egzoz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nakledilen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kanallarda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yağa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lastRenderedPageBreak/>
              <w:t>dayanıklı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sertleşmeyen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tip </w:t>
            </w:r>
            <w:proofErr w:type="spellStart"/>
            <w:r w:rsidRPr="0036789E">
              <w:rPr>
                <w:rFonts w:asciiTheme="majorHAnsi" w:hAnsiTheme="majorHAnsi" w:cs="Arial"/>
              </w:rPr>
              <w:t>mastikler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kullanılmalıdır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5E0D4E02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 xml:space="preserve">Not: </w:t>
            </w:r>
            <w:proofErr w:type="spellStart"/>
            <w:r w:rsidRPr="0036789E">
              <w:rPr>
                <w:rFonts w:asciiTheme="majorHAnsi" w:hAnsiTheme="majorHAnsi" w:cs="Arial"/>
              </w:rPr>
              <w:t>Duman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egzoz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davlumbaz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egzoz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kanallarında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yanmaz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tipte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silikon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kullanılacak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birleşim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contaları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amyant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(</w:t>
            </w:r>
            <w:proofErr w:type="spellStart"/>
            <w:r w:rsidRPr="0036789E">
              <w:rPr>
                <w:rFonts w:asciiTheme="majorHAnsi" w:hAnsiTheme="majorHAnsi" w:cs="Arial"/>
              </w:rPr>
              <w:t>yanmaz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cam </w:t>
            </w:r>
            <w:proofErr w:type="spellStart"/>
            <w:r w:rsidRPr="0036789E">
              <w:rPr>
                <w:rFonts w:asciiTheme="majorHAnsi" w:hAnsiTheme="majorHAnsi" w:cs="Arial"/>
              </w:rPr>
              <w:t>lifi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)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</w:p>
          <w:p w14:paraId="3F767E37" w14:textId="77777777" w:rsidR="005E2402" w:rsidRPr="0036789E" w:rsidRDefault="005E2402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</w:p>
          <w:p w14:paraId="3FD4D581" w14:textId="24F47D1D" w:rsidR="005E2402" w:rsidRPr="00A3144E" w:rsidRDefault="007C2C07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5E2402" w:rsidRPr="00A3144E">
              <w:rPr>
                <w:rFonts w:asciiTheme="majorHAnsi" w:hAnsiTheme="majorHAnsi" w:cs="Helvetica"/>
                <w:b/>
                <w:bCs/>
              </w:rPr>
              <w:t>-01</w:t>
            </w:r>
            <w:r w:rsidR="00031D3D">
              <w:rPr>
                <w:rFonts w:asciiTheme="majorHAnsi" w:hAnsiTheme="majorHAnsi" w:cs="Helvetica"/>
                <w:b/>
                <w:bCs/>
              </w:rPr>
              <w:t>1</w:t>
            </w:r>
            <w:r w:rsidR="005139E3" w:rsidRPr="00A3144E">
              <w:rPr>
                <w:rFonts w:asciiTheme="majorHAnsi" w:hAnsiTheme="majorHAnsi" w:cs="Helvetica"/>
                <w:b/>
                <w:bCs/>
              </w:rPr>
              <w:t xml:space="preserve"> </w:t>
            </w:r>
            <w:r w:rsidR="005E2402" w:rsidRPr="00A3144E">
              <w:rPr>
                <w:rFonts w:asciiTheme="majorHAnsi" w:hAnsiTheme="majorHAnsi" w:cs="Arial"/>
                <w:b/>
                <w:bCs/>
              </w:rPr>
              <w:t>FCU ÜNİTELERİ</w:t>
            </w:r>
          </w:p>
          <w:p w14:paraId="4D1C6E44" w14:textId="13D28E00" w:rsidR="003966CF" w:rsidRDefault="005139E3" w:rsidP="005139E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5139E3">
              <w:rPr>
                <w:rFonts w:asciiTheme="majorHAnsi" w:hAnsiTheme="majorHAnsi" w:cs="Arial"/>
              </w:rPr>
              <w:t>Fancoil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cihazları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keşif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5139E3">
              <w:rPr>
                <w:rFonts w:asciiTheme="majorHAnsi" w:hAnsiTheme="majorHAnsi" w:cs="Arial"/>
              </w:rPr>
              <w:t>projelerde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belirtilen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tiplerde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5139E3">
              <w:rPr>
                <w:rFonts w:asciiTheme="majorHAnsi" w:hAnsiTheme="majorHAnsi" w:cs="Arial"/>
              </w:rPr>
              <w:t>aşağıdaki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özelliklerde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olacaktır</w:t>
            </w:r>
            <w:proofErr w:type="spellEnd"/>
            <w:r w:rsidRPr="005139E3">
              <w:rPr>
                <w:rFonts w:asciiTheme="majorHAnsi" w:hAnsiTheme="majorHAnsi" w:cs="Arial"/>
              </w:rPr>
              <w:t>.</w:t>
            </w:r>
          </w:p>
          <w:p w14:paraId="0F9E4E80" w14:textId="3493AD82" w:rsidR="00913DB9" w:rsidRPr="00913DB9" w:rsidRDefault="00913DB9" w:rsidP="00913DB9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913DB9">
              <w:rPr>
                <w:rFonts w:asciiTheme="majorHAnsi" w:hAnsiTheme="majorHAnsi" w:cs="Arial"/>
              </w:rPr>
              <w:t>Çalışma</w:t>
            </w:r>
            <w:proofErr w:type="spellEnd"/>
            <w:r w:rsidRPr="00913DB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13DB9">
              <w:rPr>
                <w:rFonts w:asciiTheme="majorHAnsi" w:hAnsiTheme="majorHAnsi" w:cs="Arial"/>
              </w:rPr>
              <w:t>Sıcaklığı</w:t>
            </w:r>
            <w:proofErr w:type="spellEnd"/>
            <w:r w:rsidRPr="00913DB9">
              <w:rPr>
                <w:rFonts w:asciiTheme="majorHAnsi" w:hAnsiTheme="majorHAnsi" w:cs="Arial"/>
              </w:rPr>
              <w:t xml:space="preserve"> </w:t>
            </w:r>
            <w:r w:rsidRPr="00913DB9">
              <w:rPr>
                <w:rFonts w:ascii="Trebuchet MS" w:hAnsi="Trebuchet MS"/>
                <w:color w:val="000000"/>
              </w:rPr>
              <w:t>(°C)</w:t>
            </w:r>
            <w:r w:rsidRPr="00913DB9">
              <w:rPr>
                <w:rFonts w:asciiTheme="majorHAnsi" w:hAnsiTheme="majorHAnsi" w:cs="Arial"/>
              </w:rPr>
              <w:t>: 60/50</w:t>
            </w:r>
          </w:p>
          <w:p w14:paraId="7BC360CA" w14:textId="71D786A8" w:rsidR="003966CF" w:rsidRPr="00913DB9" w:rsidRDefault="003966CF" w:rsidP="00913DB9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913DB9">
              <w:rPr>
                <w:rFonts w:asciiTheme="majorHAnsi" w:hAnsiTheme="majorHAnsi" w:cs="Arial"/>
              </w:rPr>
              <w:t>Cihaz</w:t>
            </w:r>
            <w:proofErr w:type="spellEnd"/>
            <w:r w:rsidRPr="00913DB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13DB9">
              <w:rPr>
                <w:rFonts w:asciiTheme="majorHAnsi" w:hAnsiTheme="majorHAnsi" w:cs="Arial"/>
              </w:rPr>
              <w:t>kapasiteleri</w:t>
            </w:r>
            <w:proofErr w:type="spellEnd"/>
            <w:r w:rsidRPr="00913DB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031D3D">
              <w:rPr>
                <w:rFonts w:asciiTheme="majorHAnsi" w:hAnsiTheme="majorHAnsi" w:cs="Arial"/>
                <w:b/>
                <w:bCs/>
                <w:color w:val="FF0000"/>
                <w:u w:val="single"/>
              </w:rPr>
              <w:t>orta</w:t>
            </w:r>
            <w:proofErr w:type="spellEnd"/>
            <w:r w:rsidRPr="00031D3D">
              <w:rPr>
                <w:rFonts w:asciiTheme="majorHAnsi" w:hAnsiTheme="majorHAnsi" w:cs="Arial"/>
                <w:b/>
                <w:bCs/>
                <w:color w:val="FF0000"/>
                <w:u w:val="single"/>
              </w:rPr>
              <w:t xml:space="preserve"> </w:t>
            </w:r>
            <w:proofErr w:type="spellStart"/>
            <w:r w:rsidRPr="00031D3D">
              <w:rPr>
                <w:rFonts w:asciiTheme="majorHAnsi" w:hAnsiTheme="majorHAnsi" w:cs="Arial"/>
                <w:b/>
                <w:bCs/>
                <w:color w:val="FF0000"/>
                <w:u w:val="single"/>
              </w:rPr>
              <w:t>devir</w:t>
            </w:r>
            <w:proofErr w:type="spellEnd"/>
            <w:r w:rsidRPr="00031D3D">
              <w:rPr>
                <w:rFonts w:asciiTheme="majorHAnsi" w:hAnsiTheme="majorHAnsi" w:cs="Arial"/>
                <w:b/>
                <w:bCs/>
                <w:color w:val="FF0000"/>
              </w:rPr>
              <w:t xml:space="preserve"> </w:t>
            </w:r>
            <w:r w:rsidR="00031D3D" w:rsidRPr="00031D3D">
              <w:rPr>
                <w:rFonts w:asciiTheme="majorHAnsi" w:hAnsiTheme="majorHAnsi" w:cs="Arial"/>
                <w:b/>
                <w:bCs/>
                <w:color w:val="FF0000"/>
              </w:rPr>
              <w:t xml:space="preserve">ve </w:t>
            </w:r>
            <w:proofErr w:type="spellStart"/>
            <w:r w:rsidR="00031D3D" w:rsidRPr="00031D3D">
              <w:rPr>
                <w:rFonts w:asciiTheme="majorHAnsi" w:hAnsiTheme="majorHAnsi" w:cs="Arial"/>
                <w:b/>
                <w:bCs/>
                <w:color w:val="FF0000"/>
              </w:rPr>
              <w:t>duyulur</w:t>
            </w:r>
            <w:proofErr w:type="spellEnd"/>
            <w:r w:rsidR="00031D3D" w:rsidRPr="00031D3D">
              <w:rPr>
                <w:rFonts w:asciiTheme="majorHAnsi" w:hAnsiTheme="majorHAnsi" w:cs="Arial"/>
                <w:b/>
                <w:bCs/>
                <w:color w:val="FF0000"/>
              </w:rPr>
              <w:t xml:space="preserve"> </w:t>
            </w:r>
            <w:proofErr w:type="spellStart"/>
            <w:r w:rsidR="00031D3D" w:rsidRPr="00031D3D">
              <w:rPr>
                <w:rFonts w:asciiTheme="majorHAnsi" w:hAnsiTheme="majorHAnsi" w:cs="Arial"/>
                <w:b/>
                <w:bCs/>
                <w:color w:val="FF0000"/>
              </w:rPr>
              <w:t>soğutma</w:t>
            </w:r>
            <w:proofErr w:type="spellEnd"/>
            <w:r w:rsidR="00031D3D" w:rsidRPr="00031D3D">
              <w:rPr>
                <w:rFonts w:asciiTheme="majorHAnsi" w:hAnsiTheme="majorHAnsi" w:cs="Arial"/>
                <w:b/>
                <w:bCs/>
                <w:color w:val="FF0000"/>
              </w:rPr>
              <w:t xml:space="preserve"> </w:t>
            </w:r>
            <w:proofErr w:type="spellStart"/>
            <w:r w:rsidR="00031D3D" w:rsidRPr="00031D3D">
              <w:rPr>
                <w:rFonts w:asciiTheme="majorHAnsi" w:hAnsiTheme="majorHAnsi" w:cs="Arial"/>
                <w:b/>
                <w:bCs/>
                <w:color w:val="FF0000"/>
              </w:rPr>
              <w:t>yükün</w:t>
            </w:r>
            <w:r w:rsidRPr="00031D3D">
              <w:rPr>
                <w:rFonts w:asciiTheme="majorHAnsi" w:hAnsiTheme="majorHAnsi" w:cs="Arial"/>
                <w:b/>
                <w:bCs/>
                <w:color w:val="FF0000"/>
              </w:rPr>
              <w:t>e</w:t>
            </w:r>
            <w:proofErr w:type="spellEnd"/>
            <w:r w:rsidRPr="00031D3D">
              <w:rPr>
                <w:rFonts w:asciiTheme="majorHAnsi" w:hAnsiTheme="majorHAnsi" w:cs="Arial"/>
                <w:color w:val="FF0000"/>
              </w:rPr>
              <w:t xml:space="preserve"> </w:t>
            </w:r>
            <w:proofErr w:type="spellStart"/>
            <w:r w:rsidRPr="00913DB9">
              <w:rPr>
                <w:rFonts w:asciiTheme="majorHAnsi" w:hAnsiTheme="majorHAnsi" w:cs="Arial"/>
              </w:rPr>
              <w:t>göre</w:t>
            </w:r>
            <w:proofErr w:type="spellEnd"/>
            <w:r w:rsidRPr="00913DB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13DB9">
              <w:rPr>
                <w:rFonts w:asciiTheme="majorHAnsi" w:hAnsiTheme="majorHAnsi" w:cs="Arial"/>
              </w:rPr>
              <w:t>seçilecektir</w:t>
            </w:r>
            <w:proofErr w:type="spellEnd"/>
            <w:r w:rsidRPr="00913DB9">
              <w:rPr>
                <w:rFonts w:asciiTheme="majorHAnsi" w:hAnsiTheme="majorHAnsi" w:cs="Arial"/>
              </w:rPr>
              <w:t>.</w:t>
            </w:r>
          </w:p>
          <w:p w14:paraId="4236F5A2" w14:textId="517A24FD" w:rsidR="003966CF" w:rsidRPr="00913DB9" w:rsidRDefault="003966CF" w:rsidP="00913DB9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913DB9">
              <w:rPr>
                <w:rFonts w:asciiTheme="majorHAnsi" w:hAnsiTheme="majorHAnsi" w:cs="Arial"/>
              </w:rPr>
              <w:t xml:space="preserve">4 </w:t>
            </w:r>
            <w:proofErr w:type="spellStart"/>
            <w:r w:rsidRPr="00913DB9">
              <w:rPr>
                <w:rFonts w:asciiTheme="majorHAnsi" w:hAnsiTheme="majorHAnsi" w:cs="Arial"/>
              </w:rPr>
              <w:t>borulu</w:t>
            </w:r>
            <w:proofErr w:type="spellEnd"/>
            <w:r w:rsidRPr="00913DB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13DB9">
              <w:rPr>
                <w:rFonts w:asciiTheme="majorHAnsi" w:hAnsiTheme="majorHAnsi" w:cs="Arial"/>
              </w:rPr>
              <w:t>sisteme</w:t>
            </w:r>
            <w:proofErr w:type="spellEnd"/>
            <w:r w:rsidRPr="00913DB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13DB9">
              <w:rPr>
                <w:rFonts w:asciiTheme="majorHAnsi" w:hAnsiTheme="majorHAnsi" w:cs="Arial"/>
              </w:rPr>
              <w:t>uygun</w:t>
            </w:r>
            <w:proofErr w:type="spellEnd"/>
            <w:r w:rsidRPr="00913DB9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13DB9">
              <w:rPr>
                <w:rFonts w:asciiTheme="majorHAnsi" w:hAnsiTheme="majorHAnsi" w:cs="Arial"/>
              </w:rPr>
              <w:t>olacak</w:t>
            </w:r>
            <w:proofErr w:type="spellEnd"/>
            <w:r w:rsidRPr="00913DB9">
              <w:rPr>
                <w:rFonts w:asciiTheme="majorHAnsi" w:hAnsiTheme="majorHAnsi" w:cs="Arial"/>
              </w:rPr>
              <w:t>.</w:t>
            </w:r>
          </w:p>
          <w:p w14:paraId="55E9CF48" w14:textId="77777777" w:rsidR="003966CF" w:rsidRDefault="005139E3" w:rsidP="005139E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5139E3">
              <w:rPr>
                <w:rFonts w:asciiTheme="majorHAnsi" w:hAnsiTheme="majorHAnsi" w:cs="Arial"/>
              </w:rPr>
              <w:t>Kabinli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fancoil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üniteleri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5139E3">
              <w:rPr>
                <w:rFonts w:asciiTheme="majorHAnsi" w:hAnsiTheme="majorHAnsi" w:cs="Arial"/>
              </w:rPr>
              <w:t>galvaniz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sac </w:t>
            </w:r>
            <w:proofErr w:type="spellStart"/>
            <w:r w:rsidRPr="005139E3">
              <w:rPr>
                <w:rFonts w:asciiTheme="majorHAnsi" w:hAnsiTheme="majorHAnsi" w:cs="Arial"/>
              </w:rPr>
              <w:t>üzerine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RAL9018 </w:t>
            </w:r>
            <w:proofErr w:type="spellStart"/>
            <w:r w:rsidRPr="005139E3">
              <w:rPr>
                <w:rFonts w:asciiTheme="majorHAnsi" w:hAnsiTheme="majorHAnsi" w:cs="Arial"/>
              </w:rPr>
              <w:t>renginde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PVC </w:t>
            </w:r>
            <w:proofErr w:type="spellStart"/>
            <w:r w:rsidRPr="005139E3">
              <w:rPr>
                <w:rFonts w:asciiTheme="majorHAnsi" w:hAnsiTheme="majorHAnsi" w:cs="Arial"/>
              </w:rPr>
              <w:t>kaplı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panellere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sahip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olacaktır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5139E3">
              <w:rPr>
                <w:rFonts w:asciiTheme="majorHAnsi" w:hAnsiTheme="majorHAnsi" w:cs="Arial"/>
              </w:rPr>
              <w:t>paneller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koruyucu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film </w:t>
            </w:r>
            <w:proofErr w:type="spellStart"/>
            <w:r w:rsidRPr="005139E3">
              <w:rPr>
                <w:rFonts w:asciiTheme="majorHAnsi" w:hAnsiTheme="majorHAnsi" w:cs="Arial"/>
              </w:rPr>
              <w:t>kaplı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olacaktır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. </w:t>
            </w:r>
          </w:p>
          <w:p w14:paraId="79E2F4FA" w14:textId="77777777" w:rsidR="003966CF" w:rsidRDefault="005139E3" w:rsidP="005139E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5139E3">
              <w:rPr>
                <w:rFonts w:asciiTheme="majorHAnsi" w:hAnsiTheme="majorHAnsi" w:cs="Arial"/>
              </w:rPr>
              <w:t>Kabinli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tip </w:t>
            </w:r>
            <w:proofErr w:type="spellStart"/>
            <w:r w:rsidRPr="005139E3">
              <w:rPr>
                <w:rFonts w:asciiTheme="majorHAnsi" w:hAnsiTheme="majorHAnsi" w:cs="Arial"/>
              </w:rPr>
              <w:t>cihazların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hava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üfleme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menfezleri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PVC </w:t>
            </w:r>
            <w:proofErr w:type="spellStart"/>
            <w:r w:rsidRPr="005139E3">
              <w:rPr>
                <w:rFonts w:asciiTheme="majorHAnsi" w:hAnsiTheme="majorHAnsi" w:cs="Arial"/>
              </w:rPr>
              <w:t>malzemeden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imal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edilmis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5139E3">
              <w:rPr>
                <w:rFonts w:asciiTheme="majorHAnsi" w:hAnsiTheme="majorHAnsi" w:cs="Arial"/>
              </w:rPr>
              <w:t>olup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uygun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yönde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hava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akımını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sağlayacaktır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. </w:t>
            </w:r>
          </w:p>
          <w:p w14:paraId="4B84DC63" w14:textId="77777777" w:rsidR="00D21113" w:rsidRDefault="003966CF" w:rsidP="005139E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Gizli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tavan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tipi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cihazlar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ise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arkadan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emis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önden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üfleme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şeklinde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çalışacaktır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.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Çift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emişli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sık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kanatlı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dinamik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olarak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balansı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alınmıs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santrifüj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fanları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sayesinde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sistemde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homojen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hava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dağılımı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bataryada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yüksek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verim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sağlanacak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düşük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ses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seviyelerine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5139E3" w:rsidRPr="005139E3">
              <w:rPr>
                <w:rFonts w:asciiTheme="majorHAnsi" w:hAnsiTheme="majorHAnsi" w:cs="Arial"/>
              </w:rPr>
              <w:t>ulaşılacaktır</w:t>
            </w:r>
            <w:proofErr w:type="spellEnd"/>
            <w:r w:rsidR="005139E3" w:rsidRPr="005139E3">
              <w:rPr>
                <w:rFonts w:asciiTheme="majorHAnsi" w:hAnsiTheme="majorHAnsi" w:cs="Arial"/>
              </w:rPr>
              <w:t xml:space="preserve">. </w:t>
            </w:r>
          </w:p>
          <w:p w14:paraId="18C27F0D" w14:textId="77777777" w:rsidR="00D21113" w:rsidRDefault="005139E3" w:rsidP="005139E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5139E3">
              <w:rPr>
                <w:rFonts w:asciiTheme="majorHAnsi" w:hAnsiTheme="majorHAnsi" w:cs="Arial"/>
              </w:rPr>
              <w:t>Santrifüj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fanlar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5139E3">
              <w:rPr>
                <w:rFonts w:asciiTheme="majorHAnsi" w:hAnsiTheme="majorHAnsi" w:cs="Arial"/>
              </w:rPr>
              <w:t>küçük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ünitelerde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1 </w:t>
            </w:r>
            <w:proofErr w:type="spellStart"/>
            <w:r w:rsidRPr="005139E3">
              <w:rPr>
                <w:rFonts w:asciiTheme="majorHAnsi" w:hAnsiTheme="majorHAnsi" w:cs="Arial"/>
              </w:rPr>
              <w:t>adet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5139E3">
              <w:rPr>
                <w:rFonts w:asciiTheme="majorHAnsi" w:hAnsiTheme="majorHAnsi" w:cs="Arial"/>
              </w:rPr>
              <w:t>büyük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ünitelerde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2 </w:t>
            </w:r>
            <w:proofErr w:type="spellStart"/>
            <w:r w:rsidRPr="005139E3">
              <w:rPr>
                <w:rFonts w:asciiTheme="majorHAnsi" w:hAnsiTheme="majorHAnsi" w:cs="Arial"/>
              </w:rPr>
              <w:t>adet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olacaktır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5139E3">
              <w:rPr>
                <w:rFonts w:asciiTheme="majorHAnsi" w:hAnsiTheme="majorHAnsi" w:cs="Arial"/>
              </w:rPr>
              <w:t>Santrifüj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fan </w:t>
            </w:r>
            <w:proofErr w:type="spellStart"/>
            <w:r w:rsidRPr="005139E3">
              <w:rPr>
                <w:rFonts w:asciiTheme="majorHAnsi" w:hAnsiTheme="majorHAnsi" w:cs="Arial"/>
              </w:rPr>
              <w:t>rotorları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, PVC </w:t>
            </w:r>
            <w:proofErr w:type="spellStart"/>
            <w:r w:rsidRPr="005139E3">
              <w:rPr>
                <w:rFonts w:asciiTheme="majorHAnsi" w:hAnsiTheme="majorHAnsi" w:cs="Arial"/>
              </w:rPr>
              <w:t>malzemeden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imal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edilmis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5139E3">
              <w:rPr>
                <w:rFonts w:asciiTheme="majorHAnsi" w:hAnsiTheme="majorHAnsi" w:cs="Arial"/>
              </w:rPr>
              <w:t>olacaktır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. </w:t>
            </w:r>
          </w:p>
          <w:p w14:paraId="65A8D984" w14:textId="77777777" w:rsidR="00D21113" w:rsidRDefault="005139E3" w:rsidP="005139E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5139E3">
              <w:rPr>
                <w:rFonts w:asciiTheme="majorHAnsi" w:hAnsiTheme="majorHAnsi" w:cs="Arial"/>
              </w:rPr>
              <w:t>Cihazın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su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bağlantı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yönü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5139E3">
              <w:rPr>
                <w:rFonts w:asciiTheme="majorHAnsi" w:hAnsiTheme="majorHAnsi" w:cs="Arial"/>
              </w:rPr>
              <w:t>yerinde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kolaylıkla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değiştirilebilir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olacaktır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. </w:t>
            </w:r>
          </w:p>
          <w:p w14:paraId="321CF41B" w14:textId="77777777" w:rsidR="00D21113" w:rsidRDefault="005139E3" w:rsidP="005139E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5139E3">
              <w:rPr>
                <w:rFonts w:asciiTheme="majorHAnsi" w:hAnsiTheme="majorHAnsi" w:cs="Arial"/>
              </w:rPr>
              <w:t>Soğutucu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ünitelerde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kullanılan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damlalık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5139E3">
              <w:rPr>
                <w:rFonts w:asciiTheme="majorHAnsi" w:hAnsiTheme="majorHAnsi" w:cs="Arial"/>
              </w:rPr>
              <w:t>elektrik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bağlantılarının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5139E3">
              <w:rPr>
                <w:rFonts w:asciiTheme="majorHAnsi" w:hAnsiTheme="majorHAnsi" w:cs="Arial"/>
              </w:rPr>
              <w:t>korunumlu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bir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bölgeye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yerleştirilmesi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ile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montajda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esneklik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5139E3">
              <w:rPr>
                <w:rFonts w:asciiTheme="majorHAnsi" w:hAnsiTheme="majorHAnsi" w:cs="Arial"/>
              </w:rPr>
              <w:t>kolaylık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sağlanmıştır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. </w:t>
            </w:r>
          </w:p>
          <w:p w14:paraId="079DB79B" w14:textId="77777777" w:rsidR="00D21113" w:rsidRDefault="005139E3" w:rsidP="005139E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5139E3">
              <w:rPr>
                <w:rFonts w:asciiTheme="majorHAnsi" w:hAnsiTheme="majorHAnsi" w:cs="Arial"/>
              </w:rPr>
              <w:t>Ünitede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5139E3">
              <w:rPr>
                <w:rFonts w:asciiTheme="majorHAnsi" w:hAnsiTheme="majorHAnsi" w:cs="Arial"/>
              </w:rPr>
              <w:t>fabrika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montajlı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olarak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dört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borulu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batarya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bulunacaktır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5139E3">
              <w:rPr>
                <w:rFonts w:asciiTheme="majorHAnsi" w:hAnsiTheme="majorHAnsi" w:cs="Arial"/>
              </w:rPr>
              <w:t>Bataryalar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üzerinde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hava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alma </w:t>
            </w:r>
            <w:proofErr w:type="spellStart"/>
            <w:r w:rsidRPr="005139E3">
              <w:rPr>
                <w:rFonts w:asciiTheme="majorHAnsi" w:hAnsiTheme="majorHAnsi" w:cs="Arial"/>
              </w:rPr>
              <w:t>pürjörleri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bulunacaktır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5139E3">
              <w:rPr>
                <w:rFonts w:asciiTheme="majorHAnsi" w:hAnsiTheme="majorHAnsi" w:cs="Arial"/>
              </w:rPr>
              <w:t>Cihazın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bataryasının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bulunduğu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bölme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5139E3">
              <w:rPr>
                <w:rFonts w:asciiTheme="majorHAnsi" w:hAnsiTheme="majorHAnsi" w:cs="Arial"/>
              </w:rPr>
              <w:t>ısı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kaybını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önlemek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5139E3">
              <w:rPr>
                <w:rFonts w:asciiTheme="majorHAnsi" w:hAnsiTheme="majorHAnsi" w:cs="Arial"/>
              </w:rPr>
              <w:t>düşük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ses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seviyesi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için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3 mm </w:t>
            </w:r>
            <w:proofErr w:type="spellStart"/>
            <w:r w:rsidRPr="005139E3">
              <w:rPr>
                <w:rFonts w:asciiTheme="majorHAnsi" w:hAnsiTheme="majorHAnsi" w:cs="Arial"/>
              </w:rPr>
              <w:t>kalınlığında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polietilen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malzeme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ile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izole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edilecektir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. </w:t>
            </w:r>
          </w:p>
          <w:p w14:paraId="4041A4A2" w14:textId="77777777" w:rsidR="00D21113" w:rsidRDefault="005139E3" w:rsidP="005139E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5139E3">
              <w:rPr>
                <w:rFonts w:asciiTheme="majorHAnsi" w:hAnsiTheme="majorHAnsi" w:cs="Arial"/>
              </w:rPr>
              <w:t xml:space="preserve">Ana </w:t>
            </w:r>
            <w:proofErr w:type="spellStart"/>
            <w:r w:rsidRPr="005139E3">
              <w:rPr>
                <w:rFonts w:asciiTheme="majorHAnsi" w:hAnsiTheme="majorHAnsi" w:cs="Arial"/>
              </w:rPr>
              <w:t>yoğuşma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tavasında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suyun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toplandığı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bölgenin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alt </w:t>
            </w:r>
            <w:proofErr w:type="spellStart"/>
            <w:r w:rsidRPr="005139E3">
              <w:rPr>
                <w:rFonts w:asciiTheme="majorHAnsi" w:hAnsiTheme="majorHAnsi" w:cs="Arial"/>
              </w:rPr>
              <w:t>kısmı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5139E3">
              <w:rPr>
                <w:rFonts w:asciiTheme="majorHAnsi" w:hAnsiTheme="majorHAnsi" w:cs="Arial"/>
              </w:rPr>
              <w:t>yoğuşmayı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önlemek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için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polietilen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malzeme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ile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izole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edilecektir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5139E3">
              <w:rPr>
                <w:rFonts w:asciiTheme="majorHAnsi" w:hAnsiTheme="majorHAnsi" w:cs="Arial"/>
              </w:rPr>
              <w:t>Tavan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tiplerinde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ana </w:t>
            </w:r>
            <w:proofErr w:type="spellStart"/>
            <w:r w:rsidRPr="005139E3">
              <w:rPr>
                <w:rFonts w:asciiTheme="majorHAnsi" w:hAnsiTheme="majorHAnsi" w:cs="Arial"/>
              </w:rPr>
              <w:t>yoğuşma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tavası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5139E3">
              <w:rPr>
                <w:rFonts w:asciiTheme="majorHAnsi" w:hAnsiTheme="majorHAnsi" w:cs="Arial"/>
              </w:rPr>
              <w:t>plastik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malzemeden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imal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edilecektir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. </w:t>
            </w:r>
          </w:p>
          <w:p w14:paraId="639069D2" w14:textId="77777777" w:rsidR="00D21113" w:rsidRDefault="005139E3" w:rsidP="005139E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5139E3">
              <w:rPr>
                <w:rFonts w:asciiTheme="majorHAnsi" w:hAnsiTheme="majorHAnsi" w:cs="Arial"/>
              </w:rPr>
              <w:t xml:space="preserve">Her </w:t>
            </w:r>
            <w:proofErr w:type="spellStart"/>
            <w:r w:rsidRPr="005139E3">
              <w:rPr>
                <w:rFonts w:asciiTheme="majorHAnsi" w:hAnsiTheme="majorHAnsi" w:cs="Arial"/>
              </w:rPr>
              <w:t>üniteyle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birlikte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verilecek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olan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elektrik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bağlantı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şemaları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5139E3">
              <w:rPr>
                <w:rFonts w:asciiTheme="majorHAnsi" w:hAnsiTheme="majorHAnsi" w:cs="Arial"/>
              </w:rPr>
              <w:t>ünitenin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kablo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bağlantısının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sorun</w:t>
            </w:r>
            <w:r w:rsidR="00D21113">
              <w:rPr>
                <w:rFonts w:asciiTheme="majorHAnsi" w:hAnsiTheme="majorHAnsi" w:cs="Arial"/>
              </w:rPr>
              <w:t>suz</w:t>
            </w:r>
            <w:proofErr w:type="spellEnd"/>
            <w:r w:rsid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21113">
              <w:rPr>
                <w:rFonts w:asciiTheme="majorHAnsi" w:hAnsiTheme="majorHAnsi" w:cs="Arial"/>
              </w:rPr>
              <w:t>yapılmasını</w:t>
            </w:r>
            <w:proofErr w:type="spellEnd"/>
            <w:r w:rsid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21113">
              <w:rPr>
                <w:rFonts w:asciiTheme="majorHAnsi" w:hAnsiTheme="majorHAnsi" w:cs="Arial"/>
              </w:rPr>
              <w:t>sağlayacaktır</w:t>
            </w:r>
            <w:proofErr w:type="spellEnd"/>
            <w:r w:rsidR="00D21113">
              <w:rPr>
                <w:rFonts w:asciiTheme="majorHAnsi" w:hAnsiTheme="majorHAnsi" w:cs="Arial"/>
              </w:rPr>
              <w:t xml:space="preserve">. </w:t>
            </w:r>
          </w:p>
          <w:p w14:paraId="31C01035" w14:textId="77777777" w:rsidR="00D21113" w:rsidRDefault="005139E3" w:rsidP="005139E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5139E3">
              <w:rPr>
                <w:rFonts w:asciiTheme="majorHAnsi" w:hAnsiTheme="majorHAnsi" w:cs="Arial"/>
              </w:rPr>
              <w:t>Rutin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bakım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5139E3">
              <w:rPr>
                <w:rFonts w:asciiTheme="majorHAnsi" w:hAnsiTheme="majorHAnsi" w:cs="Arial"/>
              </w:rPr>
              <w:t>kolayca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erişilebilen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çerçevesini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sökmeden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çıkarılabilen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filtrenin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temizliğinden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ibaret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lastRenderedPageBreak/>
              <w:t>olacaktır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. </w:t>
            </w:r>
          </w:p>
          <w:p w14:paraId="52D59F78" w14:textId="77777777" w:rsidR="00D21113" w:rsidRDefault="005139E3" w:rsidP="005139E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5139E3">
              <w:rPr>
                <w:rFonts w:asciiTheme="majorHAnsi" w:hAnsiTheme="majorHAnsi" w:cs="Arial"/>
              </w:rPr>
              <w:t xml:space="preserve">Motor </w:t>
            </w:r>
            <w:proofErr w:type="spellStart"/>
            <w:r w:rsidRPr="005139E3">
              <w:rPr>
                <w:rFonts w:asciiTheme="majorHAnsi" w:hAnsiTheme="majorHAnsi" w:cs="Arial"/>
              </w:rPr>
              <w:t>üç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devirli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5139E3">
              <w:rPr>
                <w:rFonts w:asciiTheme="majorHAnsi" w:hAnsiTheme="majorHAnsi" w:cs="Arial"/>
              </w:rPr>
              <w:t>daimi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kapasitörlü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, IP22 </w:t>
            </w:r>
            <w:proofErr w:type="spellStart"/>
            <w:r w:rsidRPr="005139E3">
              <w:rPr>
                <w:rFonts w:asciiTheme="majorHAnsi" w:hAnsiTheme="majorHAnsi" w:cs="Arial"/>
              </w:rPr>
              <w:t>korumalı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, B </w:t>
            </w:r>
            <w:proofErr w:type="spellStart"/>
            <w:r w:rsidRPr="005139E3">
              <w:rPr>
                <w:rFonts w:asciiTheme="majorHAnsi" w:hAnsiTheme="majorHAnsi" w:cs="Arial"/>
              </w:rPr>
              <w:t>klas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5139E3">
              <w:rPr>
                <w:rFonts w:asciiTheme="majorHAnsi" w:hAnsiTheme="majorHAnsi" w:cs="Arial"/>
              </w:rPr>
              <w:t>fanlara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direkt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akuple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olacaktır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5139E3">
              <w:rPr>
                <w:rFonts w:asciiTheme="majorHAnsi" w:hAnsiTheme="majorHAnsi" w:cs="Arial"/>
              </w:rPr>
              <w:t>Küçük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tiplerde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1 </w:t>
            </w:r>
            <w:proofErr w:type="spellStart"/>
            <w:r w:rsidRPr="005139E3">
              <w:rPr>
                <w:rFonts w:asciiTheme="majorHAnsi" w:hAnsiTheme="majorHAnsi" w:cs="Arial"/>
              </w:rPr>
              <w:t>adet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tek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milli, </w:t>
            </w:r>
            <w:proofErr w:type="spellStart"/>
            <w:r w:rsidRPr="005139E3">
              <w:rPr>
                <w:rFonts w:asciiTheme="majorHAnsi" w:hAnsiTheme="majorHAnsi" w:cs="Arial"/>
              </w:rPr>
              <w:t>büyük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tiplerde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1 </w:t>
            </w:r>
            <w:proofErr w:type="spellStart"/>
            <w:r w:rsidRPr="005139E3">
              <w:rPr>
                <w:rFonts w:asciiTheme="majorHAnsi" w:hAnsiTheme="majorHAnsi" w:cs="Arial"/>
              </w:rPr>
              <w:t>adet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çift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milli motor </w:t>
            </w:r>
            <w:proofErr w:type="spellStart"/>
            <w:r w:rsidRPr="005139E3">
              <w:rPr>
                <w:rFonts w:asciiTheme="majorHAnsi" w:hAnsiTheme="majorHAnsi" w:cs="Arial"/>
              </w:rPr>
              <w:t>bulunacaktır</w:t>
            </w:r>
            <w:proofErr w:type="spellEnd"/>
            <w:r w:rsidRPr="005139E3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14:paraId="450CE19F" w14:textId="45DA5FAA" w:rsidR="00D21113" w:rsidRDefault="005139E3" w:rsidP="005139E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5139E3">
              <w:rPr>
                <w:rFonts w:asciiTheme="majorHAnsi" w:hAnsiTheme="majorHAnsi" w:cs="Arial"/>
              </w:rPr>
              <w:t>Ünitenin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çalışabileceği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maksimum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su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sıcaklığı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95°C, </w:t>
            </w:r>
            <w:proofErr w:type="spellStart"/>
            <w:r w:rsidRPr="005139E3">
              <w:rPr>
                <w:rFonts w:asciiTheme="majorHAnsi" w:hAnsiTheme="majorHAnsi" w:cs="Arial"/>
              </w:rPr>
              <w:t>maksimum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işletme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basıncı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r w:rsidR="00944C0B">
              <w:rPr>
                <w:rFonts w:asciiTheme="majorHAnsi" w:hAnsiTheme="majorHAnsi" w:cs="Arial"/>
              </w:rPr>
              <w:t xml:space="preserve">14 bar ve </w:t>
            </w:r>
            <w:proofErr w:type="spellStart"/>
            <w:r w:rsidR="00944C0B">
              <w:rPr>
                <w:rFonts w:asciiTheme="majorHAnsi" w:hAnsiTheme="majorHAnsi" w:cs="Arial"/>
              </w:rPr>
              <w:t>kabinsiz</w:t>
            </w:r>
            <w:proofErr w:type="spellEnd"/>
            <w:r w:rsidR="00944C0B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944C0B">
              <w:rPr>
                <w:rFonts w:asciiTheme="majorHAnsi" w:hAnsiTheme="majorHAnsi" w:cs="Arial"/>
              </w:rPr>
              <w:t>tipler</w:t>
            </w:r>
            <w:proofErr w:type="spellEnd"/>
            <w:r w:rsidR="00944C0B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944C0B">
              <w:rPr>
                <w:rFonts w:asciiTheme="majorHAnsi" w:hAnsiTheme="majorHAnsi" w:cs="Arial"/>
              </w:rPr>
              <w:t>için</w:t>
            </w:r>
            <w:proofErr w:type="spellEnd"/>
            <w:r w:rsid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D21113">
              <w:rPr>
                <w:rFonts w:asciiTheme="majorHAnsi" w:hAnsiTheme="majorHAnsi" w:cs="Arial"/>
              </w:rPr>
              <w:t>karşı</w:t>
            </w:r>
            <w:proofErr w:type="spellEnd"/>
            <w:r w:rsidR="00944C0B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944C0B">
              <w:rPr>
                <w:rFonts w:asciiTheme="majorHAnsi" w:hAnsiTheme="majorHAnsi" w:cs="Arial"/>
              </w:rPr>
              <w:t>statik</w:t>
            </w:r>
            <w:proofErr w:type="spellEnd"/>
            <w:r w:rsidR="00944C0B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944C0B">
              <w:rPr>
                <w:rFonts w:asciiTheme="majorHAnsi" w:hAnsiTheme="majorHAnsi" w:cs="Arial"/>
              </w:rPr>
              <w:t>basıncı</w:t>
            </w:r>
            <w:proofErr w:type="spellEnd"/>
            <w:r w:rsidR="00944C0B">
              <w:rPr>
                <w:rFonts w:asciiTheme="majorHAnsi" w:hAnsiTheme="majorHAnsi" w:cs="Arial"/>
              </w:rPr>
              <w:t xml:space="preserve"> 30</w:t>
            </w:r>
            <w:r w:rsidRPr="005139E3">
              <w:rPr>
                <w:rFonts w:asciiTheme="majorHAnsi" w:hAnsiTheme="majorHAnsi" w:cs="Arial"/>
              </w:rPr>
              <w:t xml:space="preserve"> Pa </w:t>
            </w:r>
            <w:proofErr w:type="spellStart"/>
            <w:r w:rsidRPr="005139E3">
              <w:rPr>
                <w:rFonts w:asciiTheme="majorHAnsi" w:hAnsiTheme="majorHAnsi" w:cs="Arial"/>
              </w:rPr>
              <w:t>olacaktır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. </w:t>
            </w:r>
          </w:p>
          <w:p w14:paraId="00BA8EFE" w14:textId="77777777" w:rsidR="00D21113" w:rsidRDefault="005139E3" w:rsidP="005139E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5139E3">
              <w:rPr>
                <w:rFonts w:asciiTheme="majorHAnsi" w:hAnsiTheme="majorHAnsi" w:cs="Arial"/>
              </w:rPr>
              <w:t>Ünitenin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bağlanacağı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elektrik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akımı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230V-50 Hz (</w:t>
            </w:r>
            <w:proofErr w:type="spellStart"/>
            <w:r w:rsidRPr="005139E3">
              <w:rPr>
                <w:rFonts w:asciiTheme="majorHAnsi" w:hAnsiTheme="majorHAnsi" w:cs="Arial"/>
              </w:rPr>
              <w:t>müsaade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edilen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: 198/264 V-50 I </w:t>
            </w:r>
            <w:proofErr w:type="spellStart"/>
            <w:r w:rsidRPr="005139E3">
              <w:rPr>
                <w:rFonts w:asciiTheme="majorHAnsi" w:hAnsiTheme="majorHAnsi" w:cs="Arial"/>
              </w:rPr>
              <w:t>iz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) </w:t>
            </w:r>
            <w:proofErr w:type="spellStart"/>
            <w:r w:rsidRPr="005139E3">
              <w:rPr>
                <w:rFonts w:asciiTheme="majorHAnsi" w:hAnsiTheme="majorHAnsi" w:cs="Arial"/>
              </w:rPr>
              <w:t>olacaktır</w:t>
            </w:r>
            <w:proofErr w:type="spellEnd"/>
            <w:r w:rsidRPr="005139E3">
              <w:rPr>
                <w:rFonts w:asciiTheme="majorHAnsi" w:hAnsiTheme="majorHAnsi" w:cs="Arial"/>
              </w:rPr>
              <w:t>.</w:t>
            </w:r>
            <w:r w:rsidR="003966CF">
              <w:rPr>
                <w:rFonts w:asciiTheme="majorHAnsi" w:hAnsiTheme="majorHAnsi" w:cs="Arial"/>
              </w:rPr>
              <w:t xml:space="preserve"> </w:t>
            </w:r>
          </w:p>
          <w:p w14:paraId="59F2049D" w14:textId="100C5E06" w:rsidR="005139E3" w:rsidRDefault="003966CF" w:rsidP="005139E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966CF">
              <w:rPr>
                <w:rFonts w:asciiTheme="majorHAnsi" w:hAnsiTheme="majorHAnsi" w:cs="Arial"/>
                <w:u w:val="single"/>
              </w:rPr>
              <w:t>Cihazın</w:t>
            </w:r>
            <w:proofErr w:type="spellEnd"/>
            <w:r w:rsidRPr="003966CF">
              <w:rPr>
                <w:rFonts w:asciiTheme="majorHAnsi" w:hAnsiTheme="majorHAnsi" w:cs="Arial"/>
                <w:u w:val="single"/>
              </w:rPr>
              <w:t xml:space="preserve"> </w:t>
            </w:r>
            <w:proofErr w:type="spellStart"/>
            <w:r w:rsidRPr="003966CF">
              <w:rPr>
                <w:rFonts w:asciiTheme="majorHAnsi" w:hAnsiTheme="majorHAnsi" w:cs="Arial"/>
                <w:u w:val="single"/>
              </w:rPr>
              <w:t>gürültü</w:t>
            </w:r>
            <w:proofErr w:type="spellEnd"/>
            <w:r w:rsidRPr="003966CF">
              <w:rPr>
                <w:rFonts w:asciiTheme="majorHAnsi" w:hAnsiTheme="majorHAnsi" w:cs="Arial"/>
                <w:u w:val="single"/>
              </w:rPr>
              <w:t xml:space="preserve"> </w:t>
            </w:r>
            <w:proofErr w:type="spellStart"/>
            <w:r w:rsidRPr="003966CF">
              <w:rPr>
                <w:rFonts w:asciiTheme="majorHAnsi" w:hAnsiTheme="majorHAnsi" w:cs="Arial"/>
                <w:u w:val="single"/>
              </w:rPr>
              <w:t>düzeyi</w:t>
            </w:r>
            <w:proofErr w:type="spellEnd"/>
            <w:r w:rsidRPr="003966CF">
              <w:rPr>
                <w:rFonts w:asciiTheme="majorHAnsi" w:hAnsiTheme="majorHAnsi" w:cs="Arial"/>
                <w:u w:val="single"/>
              </w:rPr>
              <w:t xml:space="preserve"> </w:t>
            </w:r>
            <w:proofErr w:type="spellStart"/>
            <w:r w:rsidRPr="003966CF">
              <w:rPr>
                <w:rFonts w:asciiTheme="majorHAnsi" w:hAnsiTheme="majorHAnsi" w:cs="Arial"/>
                <w:u w:val="single"/>
              </w:rPr>
              <w:t>orta</w:t>
            </w:r>
            <w:proofErr w:type="spellEnd"/>
            <w:r w:rsidRPr="003966CF">
              <w:rPr>
                <w:rFonts w:asciiTheme="majorHAnsi" w:hAnsiTheme="majorHAnsi" w:cs="Arial"/>
                <w:u w:val="single"/>
              </w:rPr>
              <w:t xml:space="preserve"> </w:t>
            </w:r>
            <w:proofErr w:type="spellStart"/>
            <w:r w:rsidRPr="003966CF">
              <w:rPr>
                <w:rFonts w:asciiTheme="majorHAnsi" w:hAnsiTheme="majorHAnsi" w:cs="Arial"/>
                <w:u w:val="single"/>
              </w:rPr>
              <w:t>devirde</w:t>
            </w:r>
            <w:proofErr w:type="spellEnd"/>
            <w:r w:rsidRPr="003966CF">
              <w:rPr>
                <w:rFonts w:asciiTheme="majorHAnsi" w:hAnsiTheme="majorHAnsi" w:cs="Arial"/>
                <w:u w:val="single"/>
              </w:rPr>
              <w:t xml:space="preserve"> NC 35 e </w:t>
            </w:r>
            <w:proofErr w:type="spellStart"/>
            <w:r w:rsidRPr="003966CF">
              <w:rPr>
                <w:rFonts w:asciiTheme="majorHAnsi" w:hAnsiTheme="majorHAnsi" w:cs="Arial"/>
                <w:u w:val="single"/>
              </w:rPr>
              <w:t>uygun</w:t>
            </w:r>
            <w:proofErr w:type="spellEnd"/>
            <w:r w:rsidRPr="003966CF">
              <w:rPr>
                <w:rFonts w:asciiTheme="majorHAnsi" w:hAnsiTheme="majorHAnsi" w:cs="Arial"/>
                <w:u w:val="single"/>
              </w:rPr>
              <w:t xml:space="preserve"> </w:t>
            </w:r>
            <w:proofErr w:type="spellStart"/>
            <w:r w:rsidRPr="003966CF">
              <w:rPr>
                <w:rFonts w:asciiTheme="majorHAnsi" w:hAnsiTheme="majorHAnsi" w:cs="Arial"/>
                <w:u w:val="single"/>
              </w:rPr>
              <w:t>olmalıdır</w:t>
            </w:r>
            <w:proofErr w:type="spellEnd"/>
            <w:r w:rsidRPr="003966CF">
              <w:rPr>
                <w:rFonts w:asciiTheme="majorHAnsi" w:hAnsiTheme="majorHAnsi" w:cs="Arial"/>
                <w:u w:val="single"/>
              </w:rPr>
              <w:t>.</w:t>
            </w:r>
          </w:p>
          <w:p w14:paraId="28E0018B" w14:textId="77777777" w:rsidR="005139E3" w:rsidRDefault="005139E3" w:rsidP="005139E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5139E3">
              <w:rPr>
                <w:rFonts w:asciiTheme="majorHAnsi" w:hAnsiTheme="majorHAnsi" w:cs="Arial"/>
              </w:rPr>
              <w:t>Ünite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şu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standartlara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uygun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139E3">
              <w:rPr>
                <w:rFonts w:asciiTheme="majorHAnsi" w:hAnsiTheme="majorHAnsi" w:cs="Arial"/>
              </w:rPr>
              <w:t>olacaktır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; </w:t>
            </w:r>
          </w:p>
          <w:p w14:paraId="69186F46" w14:textId="7128533F" w:rsidR="005139E3" w:rsidRPr="005139E3" w:rsidRDefault="005139E3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5139E3">
              <w:rPr>
                <w:rFonts w:asciiTheme="majorHAnsi" w:hAnsiTheme="majorHAnsi" w:cs="Arial"/>
              </w:rPr>
              <w:t xml:space="preserve">IEC 335-1, </w:t>
            </w:r>
            <w:proofErr w:type="spellStart"/>
            <w:r w:rsidRPr="00FC7D35">
              <w:rPr>
                <w:rFonts w:asciiTheme="majorHAnsi" w:hAnsiTheme="majorHAnsi" w:cs="Arial"/>
                <w:b/>
                <w:u w:val="single"/>
              </w:rPr>
              <w:t>Eurovent</w:t>
            </w:r>
            <w:proofErr w:type="spellEnd"/>
            <w:r w:rsidRPr="005139E3">
              <w:rPr>
                <w:rFonts w:asciiTheme="majorHAnsi" w:hAnsiTheme="majorHAnsi" w:cs="Arial"/>
              </w:rPr>
              <w:t xml:space="preserve"> 6/3, ISO 5801</w:t>
            </w:r>
          </w:p>
          <w:p w14:paraId="64E0D6E4" w14:textId="2D7EFB17" w:rsidR="005E2402" w:rsidRDefault="00581815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HT</w:t>
            </w:r>
            <w:r w:rsidR="00854BAD">
              <w:rPr>
                <w:rFonts w:asciiTheme="majorHAnsi" w:hAnsiTheme="majorHAnsi" w:cs="Arial"/>
                <w:b/>
                <w:bCs/>
              </w:rPr>
              <w:t>-01</w:t>
            </w:r>
            <w:r w:rsidR="00031D3D">
              <w:rPr>
                <w:rFonts w:asciiTheme="majorHAnsi" w:hAnsiTheme="majorHAnsi" w:cs="Arial"/>
                <w:b/>
                <w:bCs/>
              </w:rPr>
              <w:t>1</w:t>
            </w:r>
            <w:r w:rsidR="00854BAD">
              <w:rPr>
                <w:rFonts w:asciiTheme="majorHAnsi" w:hAnsiTheme="majorHAnsi" w:cs="Arial"/>
                <w:b/>
                <w:bCs/>
              </w:rPr>
              <w:t>.1</w:t>
            </w:r>
            <w:r w:rsidR="005E2402" w:rsidRPr="003966CF">
              <w:rPr>
                <w:rFonts w:asciiTheme="majorHAnsi" w:hAnsiTheme="majorHAnsi" w:cs="Arial"/>
                <w:b/>
                <w:bCs/>
              </w:rPr>
              <w:t xml:space="preserve"> GİZLİ TAVAN TİPİ</w:t>
            </w:r>
          </w:p>
          <w:p w14:paraId="423A8B78" w14:textId="51B763E4" w:rsidR="005139E3" w:rsidRPr="003966CF" w:rsidRDefault="005139E3" w:rsidP="005E240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  <w:bCs/>
              </w:rPr>
            </w:pPr>
            <w:proofErr w:type="spellStart"/>
            <w:r w:rsidRPr="003966CF">
              <w:rPr>
                <w:rFonts w:asciiTheme="majorHAnsi" w:hAnsiTheme="majorHAnsi" w:cs="Arial"/>
                <w:bCs/>
              </w:rPr>
              <w:t>Yatayda</w:t>
            </w:r>
            <w:proofErr w:type="spellEnd"/>
            <w:r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3966CF">
              <w:rPr>
                <w:rFonts w:asciiTheme="majorHAnsi" w:hAnsiTheme="majorHAnsi" w:cs="Arial"/>
                <w:bCs/>
              </w:rPr>
              <w:t>üfleme</w:t>
            </w:r>
            <w:proofErr w:type="spellEnd"/>
            <w:r w:rsidRPr="003966CF">
              <w:rPr>
                <w:rFonts w:asciiTheme="majorHAnsi" w:hAnsiTheme="majorHAnsi" w:cs="Arial"/>
                <w:bCs/>
              </w:rPr>
              <w:t xml:space="preserve"> ve </w:t>
            </w:r>
            <w:proofErr w:type="spellStart"/>
            <w:r w:rsidRPr="003966CF">
              <w:rPr>
                <w:rFonts w:asciiTheme="majorHAnsi" w:hAnsiTheme="majorHAnsi" w:cs="Arial"/>
                <w:bCs/>
              </w:rPr>
              <w:t>emiş</w:t>
            </w:r>
            <w:proofErr w:type="spellEnd"/>
            <w:r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3966CF">
              <w:rPr>
                <w:rFonts w:asciiTheme="majorHAnsi" w:hAnsiTheme="majorHAnsi" w:cs="Arial"/>
                <w:bCs/>
              </w:rPr>
              <w:t>yapacak</w:t>
            </w:r>
            <w:proofErr w:type="spellEnd"/>
            <w:r w:rsidRPr="003966CF">
              <w:rPr>
                <w:rFonts w:asciiTheme="majorHAnsi" w:hAnsiTheme="majorHAnsi" w:cs="Arial"/>
                <w:bCs/>
              </w:rPr>
              <w:t xml:space="preserve">. </w:t>
            </w:r>
            <w:proofErr w:type="spellStart"/>
            <w:r w:rsidRPr="003966CF">
              <w:rPr>
                <w:rFonts w:asciiTheme="majorHAnsi" w:hAnsiTheme="majorHAnsi" w:cs="Arial"/>
                <w:bCs/>
              </w:rPr>
              <w:t>Emiş</w:t>
            </w:r>
            <w:proofErr w:type="spellEnd"/>
            <w:r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3966CF">
              <w:rPr>
                <w:rFonts w:asciiTheme="majorHAnsi" w:hAnsiTheme="majorHAnsi" w:cs="Arial"/>
                <w:bCs/>
              </w:rPr>
              <w:t>tarafında</w:t>
            </w:r>
            <w:proofErr w:type="spellEnd"/>
            <w:r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3966CF">
              <w:rPr>
                <w:rFonts w:asciiTheme="majorHAnsi" w:hAnsiTheme="majorHAnsi" w:cs="Arial"/>
                <w:bCs/>
              </w:rPr>
              <w:t>filitreye</w:t>
            </w:r>
            <w:proofErr w:type="spellEnd"/>
            <w:r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3966CF">
              <w:rPr>
                <w:rFonts w:asciiTheme="majorHAnsi" w:hAnsiTheme="majorHAnsi" w:cs="Arial"/>
                <w:bCs/>
              </w:rPr>
              <w:t>haiz</w:t>
            </w:r>
            <w:proofErr w:type="spellEnd"/>
            <w:r w:rsidRPr="003966CF">
              <w:rPr>
                <w:rFonts w:asciiTheme="majorHAnsi" w:hAnsiTheme="majorHAnsi" w:cs="Arial"/>
                <w:bCs/>
              </w:rPr>
              <w:t xml:space="preserve">, </w:t>
            </w:r>
            <w:proofErr w:type="spellStart"/>
            <w:r w:rsidRPr="003966CF">
              <w:rPr>
                <w:rFonts w:asciiTheme="majorHAnsi" w:hAnsiTheme="majorHAnsi" w:cs="Arial"/>
                <w:bCs/>
              </w:rPr>
              <w:t>drenaj</w:t>
            </w:r>
            <w:proofErr w:type="spellEnd"/>
            <w:r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3966CF">
              <w:rPr>
                <w:rFonts w:asciiTheme="majorHAnsi" w:hAnsiTheme="majorHAnsi" w:cs="Arial"/>
                <w:bCs/>
              </w:rPr>
              <w:t>tavası</w:t>
            </w:r>
            <w:proofErr w:type="spellEnd"/>
            <w:r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3966CF">
              <w:rPr>
                <w:rFonts w:asciiTheme="majorHAnsi" w:hAnsiTheme="majorHAnsi" w:cs="Arial"/>
                <w:bCs/>
              </w:rPr>
              <w:t>gövde</w:t>
            </w:r>
            <w:proofErr w:type="spellEnd"/>
            <w:r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3966CF">
              <w:rPr>
                <w:rFonts w:asciiTheme="majorHAnsi" w:hAnsiTheme="majorHAnsi" w:cs="Arial"/>
                <w:bCs/>
              </w:rPr>
              <w:t>boyunca</w:t>
            </w:r>
            <w:proofErr w:type="spellEnd"/>
            <w:r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3966CF">
              <w:rPr>
                <w:rFonts w:asciiTheme="majorHAnsi" w:hAnsiTheme="majorHAnsi" w:cs="Arial"/>
                <w:bCs/>
              </w:rPr>
              <w:t>olacak</w:t>
            </w:r>
            <w:proofErr w:type="spellEnd"/>
            <w:r w:rsidRPr="003966CF">
              <w:rPr>
                <w:rFonts w:asciiTheme="majorHAnsi" w:hAnsiTheme="majorHAnsi" w:cs="Arial"/>
                <w:bCs/>
              </w:rPr>
              <w:t xml:space="preserve">. </w:t>
            </w:r>
            <w:proofErr w:type="spellStart"/>
            <w:r w:rsidR="003966CF" w:rsidRPr="003966CF">
              <w:rPr>
                <w:rFonts w:asciiTheme="majorHAnsi" w:hAnsiTheme="majorHAnsi" w:cs="Arial"/>
                <w:bCs/>
              </w:rPr>
              <w:t>Serpantin</w:t>
            </w:r>
            <w:proofErr w:type="spellEnd"/>
            <w:r w:rsidR="003966CF"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3966CF" w:rsidRPr="003966CF">
              <w:rPr>
                <w:rFonts w:asciiTheme="majorHAnsi" w:hAnsiTheme="majorHAnsi" w:cs="Arial"/>
                <w:bCs/>
              </w:rPr>
              <w:t>bağlantılarında</w:t>
            </w:r>
            <w:proofErr w:type="spellEnd"/>
            <w:r w:rsidR="003966CF"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3966CF" w:rsidRPr="003966CF">
              <w:rPr>
                <w:rFonts w:asciiTheme="majorHAnsi" w:hAnsiTheme="majorHAnsi" w:cs="Arial"/>
                <w:bCs/>
              </w:rPr>
              <w:t>hava</w:t>
            </w:r>
            <w:proofErr w:type="spellEnd"/>
            <w:r w:rsidR="003966CF" w:rsidRPr="003966CF">
              <w:rPr>
                <w:rFonts w:asciiTheme="majorHAnsi" w:hAnsiTheme="majorHAnsi" w:cs="Arial"/>
                <w:bCs/>
              </w:rPr>
              <w:t xml:space="preserve"> alma </w:t>
            </w:r>
            <w:proofErr w:type="spellStart"/>
            <w:r w:rsidR="003966CF" w:rsidRPr="003966CF">
              <w:rPr>
                <w:rFonts w:asciiTheme="majorHAnsi" w:hAnsiTheme="majorHAnsi" w:cs="Arial"/>
                <w:bCs/>
              </w:rPr>
              <w:t>parçası</w:t>
            </w:r>
            <w:proofErr w:type="spellEnd"/>
            <w:r w:rsidR="003966CF"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3966CF" w:rsidRPr="003966CF">
              <w:rPr>
                <w:rFonts w:asciiTheme="majorHAnsi" w:hAnsiTheme="majorHAnsi" w:cs="Arial"/>
                <w:bCs/>
              </w:rPr>
              <w:t>bakır</w:t>
            </w:r>
            <w:proofErr w:type="spellEnd"/>
            <w:r w:rsidR="003966CF"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3966CF" w:rsidRPr="003966CF">
              <w:rPr>
                <w:rFonts w:asciiTheme="majorHAnsi" w:hAnsiTheme="majorHAnsi" w:cs="Arial"/>
                <w:bCs/>
              </w:rPr>
              <w:t>boru</w:t>
            </w:r>
            <w:proofErr w:type="spellEnd"/>
            <w:r w:rsidR="003966CF"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3966CF" w:rsidRPr="003966CF">
              <w:rPr>
                <w:rFonts w:asciiTheme="majorHAnsi" w:hAnsiTheme="majorHAnsi" w:cs="Arial"/>
                <w:bCs/>
              </w:rPr>
              <w:t>üzerinde</w:t>
            </w:r>
            <w:proofErr w:type="spellEnd"/>
            <w:r w:rsidR="003966CF"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3966CF" w:rsidRPr="003966CF">
              <w:rPr>
                <w:rFonts w:asciiTheme="majorHAnsi" w:hAnsiTheme="majorHAnsi" w:cs="Arial"/>
                <w:bCs/>
              </w:rPr>
              <w:t>bulunan</w:t>
            </w:r>
            <w:proofErr w:type="spellEnd"/>
            <w:r w:rsidR="003966CF"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3966CF" w:rsidRPr="003966CF">
              <w:rPr>
                <w:rFonts w:asciiTheme="majorHAnsi" w:hAnsiTheme="majorHAnsi" w:cs="Arial"/>
                <w:bCs/>
              </w:rPr>
              <w:t>gizli</w:t>
            </w:r>
            <w:proofErr w:type="spellEnd"/>
            <w:r w:rsidR="003966CF"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3966CF" w:rsidRPr="003966CF">
              <w:rPr>
                <w:rFonts w:asciiTheme="majorHAnsi" w:hAnsiTheme="majorHAnsi" w:cs="Arial"/>
                <w:bCs/>
              </w:rPr>
              <w:t>asma</w:t>
            </w:r>
            <w:proofErr w:type="spellEnd"/>
            <w:r w:rsidR="003966CF"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3966CF" w:rsidRPr="003966CF">
              <w:rPr>
                <w:rFonts w:asciiTheme="majorHAnsi" w:hAnsiTheme="majorHAnsi" w:cs="Arial"/>
                <w:bCs/>
              </w:rPr>
              <w:t>tavan</w:t>
            </w:r>
            <w:proofErr w:type="spellEnd"/>
            <w:r w:rsidR="003966CF" w:rsidRPr="003966CF">
              <w:rPr>
                <w:rFonts w:asciiTheme="majorHAnsi" w:hAnsiTheme="majorHAnsi" w:cs="Arial"/>
                <w:bCs/>
              </w:rPr>
              <w:t xml:space="preserve"> tipi </w:t>
            </w:r>
            <w:proofErr w:type="spellStart"/>
            <w:r w:rsidR="003966CF" w:rsidRPr="003966CF">
              <w:rPr>
                <w:rFonts w:asciiTheme="majorHAnsi" w:hAnsiTheme="majorHAnsi" w:cs="Arial"/>
                <w:bCs/>
              </w:rPr>
              <w:t>fcu</w:t>
            </w:r>
            <w:proofErr w:type="spellEnd"/>
            <w:r w:rsidR="003966CF"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3966CF" w:rsidRPr="003966CF">
              <w:rPr>
                <w:rFonts w:asciiTheme="majorHAnsi" w:hAnsiTheme="majorHAnsi" w:cs="Arial"/>
                <w:bCs/>
              </w:rPr>
              <w:t>cihazının</w:t>
            </w:r>
            <w:proofErr w:type="spellEnd"/>
            <w:r w:rsidR="00D21113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D21113">
              <w:rPr>
                <w:rFonts w:asciiTheme="majorHAnsi" w:hAnsiTheme="majorHAnsi" w:cs="Arial"/>
                <w:bCs/>
              </w:rPr>
              <w:t>tüm</w:t>
            </w:r>
            <w:proofErr w:type="spellEnd"/>
            <w:r w:rsidR="00D21113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D21113">
              <w:rPr>
                <w:rFonts w:asciiTheme="majorHAnsi" w:hAnsiTheme="majorHAnsi" w:cs="Arial"/>
                <w:bCs/>
              </w:rPr>
              <w:t>montaj</w:t>
            </w:r>
            <w:proofErr w:type="spellEnd"/>
            <w:r w:rsidR="00D21113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D21113">
              <w:rPr>
                <w:rFonts w:asciiTheme="majorHAnsi" w:hAnsiTheme="majorHAnsi" w:cs="Arial"/>
                <w:bCs/>
              </w:rPr>
              <w:t>ekipmanları</w:t>
            </w:r>
            <w:proofErr w:type="spellEnd"/>
            <w:r w:rsidR="00D21113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D21113">
              <w:rPr>
                <w:rFonts w:asciiTheme="majorHAnsi" w:hAnsiTheme="majorHAnsi" w:cs="Arial"/>
                <w:bCs/>
              </w:rPr>
              <w:t>ile</w:t>
            </w:r>
            <w:proofErr w:type="spellEnd"/>
            <w:r w:rsidR="00D21113">
              <w:rPr>
                <w:rFonts w:asciiTheme="majorHAnsi" w:hAnsiTheme="majorHAnsi" w:cs="Arial"/>
                <w:bCs/>
              </w:rPr>
              <w:t xml:space="preserve"> (</w:t>
            </w:r>
            <w:proofErr w:type="spellStart"/>
            <w:r w:rsidR="00D21113">
              <w:rPr>
                <w:rFonts w:asciiTheme="majorHAnsi" w:hAnsiTheme="majorHAnsi" w:cs="Arial"/>
                <w:bCs/>
              </w:rPr>
              <w:t>ple</w:t>
            </w:r>
            <w:r w:rsidR="003966CF" w:rsidRPr="003966CF">
              <w:rPr>
                <w:rFonts w:asciiTheme="majorHAnsi" w:hAnsiTheme="majorHAnsi" w:cs="Arial"/>
                <w:bCs/>
              </w:rPr>
              <w:t>numlar</w:t>
            </w:r>
            <w:proofErr w:type="spellEnd"/>
            <w:r w:rsidR="003966CF"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3966CF" w:rsidRPr="003966CF">
              <w:rPr>
                <w:rFonts w:asciiTheme="majorHAnsi" w:hAnsiTheme="majorHAnsi" w:cs="Arial"/>
                <w:bCs/>
              </w:rPr>
              <w:t>dahil</w:t>
            </w:r>
            <w:proofErr w:type="spellEnd"/>
            <w:r w:rsidR="003966CF" w:rsidRPr="003966CF">
              <w:rPr>
                <w:rFonts w:asciiTheme="majorHAnsi" w:hAnsiTheme="majorHAnsi" w:cs="Arial"/>
                <w:bCs/>
              </w:rPr>
              <w:t xml:space="preserve">…) </w:t>
            </w:r>
            <w:proofErr w:type="spellStart"/>
            <w:r w:rsidR="003966CF" w:rsidRPr="003966CF">
              <w:rPr>
                <w:rFonts w:asciiTheme="majorHAnsi" w:hAnsiTheme="majorHAnsi" w:cs="Arial"/>
                <w:bCs/>
              </w:rPr>
              <w:t>birlikte</w:t>
            </w:r>
            <w:proofErr w:type="spellEnd"/>
            <w:r w:rsidR="003966CF"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3966CF" w:rsidRPr="003966CF">
              <w:rPr>
                <w:rFonts w:asciiTheme="majorHAnsi" w:hAnsiTheme="majorHAnsi" w:cs="Arial"/>
                <w:bCs/>
              </w:rPr>
              <w:t>temini</w:t>
            </w:r>
            <w:proofErr w:type="spellEnd"/>
            <w:r w:rsidR="003966CF" w:rsidRPr="003966CF">
              <w:rPr>
                <w:rFonts w:asciiTheme="majorHAnsi" w:hAnsiTheme="majorHAnsi" w:cs="Arial"/>
                <w:bCs/>
              </w:rPr>
              <w:t xml:space="preserve">, </w:t>
            </w:r>
            <w:proofErr w:type="spellStart"/>
            <w:r w:rsidR="003966CF" w:rsidRPr="003966CF">
              <w:rPr>
                <w:rFonts w:asciiTheme="majorHAnsi" w:hAnsiTheme="majorHAnsi" w:cs="Arial"/>
                <w:bCs/>
              </w:rPr>
              <w:t>montajı</w:t>
            </w:r>
            <w:proofErr w:type="spellEnd"/>
            <w:r w:rsidR="003966CF" w:rsidRPr="003966CF">
              <w:rPr>
                <w:rFonts w:asciiTheme="majorHAnsi" w:hAnsiTheme="majorHAnsi" w:cs="Arial"/>
                <w:bCs/>
              </w:rPr>
              <w:t xml:space="preserve"> ve </w:t>
            </w:r>
            <w:proofErr w:type="spellStart"/>
            <w:r w:rsidR="003966CF" w:rsidRPr="003966CF">
              <w:rPr>
                <w:rFonts w:asciiTheme="majorHAnsi" w:hAnsiTheme="majorHAnsi" w:cs="Arial"/>
                <w:bCs/>
              </w:rPr>
              <w:t>çalışır</w:t>
            </w:r>
            <w:proofErr w:type="spellEnd"/>
            <w:r w:rsidR="003966CF"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3966CF" w:rsidRPr="003966CF">
              <w:rPr>
                <w:rFonts w:asciiTheme="majorHAnsi" w:hAnsiTheme="majorHAnsi" w:cs="Arial"/>
                <w:bCs/>
              </w:rPr>
              <w:t>vaziyette</w:t>
            </w:r>
            <w:proofErr w:type="spellEnd"/>
            <w:r w:rsidR="003966CF" w:rsidRPr="003966CF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3966CF" w:rsidRPr="003966CF">
              <w:rPr>
                <w:rFonts w:asciiTheme="majorHAnsi" w:hAnsiTheme="majorHAnsi" w:cs="Arial"/>
                <w:bCs/>
              </w:rPr>
              <w:t>teslimi</w:t>
            </w:r>
            <w:proofErr w:type="spellEnd"/>
            <w:r w:rsidR="003966CF" w:rsidRPr="003966CF">
              <w:rPr>
                <w:rFonts w:asciiTheme="majorHAnsi" w:hAnsiTheme="majorHAnsi" w:cs="Arial"/>
                <w:bCs/>
              </w:rPr>
              <w:t>.</w:t>
            </w:r>
          </w:p>
          <w:p w14:paraId="5B50CBED" w14:textId="04ABDC45" w:rsidR="008B0DD1" w:rsidRPr="0036789E" w:rsidRDefault="007C2C07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8B0DD1">
              <w:rPr>
                <w:rFonts w:asciiTheme="majorHAnsi" w:hAnsiTheme="majorHAnsi" w:cs="Helvetica"/>
                <w:b/>
                <w:bCs/>
              </w:rPr>
              <w:t>-01</w:t>
            </w:r>
            <w:r w:rsidR="00031D3D">
              <w:rPr>
                <w:rFonts w:asciiTheme="majorHAnsi" w:hAnsiTheme="majorHAnsi" w:cs="Helvetica"/>
                <w:b/>
                <w:bCs/>
              </w:rPr>
              <w:t>2</w:t>
            </w:r>
            <w:r w:rsidR="008B0DD1" w:rsidRPr="0036789E">
              <w:rPr>
                <w:rFonts w:asciiTheme="majorHAnsi" w:hAnsiTheme="majorHAnsi" w:cs="Helvetica"/>
                <w:b/>
                <w:bCs/>
              </w:rPr>
              <w:t xml:space="preserve"> </w:t>
            </w:r>
            <w:r w:rsidR="008B0DD1">
              <w:rPr>
                <w:rFonts w:asciiTheme="majorHAnsi" w:hAnsiTheme="majorHAnsi" w:cs="Helvetica"/>
                <w:b/>
                <w:bCs/>
              </w:rPr>
              <w:t>KANAL İZOLASYONU</w:t>
            </w:r>
            <w:r w:rsidR="008B0DD1" w:rsidRPr="0036789E">
              <w:rPr>
                <w:rFonts w:asciiTheme="majorHAnsi" w:hAnsiTheme="majorHAnsi" w:cs="Helvetica"/>
                <w:b/>
                <w:bCs/>
              </w:rPr>
              <w:t>:</w:t>
            </w:r>
          </w:p>
          <w:p w14:paraId="45AC1EE3" w14:textId="6501A356" w:rsidR="008B0DD1" w:rsidRPr="0036789E" w:rsidRDefault="007C2C07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8B0DD1" w:rsidRPr="0036789E">
              <w:rPr>
                <w:rFonts w:asciiTheme="majorHAnsi" w:hAnsiTheme="majorHAnsi" w:cs="Helvetica"/>
                <w:b/>
                <w:bCs/>
              </w:rPr>
              <w:t>-</w:t>
            </w:r>
            <w:r w:rsidR="008B0DD1">
              <w:rPr>
                <w:rFonts w:asciiTheme="majorHAnsi" w:hAnsiTheme="majorHAnsi" w:cs="Helvetica"/>
                <w:b/>
                <w:bCs/>
              </w:rPr>
              <w:t>01</w:t>
            </w:r>
            <w:r w:rsidR="00031D3D">
              <w:rPr>
                <w:rFonts w:asciiTheme="majorHAnsi" w:hAnsiTheme="majorHAnsi" w:cs="Helvetica"/>
                <w:b/>
                <w:bCs/>
              </w:rPr>
              <w:t>2</w:t>
            </w:r>
            <w:r w:rsidR="008B0DD1" w:rsidRPr="0036789E">
              <w:rPr>
                <w:rFonts w:asciiTheme="majorHAnsi" w:hAnsiTheme="majorHAnsi" w:cs="Helvetica"/>
                <w:b/>
                <w:bCs/>
              </w:rPr>
              <w:t xml:space="preserve">.1 </w:t>
            </w:r>
            <w:proofErr w:type="spellStart"/>
            <w:r w:rsidR="008B0DD1" w:rsidRPr="0036789E">
              <w:rPr>
                <w:rFonts w:asciiTheme="majorHAnsi" w:hAnsiTheme="majorHAnsi" w:cs="Arial"/>
                <w:b/>
                <w:bCs/>
              </w:rPr>
              <w:t>Hava</w:t>
            </w:r>
            <w:proofErr w:type="spellEnd"/>
            <w:r w:rsidR="008B0DD1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8B0DD1" w:rsidRPr="0036789E">
              <w:rPr>
                <w:rFonts w:asciiTheme="majorHAnsi" w:hAnsiTheme="majorHAnsi" w:cs="Arial"/>
                <w:b/>
                <w:bCs/>
              </w:rPr>
              <w:t>Kanalları</w:t>
            </w:r>
            <w:proofErr w:type="spellEnd"/>
            <w:r w:rsidR="008B0DD1" w:rsidRPr="0036789E">
              <w:rPr>
                <w:rFonts w:asciiTheme="majorHAnsi" w:hAnsiTheme="majorHAnsi" w:cs="Arial"/>
                <w:b/>
                <w:bCs/>
              </w:rPr>
              <w:t xml:space="preserve"> ve plenum </w:t>
            </w:r>
            <w:proofErr w:type="spellStart"/>
            <w:r w:rsidR="008B0DD1" w:rsidRPr="0036789E">
              <w:rPr>
                <w:rFonts w:asciiTheme="majorHAnsi" w:hAnsiTheme="majorHAnsi" w:cs="Arial"/>
                <w:b/>
                <w:bCs/>
              </w:rPr>
              <w:t>kutuları</w:t>
            </w:r>
            <w:proofErr w:type="spellEnd"/>
            <w:r w:rsidR="008B0DD1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8B0DD1" w:rsidRPr="0036789E">
              <w:rPr>
                <w:rFonts w:asciiTheme="majorHAnsi" w:hAnsiTheme="majorHAnsi" w:cs="Helvetica"/>
                <w:b/>
                <w:bCs/>
              </w:rPr>
              <w:t>izolasyon</w:t>
            </w:r>
            <w:r w:rsidR="008B0DD1" w:rsidRPr="0036789E">
              <w:rPr>
                <w:rFonts w:asciiTheme="majorHAnsi" w:hAnsiTheme="majorHAnsi" w:cs="Arial"/>
                <w:b/>
                <w:bCs/>
              </w:rPr>
              <w:t>u</w:t>
            </w:r>
            <w:proofErr w:type="spellEnd"/>
            <w:r w:rsidR="008B0DD1" w:rsidRPr="0036789E">
              <w:rPr>
                <w:rFonts w:asciiTheme="majorHAnsi" w:hAnsiTheme="majorHAnsi" w:cs="Arial"/>
                <w:b/>
                <w:bCs/>
              </w:rPr>
              <w:t xml:space="preserve"> ( </w:t>
            </w:r>
            <w:proofErr w:type="spellStart"/>
            <w:r w:rsidR="008B0DD1" w:rsidRPr="0036789E">
              <w:rPr>
                <w:rFonts w:asciiTheme="majorHAnsi" w:hAnsiTheme="majorHAnsi" w:cs="Arial"/>
                <w:b/>
                <w:bCs/>
              </w:rPr>
              <w:t>Kauçuk</w:t>
            </w:r>
            <w:proofErr w:type="spellEnd"/>
            <w:r w:rsidR="008B0DD1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8B0DD1" w:rsidRPr="0036789E">
              <w:rPr>
                <w:rFonts w:asciiTheme="majorHAnsi" w:hAnsiTheme="majorHAnsi" w:cs="Arial"/>
                <w:b/>
                <w:bCs/>
              </w:rPr>
              <w:t>köpüğü</w:t>
            </w:r>
            <w:proofErr w:type="spellEnd"/>
            <w:r w:rsidR="008B0DD1" w:rsidRPr="0036789E">
              <w:rPr>
                <w:rFonts w:asciiTheme="majorHAnsi" w:hAnsiTheme="majorHAnsi" w:cs="Arial"/>
                <w:b/>
                <w:bCs/>
              </w:rPr>
              <w:t>)</w:t>
            </w:r>
            <w:r w:rsidR="008B0DD1" w:rsidRPr="0036789E">
              <w:rPr>
                <w:rFonts w:asciiTheme="majorHAnsi" w:hAnsiTheme="majorHAnsi" w:cs="Helvetica"/>
                <w:b/>
                <w:bCs/>
              </w:rPr>
              <w:t xml:space="preserve">- </w:t>
            </w:r>
            <w:r w:rsidR="008B0DD1">
              <w:rPr>
                <w:rFonts w:asciiTheme="majorHAnsi" w:hAnsiTheme="majorHAnsi" w:cs="Arial"/>
                <w:b/>
                <w:bCs/>
              </w:rPr>
              <w:t xml:space="preserve"> 19 mm </w:t>
            </w:r>
            <w:r w:rsidR="008B0DD1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8B0DD1" w:rsidRPr="0036789E">
              <w:rPr>
                <w:rFonts w:asciiTheme="majorHAnsi" w:hAnsiTheme="majorHAnsi" w:cs="Arial"/>
                <w:b/>
                <w:bCs/>
              </w:rPr>
              <w:t>kalınlığında</w:t>
            </w:r>
            <w:proofErr w:type="spellEnd"/>
          </w:p>
          <w:p w14:paraId="7729B17E" w14:textId="77777777" w:rsidR="008B0DD1" w:rsidRDefault="008B0DD1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izolasyonu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levha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şeklinde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tamamen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esnek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kapalı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hücreli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(elastomeric) </w:t>
            </w:r>
            <w:proofErr w:type="spellStart"/>
            <w:r w:rsidRPr="0036789E">
              <w:rPr>
                <w:rFonts w:asciiTheme="majorHAnsi" w:hAnsiTheme="majorHAnsi" w:cs="Arial"/>
              </w:rPr>
              <w:t>izolasyon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>
              <w:rPr>
                <w:rFonts w:asciiTheme="majorHAnsi" w:hAnsiTheme="majorHAnsi" w:cs="Arial"/>
              </w:rPr>
              <w:t>.</w:t>
            </w:r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Özellikleri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aşağıda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bulunmaktadır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: </w:t>
            </w:r>
          </w:p>
          <w:p w14:paraId="158B3679" w14:textId="77777777" w:rsidR="008B0DD1" w:rsidRPr="0036789E" w:rsidRDefault="008B0DD1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İzolasyon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malzemesinin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üzerine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kendi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yapıştırıcısı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yapıştırılmasını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müteakip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birleşme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noktaları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kendinden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yapışkanlı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bant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kaplanacaktır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18B571A3" w14:textId="77777777" w:rsidR="008B0DD1" w:rsidRDefault="008B0DD1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Özellikler</w:t>
            </w:r>
            <w:proofErr w:type="spellEnd"/>
            <w:r>
              <w:rPr>
                <w:rFonts w:asciiTheme="majorHAnsi" w:hAnsiTheme="majorHAnsi" w:cs="Arial"/>
              </w:rPr>
              <w:t>:</w:t>
            </w:r>
          </w:p>
          <w:p w14:paraId="03D53E1B" w14:textId="77777777" w:rsidR="008B0DD1" w:rsidRPr="0036789E" w:rsidRDefault="008B0DD1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Sıcaklık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Dayanımı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: -200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+85 °C</w:t>
            </w:r>
          </w:p>
          <w:p w14:paraId="26BC34A7" w14:textId="77777777" w:rsidR="008B0DD1" w:rsidRPr="0036789E" w:rsidRDefault="008B0DD1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Isı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İletkenlik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Katsayısı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:EN 12667 (DIN 52612) (-20 °C) = 0,034 W/</w:t>
            </w:r>
            <w:proofErr w:type="spellStart"/>
            <w:r w:rsidRPr="0036789E">
              <w:rPr>
                <w:rFonts w:asciiTheme="majorHAnsi" w:hAnsiTheme="majorHAnsi" w:cs="Arial"/>
              </w:rPr>
              <w:t>mK</w:t>
            </w:r>
            <w:proofErr w:type="spellEnd"/>
            <w:r w:rsidRPr="0036789E">
              <w:rPr>
                <w:rFonts w:asciiTheme="majorHAnsi" w:hAnsiTheme="majorHAnsi" w:cs="Arial"/>
              </w:rPr>
              <w:t> (0 °C) = 0,036 W/</w:t>
            </w:r>
            <w:proofErr w:type="spellStart"/>
            <w:r w:rsidRPr="0036789E">
              <w:rPr>
                <w:rFonts w:asciiTheme="majorHAnsi" w:hAnsiTheme="majorHAnsi" w:cs="Arial"/>
              </w:rPr>
              <w:t>mK</w:t>
            </w:r>
            <w:proofErr w:type="spellEnd"/>
            <w:r w:rsidRPr="0036789E">
              <w:rPr>
                <w:rFonts w:asciiTheme="majorHAnsi" w:hAnsiTheme="majorHAnsi" w:cs="Arial"/>
              </w:rPr>
              <w:t> (+20 °C) = 0,038 W/</w:t>
            </w:r>
            <w:proofErr w:type="spellStart"/>
            <w:r w:rsidRPr="0036789E">
              <w:rPr>
                <w:rFonts w:asciiTheme="majorHAnsi" w:hAnsiTheme="majorHAnsi" w:cs="Arial"/>
              </w:rPr>
              <w:t>mK</w:t>
            </w:r>
            <w:proofErr w:type="spellEnd"/>
          </w:p>
          <w:p w14:paraId="1D3CAFE7" w14:textId="77777777" w:rsidR="008B0DD1" w:rsidRPr="0036789E" w:rsidRDefault="008B0DD1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Su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Buharı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Difüzyon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Direnç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Katsayısı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: EN 12086 (DIN 52615) </w:t>
            </w:r>
            <w:r w:rsidRPr="0036789E">
              <w:rPr>
                <w:rFonts w:asciiTheme="majorHAnsi" w:hAnsiTheme="majorHAnsi" w:cs="Times New Roman"/>
              </w:rPr>
              <w:t>μ</w:t>
            </w:r>
            <w:r w:rsidRPr="0036789E">
              <w:rPr>
                <w:rFonts w:asciiTheme="majorHAnsi" w:hAnsiTheme="majorHAnsi" w:cs="Arial"/>
              </w:rPr>
              <w:t xml:space="preserve"> ≥ 7.000</w:t>
            </w:r>
          </w:p>
          <w:p w14:paraId="3C350477" w14:textId="77777777" w:rsidR="008B0DD1" w:rsidRPr="0036789E" w:rsidRDefault="008B0DD1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Yangın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Sınıfı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: BS 476 Part 6 1989' e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Class 0</w:t>
            </w:r>
          </w:p>
          <w:p w14:paraId="58F91103" w14:textId="77777777" w:rsidR="008B0DD1" w:rsidRPr="0036789E" w:rsidRDefault="008B0DD1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Korozyon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Riski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: (DIN) 1988/7 'e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yok </w:t>
            </w:r>
            <w:proofErr w:type="spellStart"/>
            <w:r w:rsidRPr="0036789E">
              <w:rPr>
                <w:rFonts w:asciiTheme="majorHAnsi" w:hAnsiTheme="majorHAnsi" w:cs="Arial"/>
              </w:rPr>
              <w:t>Kapalı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Hücre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Yüzdesi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:&gt; % 95</w:t>
            </w:r>
          </w:p>
          <w:p w14:paraId="660E7A60" w14:textId="77777777" w:rsidR="008B0DD1" w:rsidRDefault="008B0DD1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lastRenderedPageBreak/>
              <w:t xml:space="preserve">Ozon </w:t>
            </w:r>
            <w:proofErr w:type="spellStart"/>
            <w:r w:rsidRPr="0036789E">
              <w:rPr>
                <w:rFonts w:asciiTheme="majorHAnsi" w:hAnsiTheme="majorHAnsi" w:cs="Arial"/>
              </w:rPr>
              <w:t>Dayanımı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: </w:t>
            </w:r>
            <w:proofErr w:type="spellStart"/>
            <w:r w:rsidRPr="0036789E">
              <w:rPr>
                <w:rFonts w:asciiTheme="majorHAnsi" w:hAnsiTheme="majorHAnsi" w:cs="Arial"/>
              </w:rPr>
              <w:t>İyi</w:t>
            </w:r>
            <w:proofErr w:type="spellEnd"/>
            <w:r w:rsidRPr="0036789E">
              <w:rPr>
                <w:rFonts w:asciiTheme="majorHAnsi" w:hAnsiTheme="majorHAnsi" w:cs="Arial"/>
              </w:rPr>
              <w:t> </w:t>
            </w:r>
          </w:p>
          <w:p w14:paraId="5479B05B" w14:textId="77777777" w:rsidR="008B0DD1" w:rsidRPr="0036789E" w:rsidRDefault="008B0DD1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Kimyasallara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Dayanım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(</w:t>
            </w:r>
            <w:proofErr w:type="spellStart"/>
            <w:r w:rsidRPr="0036789E">
              <w:rPr>
                <w:rFonts w:asciiTheme="majorHAnsi" w:hAnsiTheme="majorHAnsi" w:cs="Arial"/>
              </w:rPr>
              <w:t>Yag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̆, </w:t>
            </w:r>
            <w:proofErr w:type="spellStart"/>
            <w:r w:rsidRPr="0036789E">
              <w:rPr>
                <w:rFonts w:asciiTheme="majorHAnsi" w:hAnsiTheme="majorHAnsi" w:cs="Arial"/>
              </w:rPr>
              <w:t>Madeni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Yag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̆) : </w:t>
            </w:r>
            <w:proofErr w:type="spellStart"/>
            <w:r w:rsidRPr="0036789E">
              <w:rPr>
                <w:rFonts w:asciiTheme="majorHAnsi" w:hAnsiTheme="majorHAnsi" w:cs="Arial"/>
              </w:rPr>
              <w:t>İyi</w:t>
            </w:r>
            <w:proofErr w:type="spellEnd"/>
          </w:p>
          <w:p w14:paraId="5B6F7A15" w14:textId="77777777" w:rsidR="008B0DD1" w:rsidRDefault="008B0DD1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UV ve </w:t>
            </w:r>
            <w:proofErr w:type="spellStart"/>
            <w:r>
              <w:rPr>
                <w:rFonts w:asciiTheme="majorHAnsi" w:hAnsiTheme="majorHAnsi" w:cs="Arial"/>
              </w:rPr>
              <w:t>Hava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Dayanımı</w:t>
            </w:r>
            <w:proofErr w:type="spellEnd"/>
            <w:r>
              <w:rPr>
                <w:rFonts w:asciiTheme="majorHAnsi" w:hAnsiTheme="majorHAnsi" w:cs="Arial"/>
              </w:rPr>
              <w:t xml:space="preserve"> : </w:t>
            </w:r>
            <w:proofErr w:type="spellStart"/>
            <w:r>
              <w:rPr>
                <w:rFonts w:asciiTheme="majorHAnsi" w:hAnsiTheme="majorHAnsi" w:cs="Arial"/>
              </w:rPr>
              <w:t>İyi</w:t>
            </w:r>
            <w:proofErr w:type="spellEnd"/>
            <w:r>
              <w:rPr>
                <w:rFonts w:asciiTheme="majorHAnsi" w:hAnsiTheme="majorHAnsi" w:cs="Arial"/>
              </w:rPr>
              <w:t> </w:t>
            </w:r>
          </w:p>
          <w:p w14:paraId="5EAB6E77" w14:textId="77777777" w:rsidR="008B0DD1" w:rsidRPr="0036789E" w:rsidRDefault="008B0DD1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Arial"/>
              </w:rPr>
              <w:t>K</w:t>
            </w:r>
            <w:r w:rsidRPr="0036789E">
              <w:rPr>
                <w:rFonts w:asciiTheme="majorHAnsi" w:hAnsiTheme="majorHAnsi" w:cs="Arial"/>
              </w:rPr>
              <w:t xml:space="preserve">oku: </w:t>
            </w:r>
            <w:proofErr w:type="spellStart"/>
            <w:r w:rsidRPr="0036789E">
              <w:rPr>
                <w:rFonts w:asciiTheme="majorHAnsi" w:hAnsiTheme="majorHAnsi" w:cs="Arial"/>
              </w:rPr>
              <w:t>İhmal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edilebilir</w:t>
            </w:r>
            <w:proofErr w:type="spellEnd"/>
          </w:p>
          <w:p w14:paraId="71B9A837" w14:textId="118AE782" w:rsidR="008B0DD1" w:rsidRPr="0036789E" w:rsidRDefault="00581815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8B0DD1">
              <w:rPr>
                <w:rFonts w:asciiTheme="majorHAnsi" w:hAnsiTheme="majorHAnsi" w:cs="Helvetica"/>
                <w:b/>
                <w:bCs/>
              </w:rPr>
              <w:t>-01</w:t>
            </w:r>
            <w:r w:rsidR="00031D3D">
              <w:rPr>
                <w:rFonts w:asciiTheme="majorHAnsi" w:hAnsiTheme="majorHAnsi" w:cs="Helvetica"/>
                <w:b/>
                <w:bCs/>
              </w:rPr>
              <w:t>2</w:t>
            </w:r>
            <w:r w:rsidR="008B0DD1" w:rsidRPr="0036789E">
              <w:rPr>
                <w:rFonts w:asciiTheme="majorHAnsi" w:hAnsiTheme="majorHAnsi" w:cs="Helvetica"/>
                <w:b/>
                <w:bCs/>
              </w:rPr>
              <w:t>.</w:t>
            </w:r>
            <w:r w:rsidR="008B0DD1">
              <w:rPr>
                <w:rFonts w:asciiTheme="majorHAnsi" w:hAnsiTheme="majorHAnsi" w:cs="Helvetica"/>
                <w:b/>
                <w:bCs/>
              </w:rPr>
              <w:t>2</w:t>
            </w:r>
            <w:r w:rsidR="008B0DD1" w:rsidRPr="0036789E">
              <w:rPr>
                <w:rFonts w:asciiTheme="majorHAnsi" w:hAnsiTheme="majorHAnsi" w:cs="Helvetica"/>
                <w:b/>
                <w:bCs/>
              </w:rPr>
              <w:t xml:space="preserve"> </w:t>
            </w:r>
            <w:proofErr w:type="spellStart"/>
            <w:r w:rsidR="008B0DD1" w:rsidRPr="0036789E">
              <w:rPr>
                <w:rFonts w:asciiTheme="majorHAnsi" w:hAnsiTheme="majorHAnsi" w:cs="Helvetica"/>
                <w:b/>
                <w:bCs/>
              </w:rPr>
              <w:t>Aku</w:t>
            </w:r>
            <w:r w:rsidR="008B0DD1" w:rsidRPr="0036789E">
              <w:rPr>
                <w:rFonts w:asciiTheme="majorHAnsi" w:hAnsiTheme="majorHAnsi" w:cs="Arial"/>
                <w:b/>
                <w:bCs/>
              </w:rPr>
              <w:t>stik</w:t>
            </w:r>
            <w:proofErr w:type="spellEnd"/>
            <w:r w:rsidR="008B0DD1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8B0DD1" w:rsidRPr="0036789E">
              <w:rPr>
                <w:rFonts w:asciiTheme="majorHAnsi" w:hAnsiTheme="majorHAnsi" w:cs="Arial"/>
                <w:b/>
                <w:bCs/>
              </w:rPr>
              <w:t>Kanal</w:t>
            </w:r>
            <w:proofErr w:type="spellEnd"/>
            <w:r w:rsidR="008B0DD1" w:rsidRPr="0036789E"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 w:rsidR="008B0DD1" w:rsidRPr="0036789E">
              <w:rPr>
                <w:rFonts w:asciiTheme="majorHAnsi" w:hAnsiTheme="majorHAnsi" w:cs="Arial"/>
                <w:b/>
                <w:bCs/>
              </w:rPr>
              <w:t>İzolasyonu</w:t>
            </w:r>
            <w:proofErr w:type="spellEnd"/>
            <w:r w:rsidR="008B0DD1">
              <w:rPr>
                <w:rFonts w:asciiTheme="majorHAnsi" w:hAnsiTheme="majorHAnsi" w:cs="Arial"/>
                <w:b/>
                <w:bCs/>
              </w:rPr>
              <w:t xml:space="preserve"> – 10 mm </w:t>
            </w:r>
            <w:proofErr w:type="spellStart"/>
            <w:r w:rsidR="008B0DD1">
              <w:rPr>
                <w:rFonts w:asciiTheme="majorHAnsi" w:hAnsiTheme="majorHAnsi" w:cs="Arial"/>
                <w:b/>
                <w:bCs/>
              </w:rPr>
              <w:t>kalınlığında</w:t>
            </w:r>
            <w:proofErr w:type="spellEnd"/>
          </w:p>
          <w:p w14:paraId="7A772FC7" w14:textId="77777777" w:rsidR="008B0DD1" w:rsidRPr="0036789E" w:rsidRDefault="008B0DD1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kanallarının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akustik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izolasyonu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iş </w:t>
            </w:r>
            <w:proofErr w:type="spellStart"/>
            <w:r w:rsidRPr="0036789E">
              <w:rPr>
                <w:rFonts w:asciiTheme="majorHAnsi" w:hAnsiTheme="majorHAnsi" w:cs="Arial"/>
              </w:rPr>
              <w:t>için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özel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geliştirilmis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̧, 10 mm </w:t>
            </w:r>
            <w:proofErr w:type="spellStart"/>
            <w:r w:rsidRPr="0036789E">
              <w:rPr>
                <w:rFonts w:asciiTheme="majorHAnsi" w:hAnsiTheme="majorHAnsi" w:cs="Arial"/>
              </w:rPr>
              <w:t>kalınlığında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açık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hücreli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polyester-</w:t>
            </w:r>
            <w:proofErr w:type="spellStart"/>
            <w:r w:rsidRPr="0036789E">
              <w:rPr>
                <w:rFonts w:asciiTheme="majorHAnsi" w:hAnsiTheme="majorHAnsi" w:cs="Arial"/>
              </w:rPr>
              <w:t>polietilen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köpüğü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iç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cidarına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NFPA 90A </w:t>
            </w:r>
            <w:proofErr w:type="spellStart"/>
            <w:r w:rsidRPr="0036789E">
              <w:rPr>
                <w:rFonts w:asciiTheme="majorHAnsi" w:hAnsiTheme="majorHAnsi" w:cs="Arial"/>
              </w:rPr>
              <w:t>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yanıcı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madde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ihtiva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etmeyen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yapıştırıcı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yapıştırılması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sureti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</w:p>
          <w:p w14:paraId="4970D16A" w14:textId="77777777" w:rsidR="008B0DD1" w:rsidRPr="0036789E" w:rsidRDefault="008B0DD1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Akustik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izolasyon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BS 476 Class 0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DIN 4102 A2 </w:t>
            </w:r>
            <w:proofErr w:type="spellStart"/>
            <w:r w:rsidRPr="0036789E">
              <w:rPr>
                <w:rFonts w:asciiTheme="majorHAnsi" w:hAnsiTheme="majorHAnsi" w:cs="Arial"/>
              </w:rPr>
              <w:t>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da B1 </w:t>
            </w:r>
            <w:proofErr w:type="spellStart"/>
            <w:r w:rsidRPr="0036789E">
              <w:rPr>
                <w:rFonts w:asciiTheme="majorHAnsi" w:hAnsiTheme="majorHAnsi" w:cs="Arial"/>
              </w:rPr>
              <w:t>sınıfı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yanmaz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alevi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iletmeyen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tipte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Malzemenin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ilgili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standartlara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uygunluğunu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gösteren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test </w:t>
            </w:r>
            <w:proofErr w:type="spellStart"/>
            <w:r w:rsidRPr="0036789E">
              <w:rPr>
                <w:rFonts w:asciiTheme="majorHAnsi" w:hAnsiTheme="majorHAnsi" w:cs="Arial"/>
              </w:rPr>
              <w:t>sertifikaları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bulunacaktır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081EAD8C" w14:textId="77777777" w:rsidR="008B0DD1" w:rsidRPr="0036789E" w:rsidRDefault="008B0DD1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Tanımı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izolasyon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malzemesinin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iş </w:t>
            </w:r>
            <w:proofErr w:type="spellStart"/>
            <w:r w:rsidRPr="0036789E">
              <w:rPr>
                <w:rFonts w:asciiTheme="majorHAnsi" w:hAnsiTheme="majorHAnsi" w:cs="Arial"/>
              </w:rPr>
              <w:t>yerine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temini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, her </w:t>
            </w:r>
            <w:proofErr w:type="spellStart"/>
            <w:r w:rsidRPr="0036789E">
              <w:rPr>
                <w:rFonts w:asciiTheme="majorHAnsi" w:hAnsiTheme="majorHAnsi" w:cs="Arial"/>
              </w:rPr>
              <w:t>türlü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dahil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olmak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üzere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yerine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uygun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teslimi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1BF485C4" w14:textId="77777777" w:rsidR="008B0DD1" w:rsidRDefault="008B0DD1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dıs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panjurları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plenum </w:t>
            </w:r>
            <w:proofErr w:type="spellStart"/>
            <w:r w:rsidRPr="0036789E">
              <w:rPr>
                <w:rFonts w:asciiTheme="majorHAnsi" w:hAnsiTheme="majorHAnsi" w:cs="Arial"/>
              </w:rPr>
              <w:t>kutuları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kutu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cihaz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arasındaki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(</w:t>
            </w:r>
            <w:proofErr w:type="spellStart"/>
            <w:r w:rsidRPr="0036789E">
              <w:rPr>
                <w:rFonts w:asciiTheme="majorHAnsi" w:hAnsiTheme="majorHAnsi" w:cs="Arial"/>
              </w:rPr>
              <w:t>klima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santrali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fanlar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) </w:t>
            </w:r>
            <w:proofErr w:type="spellStart"/>
            <w:r w:rsidRPr="0036789E">
              <w:rPr>
                <w:rFonts w:asciiTheme="majorHAnsi" w:hAnsiTheme="majorHAnsi" w:cs="Arial"/>
              </w:rPr>
              <w:t>kanalın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ilk 5m'si </w:t>
            </w:r>
            <w:proofErr w:type="spellStart"/>
            <w:r w:rsidRPr="0036789E">
              <w:rPr>
                <w:rFonts w:asciiTheme="majorHAnsi" w:hAnsiTheme="majorHAnsi" w:cs="Arial"/>
              </w:rPr>
              <w:t>akustik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izolasyonlu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olarak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imal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edilecektir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6C209DB1" w14:textId="2795AEEC" w:rsidR="008B0DD1" w:rsidRPr="008F73B6" w:rsidRDefault="00581815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8B0DD1">
              <w:rPr>
                <w:rFonts w:asciiTheme="majorHAnsi" w:hAnsiTheme="majorHAnsi" w:cs="Helvetica"/>
                <w:b/>
                <w:bCs/>
              </w:rPr>
              <w:t>-01</w:t>
            </w:r>
            <w:r w:rsidR="00031D3D">
              <w:rPr>
                <w:rFonts w:asciiTheme="majorHAnsi" w:hAnsiTheme="majorHAnsi" w:cs="Helvetica"/>
                <w:b/>
                <w:bCs/>
              </w:rPr>
              <w:t>3</w:t>
            </w:r>
            <w:r w:rsidR="008B0DD1" w:rsidRPr="0036789E">
              <w:rPr>
                <w:rFonts w:asciiTheme="majorHAnsi" w:hAnsiTheme="majorHAnsi" w:cs="Helvetica"/>
                <w:b/>
                <w:bCs/>
              </w:rPr>
              <w:t xml:space="preserve"> </w:t>
            </w:r>
            <w:r w:rsidR="008B0DD1">
              <w:rPr>
                <w:rFonts w:asciiTheme="majorHAnsi" w:hAnsiTheme="majorHAnsi" w:cs="Arial"/>
                <w:b/>
                <w:bCs/>
              </w:rPr>
              <w:t>KANAL ESNEK BAĞLANTI ELEMANI (</w:t>
            </w:r>
            <w:proofErr w:type="spellStart"/>
            <w:r w:rsidR="008B0DD1">
              <w:rPr>
                <w:rFonts w:asciiTheme="majorHAnsi" w:hAnsiTheme="majorHAnsi" w:cs="Arial"/>
                <w:b/>
                <w:bCs/>
              </w:rPr>
              <w:t>Decconnector</w:t>
            </w:r>
            <w:proofErr w:type="spellEnd"/>
            <w:r w:rsidR="008B0DD1">
              <w:rPr>
                <w:rFonts w:asciiTheme="majorHAnsi" w:hAnsiTheme="majorHAnsi" w:cs="Arial"/>
                <w:b/>
                <w:bCs/>
              </w:rPr>
              <w:t>)</w:t>
            </w:r>
            <w:r w:rsidR="008F73B6">
              <w:rPr>
                <w:rFonts w:asciiTheme="majorHAnsi" w:hAnsiTheme="majorHAnsi" w:cs="Arial"/>
                <w:b/>
                <w:bCs/>
              </w:rPr>
              <w:t xml:space="preserve"> (70x100x70 mm)</w:t>
            </w:r>
          </w:p>
          <w:p w14:paraId="3A4E7C06" w14:textId="77777777" w:rsidR="008B0DD1" w:rsidRPr="0036789E" w:rsidRDefault="008B0DD1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Cihaz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dilatasyon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geçişleri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esnek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branda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yapılacaktır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Hava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kanalı-branda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baglantısı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esnek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elemanın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olduğu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yerde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kasıntıya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izin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vermeyecek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gerekli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önlemler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alınacaktır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Yangına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dayanıklı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fanlarda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esnek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elemanın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yanma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özelikleri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kullanıldıgı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fanı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destekleyecektir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6FF8BB3B" w14:textId="77777777" w:rsidR="008B0DD1" w:rsidRPr="0036789E" w:rsidRDefault="008B0DD1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Duman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egzozunda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kullnılacak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kanallarda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yangına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dayanıklı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tip </w:t>
            </w:r>
            <w:proofErr w:type="spellStart"/>
            <w:r w:rsidRPr="0036789E">
              <w:rPr>
                <w:rFonts w:asciiTheme="majorHAnsi" w:hAnsiTheme="majorHAnsi" w:cs="Arial"/>
              </w:rPr>
              <w:t>esnek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parçası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kullanılacaktır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3433CA75" w14:textId="7E416D94" w:rsidR="008B0DD1" w:rsidRPr="0036789E" w:rsidRDefault="00581815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8B0DD1" w:rsidRPr="0036789E">
              <w:rPr>
                <w:rFonts w:asciiTheme="majorHAnsi" w:hAnsiTheme="majorHAnsi" w:cs="Helvetica"/>
                <w:b/>
                <w:bCs/>
              </w:rPr>
              <w:t>-0</w:t>
            </w:r>
            <w:r w:rsidR="00A77A4B">
              <w:rPr>
                <w:rFonts w:asciiTheme="majorHAnsi" w:hAnsiTheme="majorHAnsi" w:cs="Helvetica"/>
                <w:b/>
                <w:bCs/>
              </w:rPr>
              <w:t>1</w:t>
            </w:r>
            <w:r w:rsidR="00031D3D">
              <w:rPr>
                <w:rFonts w:asciiTheme="majorHAnsi" w:hAnsiTheme="majorHAnsi" w:cs="Helvetica"/>
                <w:b/>
                <w:bCs/>
              </w:rPr>
              <w:t>4</w:t>
            </w:r>
            <w:r w:rsidR="008B0DD1">
              <w:rPr>
                <w:rFonts w:asciiTheme="majorHAnsi" w:hAnsiTheme="majorHAnsi" w:cs="Helvetica"/>
                <w:b/>
                <w:bCs/>
              </w:rPr>
              <w:t xml:space="preserve"> </w:t>
            </w:r>
            <w:r w:rsidR="008B0DD1">
              <w:rPr>
                <w:rFonts w:asciiTheme="majorHAnsi" w:hAnsiTheme="majorHAnsi" w:cs="Arial"/>
                <w:b/>
                <w:bCs/>
              </w:rPr>
              <w:t>ÇELİKLİ İMALAT</w:t>
            </w:r>
          </w:p>
          <w:p w14:paraId="41EAC671" w14:textId="77777777" w:rsidR="008B0DD1" w:rsidRPr="0036789E" w:rsidRDefault="008B0DD1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Çelik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profillerden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gerekli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ölçü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şekil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mukavemette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her </w:t>
            </w:r>
            <w:proofErr w:type="spellStart"/>
            <w:r w:rsidRPr="0036789E">
              <w:rPr>
                <w:rFonts w:asciiTheme="majorHAnsi" w:hAnsiTheme="majorHAnsi" w:cs="Arial"/>
              </w:rPr>
              <w:t>türlü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destek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bodest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elemanlarının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teknik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resmine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göre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bağlantı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cıvataları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malzemesi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dahil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iş </w:t>
            </w:r>
            <w:proofErr w:type="spellStart"/>
            <w:r w:rsidRPr="0036789E">
              <w:rPr>
                <w:rFonts w:asciiTheme="majorHAnsi" w:hAnsiTheme="majorHAnsi" w:cs="Arial"/>
              </w:rPr>
              <w:t>yerinde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imali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yerine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montajı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iki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yağlı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boyası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galvanizlenmesi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tüm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kaynak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çıkıntıların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tesviyesi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dahil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tam </w:t>
            </w:r>
            <w:proofErr w:type="spellStart"/>
            <w:r w:rsidRPr="0036789E">
              <w:rPr>
                <w:rFonts w:asciiTheme="majorHAnsi" w:hAnsiTheme="majorHAnsi" w:cs="Arial"/>
              </w:rPr>
              <w:t>teslimi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36789E">
              <w:rPr>
                <w:rFonts w:asciiTheme="majorHAnsi" w:hAnsiTheme="majorHAnsi" w:cs="Arial"/>
              </w:rPr>
              <w:t>Yüklenici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her </w:t>
            </w:r>
            <w:proofErr w:type="spellStart"/>
            <w:r w:rsidRPr="0036789E">
              <w:rPr>
                <w:rFonts w:asciiTheme="majorHAnsi" w:hAnsiTheme="majorHAnsi" w:cs="Arial"/>
              </w:rPr>
              <w:t>türlü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kanal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boru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vs </w:t>
            </w:r>
            <w:proofErr w:type="spellStart"/>
            <w:r w:rsidRPr="0036789E">
              <w:rPr>
                <w:rFonts w:asciiTheme="majorHAnsi" w:hAnsiTheme="majorHAnsi" w:cs="Arial"/>
              </w:rPr>
              <w:t>taşıyıcı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sistemleri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ilgili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detay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çizimleri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mukavemet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hesapları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idareye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iletilecek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yazılı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onay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aldıktan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sonra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imalata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geçebilecektir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66CBB204" w14:textId="77777777" w:rsidR="008B0DD1" w:rsidRPr="0036789E" w:rsidRDefault="008B0DD1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Arial"/>
              </w:rPr>
              <w:t>Çelik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imalat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işleri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iş </w:t>
            </w:r>
            <w:proofErr w:type="spellStart"/>
            <w:r w:rsidRPr="0036789E">
              <w:rPr>
                <w:rFonts w:asciiTheme="majorHAnsi" w:hAnsiTheme="majorHAnsi" w:cs="Arial"/>
              </w:rPr>
              <w:t>kalemi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kapsamı</w:t>
            </w:r>
            <w:proofErr w:type="spellEnd"/>
            <w:r w:rsidRPr="0036789E">
              <w:rPr>
                <w:rFonts w:asciiTheme="majorHAnsi" w:hAnsiTheme="majorHAnsi" w:cs="Arial"/>
              </w:rPr>
              <w:t>:</w:t>
            </w:r>
          </w:p>
          <w:p w14:paraId="2F7942E8" w14:textId="77777777" w:rsidR="008B0DD1" w:rsidRPr="0036789E" w:rsidRDefault="008B0DD1" w:rsidP="008B0DD1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both"/>
              <w:rPr>
                <w:rFonts w:asciiTheme="majorHAnsi" w:hAnsiTheme="majorHAnsi" w:cs="Times"/>
              </w:rPr>
            </w:pPr>
            <w:r w:rsidRPr="0036789E">
              <w:rPr>
                <w:rFonts w:asciiTheme="majorHAnsi" w:hAnsiTheme="majorHAnsi" w:cs="Times"/>
              </w:rPr>
              <w:t>  </w:t>
            </w:r>
            <w:proofErr w:type="spellStart"/>
            <w:r w:rsidRPr="0036789E">
              <w:rPr>
                <w:rFonts w:asciiTheme="majorHAnsi" w:hAnsiTheme="majorHAnsi" w:cs="Arial"/>
              </w:rPr>
              <w:t>Çoklu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borular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standart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galvanizli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perfore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üretimler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2mm </w:t>
            </w:r>
            <w:proofErr w:type="spellStart"/>
            <w:r w:rsidRPr="0036789E">
              <w:rPr>
                <w:rFonts w:asciiTheme="majorHAnsi" w:hAnsiTheme="majorHAnsi" w:cs="Arial"/>
              </w:rPr>
              <w:t>kalınlığında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(2x50 mm x </w:t>
            </w:r>
            <w:r w:rsidRPr="0036789E">
              <w:rPr>
                <w:rFonts w:asciiTheme="majorHAnsi" w:hAnsiTheme="majorHAnsi" w:cs="Times"/>
              </w:rPr>
              <w:t> </w:t>
            </w:r>
            <w:r w:rsidRPr="0036789E">
              <w:rPr>
                <w:rFonts w:asciiTheme="majorHAnsi" w:hAnsiTheme="majorHAnsi" w:cs="Arial"/>
              </w:rPr>
              <w:t xml:space="preserve">mm) U ve L </w:t>
            </w:r>
            <w:proofErr w:type="spellStart"/>
            <w:r w:rsidRPr="0036789E">
              <w:rPr>
                <w:rFonts w:asciiTheme="majorHAnsi" w:hAnsiTheme="majorHAnsi" w:cs="Arial"/>
              </w:rPr>
              <w:t>profiller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ile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ilave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bir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takviye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gereksinimi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olmadan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taşınabilen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r w:rsidRPr="0036789E">
              <w:rPr>
                <w:rFonts w:asciiTheme="majorHAnsi" w:hAnsiTheme="majorHAnsi" w:cs="Times"/>
              </w:rPr>
              <w:t> </w:t>
            </w:r>
            <w:proofErr w:type="spellStart"/>
            <w:r w:rsidRPr="0036789E">
              <w:rPr>
                <w:rFonts w:asciiTheme="majorHAnsi" w:hAnsiTheme="majorHAnsi" w:cs="Arial"/>
              </w:rPr>
              <w:t>konstrüksiyonlar</w:t>
            </w:r>
            <w:proofErr w:type="spellEnd"/>
            <w:r w:rsidRPr="0036789E">
              <w:rPr>
                <w:rFonts w:asciiTheme="majorHAnsi" w:hAnsiTheme="majorHAnsi" w:cs="Arial"/>
              </w:rPr>
              <w:t>.</w:t>
            </w:r>
          </w:p>
          <w:p w14:paraId="5A0896FF" w14:textId="77777777" w:rsidR="008B0DD1" w:rsidRPr="0036789E" w:rsidRDefault="008B0DD1" w:rsidP="008B0DD1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both"/>
              <w:rPr>
                <w:rFonts w:asciiTheme="majorHAnsi" w:hAnsiTheme="majorHAnsi" w:cs="Times"/>
              </w:rPr>
            </w:pPr>
            <w:r w:rsidRPr="0036789E">
              <w:rPr>
                <w:rFonts w:asciiTheme="majorHAnsi" w:hAnsiTheme="majorHAnsi" w:cs="Times"/>
              </w:rPr>
              <w:lastRenderedPageBreak/>
              <w:t>  </w:t>
            </w:r>
            <w:proofErr w:type="spellStart"/>
            <w:r w:rsidRPr="0036789E">
              <w:rPr>
                <w:rFonts w:asciiTheme="majorHAnsi" w:hAnsiTheme="majorHAnsi" w:cs="Arial"/>
              </w:rPr>
              <w:t>Galvanizli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veya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siyah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malzeme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taşıyıcılar</w:t>
            </w:r>
            <w:proofErr w:type="spellEnd"/>
          </w:p>
          <w:p w14:paraId="169590E0" w14:textId="77777777" w:rsidR="008B0DD1" w:rsidRPr="0036789E" w:rsidRDefault="008B0DD1" w:rsidP="008B0DD1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both"/>
              <w:rPr>
                <w:rFonts w:asciiTheme="majorHAnsi" w:hAnsiTheme="majorHAnsi" w:cs="Times"/>
              </w:rPr>
            </w:pPr>
            <w:r w:rsidRPr="0036789E">
              <w:rPr>
                <w:rFonts w:asciiTheme="majorHAnsi" w:hAnsiTheme="majorHAnsi" w:cs="Times"/>
              </w:rPr>
              <w:t>  </w:t>
            </w:r>
            <w:proofErr w:type="spellStart"/>
            <w:r w:rsidRPr="0036789E">
              <w:rPr>
                <w:rFonts w:asciiTheme="majorHAnsi" w:hAnsiTheme="majorHAnsi" w:cs="Arial"/>
              </w:rPr>
              <w:t>Kollektör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mesnetleri</w:t>
            </w:r>
            <w:proofErr w:type="spellEnd"/>
          </w:p>
          <w:p w14:paraId="02E3ABDC" w14:textId="77777777" w:rsidR="008B0DD1" w:rsidRPr="0036789E" w:rsidRDefault="008B0DD1" w:rsidP="008B0DD1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both"/>
              <w:rPr>
                <w:rFonts w:asciiTheme="majorHAnsi" w:hAnsiTheme="majorHAnsi" w:cs="Times"/>
              </w:rPr>
            </w:pPr>
            <w:r w:rsidRPr="0036789E">
              <w:rPr>
                <w:rFonts w:asciiTheme="majorHAnsi" w:hAnsiTheme="majorHAnsi" w:cs="Times"/>
              </w:rPr>
              <w:t>  </w:t>
            </w:r>
            <w:proofErr w:type="spellStart"/>
            <w:r w:rsidRPr="0036789E">
              <w:rPr>
                <w:rFonts w:asciiTheme="majorHAnsi" w:hAnsiTheme="majorHAnsi" w:cs="Arial"/>
              </w:rPr>
              <w:t>Kaide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taşıyıcı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askı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elemanlar</w:t>
            </w:r>
            <w:proofErr w:type="spellEnd"/>
          </w:p>
          <w:p w14:paraId="7344B929" w14:textId="77777777" w:rsidR="008B0DD1" w:rsidRDefault="008B0DD1" w:rsidP="008B0DD1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both"/>
              <w:rPr>
                <w:rFonts w:asciiTheme="majorHAnsi" w:hAnsiTheme="majorHAnsi" w:cs="Times"/>
              </w:rPr>
            </w:pPr>
            <w:r w:rsidRPr="0036789E">
              <w:rPr>
                <w:rFonts w:asciiTheme="majorHAnsi" w:hAnsiTheme="majorHAnsi" w:cs="Times"/>
              </w:rPr>
              <w:t>  </w:t>
            </w:r>
            <w:proofErr w:type="spellStart"/>
            <w:r w:rsidRPr="0036789E">
              <w:rPr>
                <w:rFonts w:asciiTheme="majorHAnsi" w:hAnsiTheme="majorHAnsi" w:cs="Arial"/>
              </w:rPr>
              <w:t>Ekipmanların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üretici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/ </w:t>
            </w:r>
            <w:proofErr w:type="spellStart"/>
            <w:r w:rsidRPr="0036789E">
              <w:rPr>
                <w:rFonts w:asciiTheme="majorHAnsi" w:hAnsiTheme="majorHAnsi" w:cs="Arial"/>
              </w:rPr>
              <w:t>tedarikçi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temin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kapsamı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dışındaki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kaide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Arial"/>
              </w:rPr>
              <w:t>taşıyıcı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Arial"/>
              </w:rPr>
              <w:t>askı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r w:rsidRPr="0036789E">
              <w:rPr>
                <w:rFonts w:asciiTheme="majorHAnsi" w:hAnsiTheme="majorHAnsi" w:cs="Times"/>
              </w:rPr>
              <w:t> </w:t>
            </w:r>
            <w:proofErr w:type="spellStart"/>
            <w:r w:rsidRPr="0036789E">
              <w:rPr>
                <w:rFonts w:asciiTheme="majorHAnsi" w:hAnsiTheme="majorHAnsi" w:cs="Arial"/>
              </w:rPr>
              <w:t>elemanlar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Arial"/>
              </w:rPr>
              <w:t>değerlendirilecektir</w:t>
            </w:r>
            <w:proofErr w:type="spellEnd"/>
            <w:r w:rsidRPr="0036789E">
              <w:rPr>
                <w:rFonts w:asciiTheme="majorHAnsi" w:hAnsiTheme="majorHAnsi" w:cs="Arial"/>
              </w:rPr>
              <w:t xml:space="preserve">. </w:t>
            </w:r>
            <w:r w:rsidRPr="0036789E">
              <w:rPr>
                <w:rFonts w:asciiTheme="majorHAnsi" w:hAnsiTheme="majorHAnsi" w:cs="Times"/>
              </w:rPr>
              <w:t> </w:t>
            </w:r>
          </w:p>
          <w:p w14:paraId="7E621072" w14:textId="4AD4E82B" w:rsidR="00F32F3B" w:rsidRDefault="00581815" w:rsidP="008B0DD1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both"/>
              <w:rPr>
                <w:rFonts w:asciiTheme="majorHAnsi" w:hAnsiTheme="majorHAnsi" w:cs="Times"/>
                <w:b/>
              </w:rPr>
            </w:pPr>
            <w:r>
              <w:rPr>
                <w:rFonts w:asciiTheme="majorHAnsi" w:hAnsiTheme="majorHAnsi" w:cs="Times"/>
                <w:b/>
              </w:rPr>
              <w:t>HT</w:t>
            </w:r>
            <w:r w:rsidR="00A77A4B">
              <w:rPr>
                <w:rFonts w:asciiTheme="majorHAnsi" w:hAnsiTheme="majorHAnsi" w:cs="Times"/>
                <w:b/>
              </w:rPr>
              <w:t>-01</w:t>
            </w:r>
            <w:r w:rsidR="00031D3D">
              <w:rPr>
                <w:rFonts w:asciiTheme="majorHAnsi" w:hAnsiTheme="majorHAnsi" w:cs="Times"/>
                <w:b/>
              </w:rPr>
              <w:t>5</w:t>
            </w:r>
            <w:r w:rsidR="00AF57D2">
              <w:rPr>
                <w:rFonts w:asciiTheme="majorHAnsi" w:hAnsiTheme="majorHAnsi" w:cs="Times"/>
                <w:b/>
              </w:rPr>
              <w:t xml:space="preserve"> </w:t>
            </w:r>
            <w:r w:rsidR="00F32F3B" w:rsidRPr="00F32F3B">
              <w:rPr>
                <w:rFonts w:asciiTheme="majorHAnsi" w:hAnsiTheme="majorHAnsi" w:cs="Times"/>
                <w:b/>
              </w:rPr>
              <w:t>YANGIN DURDURUCU</w:t>
            </w:r>
          </w:p>
          <w:p w14:paraId="7A2D3087" w14:textId="58D49652" w:rsidR="00F32F3B" w:rsidRPr="00AF57D2" w:rsidRDefault="00F32F3B" w:rsidP="008B0DD1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jc w:val="both"/>
              <w:rPr>
                <w:rFonts w:asciiTheme="majorHAnsi" w:hAnsiTheme="majorHAnsi" w:cs="Times"/>
              </w:rPr>
            </w:pPr>
            <w:proofErr w:type="spellStart"/>
            <w:r w:rsidRPr="00AF57D2">
              <w:rPr>
                <w:rFonts w:asciiTheme="majorHAnsi" w:hAnsiTheme="majorHAnsi" w:cs="Times"/>
              </w:rPr>
              <w:t>İlgili</w:t>
            </w:r>
            <w:proofErr w:type="spellEnd"/>
            <w:r w:rsidRPr="00AF57D2">
              <w:rPr>
                <w:rFonts w:asciiTheme="majorHAnsi" w:hAnsiTheme="majorHAnsi" w:cs="Times"/>
              </w:rPr>
              <w:t xml:space="preserve"> </w:t>
            </w:r>
            <w:proofErr w:type="spellStart"/>
            <w:r w:rsidRPr="00AF57D2">
              <w:rPr>
                <w:rFonts w:asciiTheme="majorHAnsi" w:hAnsiTheme="majorHAnsi" w:cs="Times"/>
              </w:rPr>
              <w:t>yangın</w:t>
            </w:r>
            <w:proofErr w:type="spellEnd"/>
            <w:r w:rsidRPr="00AF57D2">
              <w:rPr>
                <w:rFonts w:asciiTheme="majorHAnsi" w:hAnsiTheme="majorHAnsi" w:cs="Times"/>
              </w:rPr>
              <w:t xml:space="preserve"> </w:t>
            </w:r>
            <w:proofErr w:type="spellStart"/>
            <w:r w:rsidRPr="00AF57D2">
              <w:rPr>
                <w:rFonts w:asciiTheme="majorHAnsi" w:hAnsiTheme="majorHAnsi" w:cs="Times"/>
              </w:rPr>
              <w:t>zonlarınların</w:t>
            </w:r>
            <w:proofErr w:type="spellEnd"/>
            <w:r w:rsidRPr="00AF57D2">
              <w:rPr>
                <w:rFonts w:asciiTheme="majorHAnsi" w:hAnsiTheme="majorHAnsi" w:cs="Times"/>
              </w:rPr>
              <w:t xml:space="preserve"> (</w:t>
            </w:r>
            <w:proofErr w:type="spellStart"/>
            <w:r w:rsidRPr="00AF57D2">
              <w:rPr>
                <w:rFonts w:asciiTheme="majorHAnsi" w:hAnsiTheme="majorHAnsi" w:cs="Times"/>
              </w:rPr>
              <w:t>yatayda</w:t>
            </w:r>
            <w:proofErr w:type="spellEnd"/>
            <w:r w:rsidRPr="00AF57D2">
              <w:rPr>
                <w:rFonts w:asciiTheme="majorHAnsi" w:hAnsiTheme="majorHAnsi" w:cs="Times"/>
              </w:rPr>
              <w:t xml:space="preserve"> ve </w:t>
            </w:r>
            <w:proofErr w:type="spellStart"/>
            <w:r w:rsidRPr="00AF57D2">
              <w:rPr>
                <w:rFonts w:asciiTheme="majorHAnsi" w:hAnsiTheme="majorHAnsi" w:cs="Times"/>
              </w:rPr>
              <w:t>düşeyde</w:t>
            </w:r>
            <w:proofErr w:type="spellEnd"/>
            <w:r w:rsidRPr="00AF57D2">
              <w:rPr>
                <w:rFonts w:asciiTheme="majorHAnsi" w:hAnsiTheme="majorHAnsi" w:cs="Times"/>
              </w:rPr>
              <w:t xml:space="preserve">) </w:t>
            </w:r>
            <w:proofErr w:type="spellStart"/>
            <w:r w:rsidRPr="00AF57D2">
              <w:rPr>
                <w:rFonts w:asciiTheme="majorHAnsi" w:hAnsiTheme="majorHAnsi" w:cs="Times"/>
              </w:rPr>
              <w:t>giriş</w:t>
            </w:r>
            <w:proofErr w:type="spellEnd"/>
            <w:r w:rsidRPr="00AF57D2">
              <w:rPr>
                <w:rFonts w:asciiTheme="majorHAnsi" w:hAnsiTheme="majorHAnsi" w:cs="Times"/>
              </w:rPr>
              <w:t xml:space="preserve"> ve </w:t>
            </w:r>
            <w:proofErr w:type="spellStart"/>
            <w:r w:rsidRPr="00AF57D2">
              <w:rPr>
                <w:rFonts w:asciiTheme="majorHAnsi" w:hAnsiTheme="majorHAnsi" w:cs="Times"/>
              </w:rPr>
              <w:t>çikişlarda</w:t>
            </w:r>
            <w:proofErr w:type="spellEnd"/>
            <w:r w:rsidRPr="00AF57D2">
              <w:rPr>
                <w:rFonts w:asciiTheme="majorHAnsi" w:hAnsiTheme="majorHAnsi" w:cs="Times"/>
              </w:rPr>
              <w:t xml:space="preserve"> </w:t>
            </w:r>
            <w:proofErr w:type="spellStart"/>
            <w:r w:rsidRPr="00AF57D2">
              <w:rPr>
                <w:rFonts w:asciiTheme="majorHAnsi" w:hAnsiTheme="majorHAnsi" w:cs="Times"/>
              </w:rPr>
              <w:t>çift</w:t>
            </w:r>
            <w:proofErr w:type="spellEnd"/>
            <w:r w:rsidRPr="00AF57D2">
              <w:rPr>
                <w:rFonts w:asciiTheme="majorHAnsi" w:hAnsiTheme="majorHAnsi" w:cs="Times"/>
              </w:rPr>
              <w:t xml:space="preserve"> </w:t>
            </w:r>
            <w:proofErr w:type="spellStart"/>
            <w:r w:rsidRPr="00AF57D2">
              <w:rPr>
                <w:rFonts w:asciiTheme="majorHAnsi" w:hAnsiTheme="majorHAnsi" w:cs="Times"/>
              </w:rPr>
              <w:t>taraflı</w:t>
            </w:r>
            <w:proofErr w:type="spellEnd"/>
            <w:r w:rsidRPr="00AF57D2">
              <w:rPr>
                <w:rFonts w:asciiTheme="majorHAnsi" w:hAnsiTheme="majorHAnsi" w:cs="Times"/>
              </w:rPr>
              <w:t xml:space="preserve"> (F90) </w:t>
            </w:r>
            <w:proofErr w:type="spellStart"/>
            <w:r w:rsidRPr="00AF57D2">
              <w:rPr>
                <w:rFonts w:asciiTheme="majorHAnsi" w:hAnsiTheme="majorHAnsi" w:cs="Times"/>
              </w:rPr>
              <w:t>yangın</w:t>
            </w:r>
            <w:proofErr w:type="spellEnd"/>
            <w:r w:rsidRPr="00AF57D2">
              <w:rPr>
                <w:rFonts w:asciiTheme="majorHAnsi" w:hAnsiTheme="majorHAnsi" w:cs="Times"/>
              </w:rPr>
              <w:t xml:space="preserve"> </w:t>
            </w:r>
            <w:proofErr w:type="spellStart"/>
            <w:r w:rsidRPr="00AF57D2">
              <w:rPr>
                <w:rFonts w:asciiTheme="majorHAnsi" w:hAnsiTheme="majorHAnsi" w:cs="Times"/>
              </w:rPr>
              <w:t>durdurucu</w:t>
            </w:r>
            <w:proofErr w:type="spellEnd"/>
            <w:r w:rsidRPr="00AF57D2">
              <w:rPr>
                <w:rFonts w:asciiTheme="majorHAnsi" w:hAnsiTheme="majorHAnsi" w:cs="Times"/>
              </w:rPr>
              <w:t xml:space="preserve"> </w:t>
            </w:r>
            <w:proofErr w:type="spellStart"/>
            <w:r w:rsidRPr="00AF57D2">
              <w:rPr>
                <w:rFonts w:asciiTheme="majorHAnsi" w:hAnsiTheme="majorHAnsi" w:cs="Times"/>
              </w:rPr>
              <w:t>kullanılmalıdır</w:t>
            </w:r>
            <w:proofErr w:type="spellEnd"/>
            <w:r w:rsidRPr="00AF57D2">
              <w:rPr>
                <w:rFonts w:asciiTheme="majorHAnsi" w:hAnsiTheme="majorHAnsi" w:cs="Times"/>
              </w:rPr>
              <w:t xml:space="preserve">. </w:t>
            </w:r>
            <w:proofErr w:type="spellStart"/>
            <w:r w:rsidR="00AF57D2" w:rsidRPr="00AF57D2">
              <w:rPr>
                <w:rFonts w:asciiTheme="majorHAnsi" w:hAnsiTheme="majorHAnsi" w:cs="Times"/>
              </w:rPr>
              <w:t>Kimyasal</w:t>
            </w:r>
            <w:proofErr w:type="spellEnd"/>
            <w:r w:rsidR="00AF57D2" w:rsidRPr="00AF57D2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AF57D2" w:rsidRPr="00AF57D2">
              <w:rPr>
                <w:rFonts w:asciiTheme="majorHAnsi" w:hAnsiTheme="majorHAnsi" w:cs="Times"/>
              </w:rPr>
              <w:t>karışım</w:t>
            </w:r>
            <w:proofErr w:type="spellEnd"/>
            <w:r w:rsidR="00AF57D2" w:rsidRPr="00AF57D2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AF57D2" w:rsidRPr="00AF57D2">
              <w:rPr>
                <w:rFonts w:asciiTheme="majorHAnsi" w:hAnsiTheme="majorHAnsi" w:cs="Times"/>
              </w:rPr>
              <w:t>bariyerleri</w:t>
            </w:r>
            <w:proofErr w:type="spellEnd"/>
            <w:r w:rsidR="00AF57D2" w:rsidRPr="00AF57D2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AF57D2" w:rsidRPr="00AF57D2">
              <w:rPr>
                <w:rFonts w:asciiTheme="majorHAnsi" w:hAnsiTheme="majorHAnsi" w:cs="Times"/>
              </w:rPr>
              <w:t>ile</w:t>
            </w:r>
            <w:proofErr w:type="spellEnd"/>
            <w:r w:rsidR="00AF57D2" w:rsidRPr="00AF57D2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AF57D2" w:rsidRPr="00AF57D2">
              <w:rPr>
                <w:rFonts w:asciiTheme="majorHAnsi" w:hAnsiTheme="majorHAnsi" w:cs="Times"/>
              </w:rPr>
              <w:t>veya</w:t>
            </w:r>
            <w:proofErr w:type="spellEnd"/>
            <w:r w:rsidR="00AF57D2" w:rsidRPr="00AF57D2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AF57D2" w:rsidRPr="00AF57D2">
              <w:rPr>
                <w:rFonts w:asciiTheme="majorHAnsi" w:hAnsiTheme="majorHAnsi" w:cs="Times"/>
              </w:rPr>
              <w:t>kelepçe</w:t>
            </w:r>
            <w:proofErr w:type="spellEnd"/>
            <w:r w:rsidR="00AF57D2" w:rsidRPr="00AF57D2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AF57D2" w:rsidRPr="00AF57D2">
              <w:rPr>
                <w:rFonts w:asciiTheme="majorHAnsi" w:hAnsiTheme="majorHAnsi" w:cs="Times"/>
              </w:rPr>
              <w:t>ile</w:t>
            </w:r>
            <w:proofErr w:type="spellEnd"/>
            <w:r w:rsidR="00AF57D2" w:rsidRPr="00AF57D2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AF57D2" w:rsidRPr="00AF57D2">
              <w:rPr>
                <w:rFonts w:asciiTheme="majorHAnsi" w:hAnsiTheme="majorHAnsi" w:cs="Times"/>
              </w:rPr>
              <w:t>uygulama</w:t>
            </w:r>
            <w:proofErr w:type="spellEnd"/>
            <w:r w:rsidR="00AF57D2" w:rsidRPr="00AF57D2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AF57D2" w:rsidRPr="00AF57D2">
              <w:rPr>
                <w:rFonts w:asciiTheme="majorHAnsi" w:hAnsiTheme="majorHAnsi" w:cs="Times"/>
              </w:rPr>
              <w:t>yapılabilir</w:t>
            </w:r>
            <w:proofErr w:type="spellEnd"/>
            <w:r w:rsidR="00AF57D2" w:rsidRPr="00AF57D2">
              <w:rPr>
                <w:rFonts w:asciiTheme="majorHAnsi" w:hAnsiTheme="majorHAnsi" w:cs="Times"/>
              </w:rPr>
              <w:t>.</w:t>
            </w:r>
          </w:p>
          <w:p w14:paraId="41DD13FC" w14:textId="0B4B64A0" w:rsidR="0086267D" w:rsidRPr="0036789E" w:rsidRDefault="00581815" w:rsidP="0086267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86267D" w:rsidRPr="0036789E">
              <w:rPr>
                <w:rFonts w:asciiTheme="majorHAnsi" w:hAnsiTheme="majorHAnsi" w:cs="Helvetica"/>
                <w:b/>
                <w:bCs/>
              </w:rPr>
              <w:t>-0</w:t>
            </w:r>
            <w:r w:rsidR="00A77A4B">
              <w:rPr>
                <w:rFonts w:asciiTheme="majorHAnsi" w:hAnsiTheme="majorHAnsi" w:cs="Helvetica"/>
                <w:b/>
                <w:bCs/>
              </w:rPr>
              <w:t>1</w:t>
            </w:r>
            <w:r w:rsidR="00031D3D">
              <w:rPr>
                <w:rFonts w:asciiTheme="majorHAnsi" w:hAnsiTheme="majorHAnsi" w:cs="Helvetica"/>
                <w:b/>
                <w:bCs/>
              </w:rPr>
              <w:t>6</w:t>
            </w:r>
            <w:r w:rsidR="0086267D" w:rsidRPr="0036789E">
              <w:rPr>
                <w:rFonts w:asciiTheme="majorHAnsi" w:hAnsiTheme="majorHAnsi" w:cs="Helvetica"/>
                <w:b/>
                <w:bCs/>
              </w:rPr>
              <w:t xml:space="preserve"> </w:t>
            </w:r>
            <w:r w:rsidR="0086267D">
              <w:rPr>
                <w:rFonts w:asciiTheme="majorHAnsi" w:hAnsiTheme="majorHAnsi" w:cs="Helvetica"/>
                <w:b/>
                <w:bCs/>
              </w:rPr>
              <w:t>SİSMİK ÖNLEMLER</w:t>
            </w:r>
          </w:p>
          <w:p w14:paraId="49F11C72" w14:textId="1B5ED084" w:rsidR="0086267D" w:rsidRPr="00303928" w:rsidRDefault="0086267D" w:rsidP="0086267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proofErr w:type="spellStart"/>
            <w:r w:rsidRPr="0036789E">
              <w:rPr>
                <w:rFonts w:asciiTheme="majorHAnsi" w:hAnsiTheme="majorHAnsi" w:cs="Helvetica"/>
                <w:bCs/>
              </w:rPr>
              <w:t>Uygulanan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tüm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mekanik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sistemlerin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(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cihazlar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borular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kanallar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vb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…) UL FM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onaylı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halatlar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ile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gergi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sistemlerinin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ithalatçı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firma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tarafından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hazırlanan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kontrollükçe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onaylanan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shop drawing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projelerinin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eksiksiz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olarak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uygulanması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,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depreme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karşı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oluşabilecek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mekanik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hasarın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minimize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edilmesi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için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gerekli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tüm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ekipmanların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çalışır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vaziyette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uygulanması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ve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teslimini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36789E">
              <w:rPr>
                <w:rFonts w:asciiTheme="majorHAnsi" w:hAnsiTheme="majorHAnsi" w:cs="Helvetica"/>
                <w:bCs/>
              </w:rPr>
              <w:t>kapsamaktadır</w:t>
            </w:r>
            <w:proofErr w:type="spellEnd"/>
            <w:r w:rsidRPr="0036789E">
              <w:rPr>
                <w:rFonts w:asciiTheme="majorHAnsi" w:hAnsiTheme="majorHAnsi" w:cs="Helvetica"/>
                <w:bCs/>
              </w:rPr>
              <w:t>.</w:t>
            </w:r>
          </w:p>
          <w:p w14:paraId="4F809241" w14:textId="459A936D" w:rsidR="0086267D" w:rsidRDefault="00581815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86267D" w:rsidRPr="00303928">
              <w:rPr>
                <w:rFonts w:asciiTheme="majorHAnsi" w:hAnsiTheme="majorHAnsi" w:cs="Helvetica"/>
                <w:b/>
                <w:bCs/>
              </w:rPr>
              <w:t>-0</w:t>
            </w:r>
            <w:r w:rsidR="00031D3D">
              <w:rPr>
                <w:rFonts w:asciiTheme="majorHAnsi" w:hAnsiTheme="majorHAnsi" w:cs="Helvetica"/>
                <w:b/>
                <w:bCs/>
              </w:rPr>
              <w:t>17</w:t>
            </w:r>
            <w:r w:rsidR="0086267D">
              <w:rPr>
                <w:rFonts w:asciiTheme="majorHAnsi" w:hAnsiTheme="majorHAnsi" w:cs="Helvetica"/>
                <w:b/>
                <w:bCs/>
              </w:rPr>
              <w:t xml:space="preserve"> </w:t>
            </w:r>
            <w:r w:rsidR="0086267D" w:rsidRPr="006B6F24">
              <w:rPr>
                <w:rFonts w:ascii="Calibri" w:hAnsi="Calibri"/>
                <w:b/>
                <w:color w:val="000000"/>
              </w:rPr>
              <w:t>UYGULAMA VE DETAY PROJELERİNİN HAZIRLANMASI (SHOP DRAWINGS)</w:t>
            </w:r>
          </w:p>
          <w:p w14:paraId="1277B2B0" w14:textId="310C6588" w:rsidR="0086267D" w:rsidRDefault="0086267D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  <w:proofErr w:type="spellStart"/>
            <w:r w:rsidRPr="0022059E">
              <w:rPr>
                <w:rFonts w:asciiTheme="majorHAnsi" w:hAnsiTheme="majorHAnsi" w:cs="Helvetica"/>
                <w:bCs/>
              </w:rPr>
              <w:t>Uygulamaya</w:t>
            </w:r>
            <w:proofErr w:type="spellEnd"/>
            <w:r w:rsidRPr="002205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22059E">
              <w:rPr>
                <w:rFonts w:asciiTheme="majorHAnsi" w:hAnsiTheme="majorHAnsi" w:cs="Helvetica"/>
                <w:bCs/>
              </w:rPr>
              <w:t>başlanılmadan</w:t>
            </w:r>
            <w:proofErr w:type="spellEnd"/>
            <w:r w:rsidRPr="0022059E">
              <w:rPr>
                <w:rFonts w:asciiTheme="majorHAnsi" w:hAnsiTheme="majorHAnsi" w:cs="Helvetica"/>
                <w:bCs/>
              </w:rPr>
              <w:t xml:space="preserve"> once </w:t>
            </w:r>
            <w:proofErr w:type="spellStart"/>
            <w:r w:rsidRPr="0022059E">
              <w:rPr>
                <w:rFonts w:asciiTheme="majorHAnsi" w:hAnsiTheme="majorHAnsi" w:cs="Helvetica"/>
                <w:bCs/>
              </w:rPr>
              <w:t>mutlaka</w:t>
            </w:r>
            <w:proofErr w:type="spellEnd"/>
            <w:r w:rsidRPr="002205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uygulama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projeleri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kontrollük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tarafından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onaylanmış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olmalı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,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tüm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uygulama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detayları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,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kesitler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,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tavan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koordinasyonu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,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mekanik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elektrik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koordinasyonu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planlara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işlenmiş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olmalıdır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.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Saha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imalat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kontolü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bu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projeler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ile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="0022059E" w:rsidRPr="0022059E">
              <w:rPr>
                <w:rFonts w:asciiTheme="majorHAnsi" w:hAnsiTheme="majorHAnsi" w:cs="Helvetica"/>
                <w:bCs/>
              </w:rPr>
              <w:t>yapılacaktır</w:t>
            </w:r>
            <w:proofErr w:type="spellEnd"/>
            <w:r w:rsidR="0022059E" w:rsidRPr="0022059E">
              <w:rPr>
                <w:rFonts w:asciiTheme="majorHAnsi" w:hAnsiTheme="majorHAnsi" w:cs="Helvetica"/>
                <w:bCs/>
              </w:rPr>
              <w:t>.</w:t>
            </w:r>
          </w:p>
          <w:p w14:paraId="2F7491DE" w14:textId="3B108CDF" w:rsidR="0022059E" w:rsidRDefault="00581815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/>
                <w:bCs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22059E" w:rsidRPr="00303928">
              <w:rPr>
                <w:rFonts w:asciiTheme="majorHAnsi" w:hAnsiTheme="majorHAnsi" w:cs="Helvetica"/>
                <w:b/>
                <w:bCs/>
              </w:rPr>
              <w:t>-0</w:t>
            </w:r>
            <w:r w:rsidR="00031D3D">
              <w:rPr>
                <w:rFonts w:asciiTheme="majorHAnsi" w:hAnsiTheme="majorHAnsi" w:cs="Helvetica"/>
                <w:b/>
                <w:bCs/>
              </w:rPr>
              <w:t>18</w:t>
            </w:r>
            <w:r w:rsidR="00A77A4B">
              <w:rPr>
                <w:rFonts w:asciiTheme="majorHAnsi" w:hAnsiTheme="majorHAnsi" w:cs="Helvetica"/>
                <w:b/>
                <w:bCs/>
              </w:rPr>
              <w:t xml:space="preserve"> </w:t>
            </w:r>
            <w:r w:rsidR="0022059E" w:rsidRPr="003E1230">
              <w:rPr>
                <w:rFonts w:ascii="Calibri" w:hAnsi="Calibri"/>
                <w:b/>
                <w:color w:val="000000"/>
              </w:rPr>
              <w:t>ASBUILT PROJELERİN HAZIRLANMASI</w:t>
            </w:r>
          </w:p>
          <w:p w14:paraId="79864791" w14:textId="53C73004" w:rsidR="0022059E" w:rsidRDefault="0022059E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  <w:proofErr w:type="spellStart"/>
            <w:r w:rsidRPr="0022059E">
              <w:rPr>
                <w:rFonts w:asciiTheme="majorHAnsi" w:hAnsiTheme="majorHAnsi" w:cs="Helvetica"/>
                <w:bCs/>
              </w:rPr>
              <w:t>Uygulama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Cs/>
              </w:rPr>
              <w:t>sonunda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Cs/>
              </w:rPr>
              <w:t>işverene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Cs/>
              </w:rPr>
              <w:t>teslim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Cs/>
              </w:rPr>
              <w:t>edilmek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Cs/>
              </w:rPr>
              <w:t>üzere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Cs/>
              </w:rPr>
              <w:t>uygulaması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Cs/>
              </w:rPr>
              <w:t>yapılmış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Cs/>
              </w:rPr>
              <w:t>tesisatların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 ve </w:t>
            </w:r>
            <w:proofErr w:type="spellStart"/>
            <w:r>
              <w:rPr>
                <w:rFonts w:asciiTheme="majorHAnsi" w:hAnsiTheme="majorHAnsi" w:cs="Helvetica"/>
                <w:bCs/>
              </w:rPr>
              <w:t>çözülmüş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Cs/>
              </w:rPr>
              <w:t>detayların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Cs/>
              </w:rPr>
              <w:t>projeleri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 hardcopy ve soft copy </w:t>
            </w:r>
            <w:proofErr w:type="spellStart"/>
            <w:r>
              <w:rPr>
                <w:rFonts w:asciiTheme="majorHAnsi" w:hAnsiTheme="majorHAnsi" w:cs="Helvetica"/>
                <w:bCs/>
              </w:rPr>
              <w:t>olarak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Cs/>
              </w:rPr>
              <w:t>teslim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Cs/>
              </w:rPr>
              <w:t>edilecektir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. </w:t>
            </w:r>
            <w:proofErr w:type="spellStart"/>
            <w:r>
              <w:rPr>
                <w:rFonts w:asciiTheme="majorHAnsi" w:hAnsiTheme="majorHAnsi" w:cs="Helvetica"/>
                <w:bCs/>
              </w:rPr>
              <w:t>Geçici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Cs/>
              </w:rPr>
              <w:t>kabul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Cs/>
              </w:rPr>
              <w:t>proje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Cs/>
              </w:rPr>
              <w:t>kontrolü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Cs/>
              </w:rPr>
              <w:t>bu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Cs/>
              </w:rPr>
              <w:t>projeler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Cs/>
              </w:rPr>
              <w:t>ile</w:t>
            </w:r>
            <w:proofErr w:type="spellEnd"/>
            <w:r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bCs/>
              </w:rPr>
              <w:t>yapılacaktır</w:t>
            </w:r>
            <w:proofErr w:type="spellEnd"/>
            <w:r>
              <w:rPr>
                <w:rFonts w:asciiTheme="majorHAnsi" w:hAnsiTheme="majorHAnsi" w:cs="Helvetica"/>
                <w:bCs/>
              </w:rPr>
              <w:t>.</w:t>
            </w:r>
          </w:p>
          <w:p w14:paraId="2652EB94" w14:textId="71718569" w:rsidR="0022059E" w:rsidRDefault="00581815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  <w:b/>
              </w:rPr>
            </w:pPr>
            <w:r>
              <w:rPr>
                <w:rFonts w:asciiTheme="majorHAnsi" w:hAnsiTheme="majorHAnsi" w:cs="Times"/>
                <w:b/>
              </w:rPr>
              <w:t>HT</w:t>
            </w:r>
            <w:r w:rsidR="00A77A4B">
              <w:rPr>
                <w:rFonts w:asciiTheme="majorHAnsi" w:hAnsiTheme="majorHAnsi" w:cs="Times"/>
                <w:b/>
              </w:rPr>
              <w:t>-0</w:t>
            </w:r>
            <w:r w:rsidR="00031D3D">
              <w:rPr>
                <w:rFonts w:asciiTheme="majorHAnsi" w:hAnsiTheme="majorHAnsi" w:cs="Times"/>
                <w:b/>
              </w:rPr>
              <w:t>19</w:t>
            </w:r>
            <w:r w:rsidR="0022059E">
              <w:rPr>
                <w:rFonts w:asciiTheme="majorHAnsi" w:hAnsiTheme="majorHAnsi" w:cs="Times"/>
                <w:b/>
              </w:rPr>
              <w:t xml:space="preserve"> </w:t>
            </w:r>
            <w:r w:rsidR="0022059E" w:rsidRPr="00B96F85">
              <w:rPr>
                <w:rFonts w:ascii="Calibri" w:hAnsi="Calibri"/>
                <w:b/>
                <w:color w:val="000000"/>
              </w:rPr>
              <w:t>COMMISIONING VE HANDOVER DÖKÜMANLARININ HAZIRLANMASI</w:t>
            </w:r>
            <w:r w:rsidR="0022059E">
              <w:rPr>
                <w:rFonts w:ascii="Calibri" w:hAnsi="Calibri"/>
                <w:b/>
                <w:color w:val="000000"/>
              </w:rPr>
              <w:t xml:space="preserve"> </w:t>
            </w:r>
            <w:r w:rsidR="0022059E">
              <w:rPr>
                <w:rFonts w:asciiTheme="majorHAnsi" w:hAnsiTheme="majorHAnsi" w:cs="Helvetica"/>
                <w:b/>
                <w:bCs/>
              </w:rPr>
              <w:t>(TANITMA, İŞLETME VE BAKIM TALİMATNAMELERİ)</w:t>
            </w:r>
          </w:p>
          <w:p w14:paraId="562459F1" w14:textId="77777777" w:rsidR="0022059E" w:rsidRDefault="0022059E" w:rsidP="002205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  <w:b/>
              </w:rPr>
            </w:pPr>
            <w:r>
              <w:rPr>
                <w:rFonts w:asciiTheme="majorHAnsi" w:hAnsiTheme="majorHAnsi" w:cs="Times"/>
                <w:b/>
              </w:rPr>
              <w:t>Test:</w:t>
            </w:r>
          </w:p>
          <w:p w14:paraId="4B9B4FD6" w14:textId="77777777" w:rsidR="0022059E" w:rsidRPr="006E47A7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  <w:proofErr w:type="spellStart"/>
            <w:r w:rsidRPr="006E47A7">
              <w:rPr>
                <w:rFonts w:asciiTheme="majorHAnsi" w:hAnsiTheme="majorHAnsi" w:cs="Helvetica"/>
                <w:bCs/>
              </w:rPr>
              <w:t>Yüklenici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firma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gerek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uygulama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esnasında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,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gerekse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işlerin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bitimin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de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kullanılmak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üzere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tüm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test ve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ölçme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aletlerini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(Debi,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basınç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,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sıcaklık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,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nem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, vb.)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elektronik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dijital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göstergeli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modellerinden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,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gerek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kendi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kullanımı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ve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gerekse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kontrollüğün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kullanımı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için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şantiyede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hazır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bulunduracaktır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Elde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edilen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neticelere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göre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tüm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düzeltmeler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ve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ayarlar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yapılarak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sistemin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mükemmel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çalışması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görmesi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temin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edilecektir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>.</w:t>
            </w:r>
          </w:p>
          <w:p w14:paraId="2052A40E" w14:textId="77777777" w:rsidR="0022059E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  <w:r w:rsidRPr="006E47A7">
              <w:rPr>
                <w:rFonts w:asciiTheme="majorHAnsi" w:hAnsiTheme="majorHAnsi" w:cs="Helvetica"/>
                <w:bCs/>
              </w:rPr>
              <w:t xml:space="preserve">Test ve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ölçmeler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TSE, DIN, VDI, VDE, ASHRAE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veya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SMACNA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standartları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ve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Bayındırlık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Bakanlığı'nın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ilgili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şartnameleri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dikkate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alınarak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yapılacaktır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>.</w:t>
            </w:r>
          </w:p>
          <w:p w14:paraId="1D6C625D" w14:textId="77777777" w:rsidR="0022059E" w:rsidRPr="006E47A7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  <w:proofErr w:type="spellStart"/>
            <w:r w:rsidRPr="006E47A7">
              <w:rPr>
                <w:rFonts w:asciiTheme="majorHAnsi" w:hAnsiTheme="majorHAnsi" w:cs="Helvetica"/>
                <w:bCs/>
              </w:rPr>
              <w:lastRenderedPageBreak/>
              <w:t>Kontrollük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ile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beraber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karşılıklı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mutabakata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varıldığı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“ TEST FORMU</w:t>
            </w:r>
            <w:r w:rsidRPr="006E47A7">
              <w:rPr>
                <w:rFonts w:asciiTheme="majorHAnsi" w:hAnsiTheme="majorHAnsi" w:cs="Helvetica"/>
                <w:bCs/>
              </w:rPr>
              <w:tab/>
              <w:t xml:space="preserve">“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ile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belgelenecektir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.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İşletmeye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teslim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aşamasında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bu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belgeler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diğer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teslim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formları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ile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beraber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teslim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edilecektir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>.</w:t>
            </w:r>
          </w:p>
          <w:p w14:paraId="620642E1" w14:textId="77777777" w:rsidR="0022059E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  <w:proofErr w:type="spellStart"/>
            <w:r w:rsidRPr="006E47A7">
              <w:rPr>
                <w:rFonts w:asciiTheme="majorHAnsi" w:hAnsiTheme="majorHAnsi" w:cs="Helvetica"/>
                <w:bCs/>
              </w:rPr>
              <w:t>Tüm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su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sızdırmazlık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testleri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işletme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basıncının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1,5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katı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olacak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şekilde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yapılacaktır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>.</w:t>
            </w:r>
          </w:p>
          <w:p w14:paraId="70512081" w14:textId="77777777" w:rsidR="0022059E" w:rsidRPr="006E47A7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  <w:proofErr w:type="spellStart"/>
            <w:r w:rsidRPr="006E47A7">
              <w:rPr>
                <w:rFonts w:asciiTheme="majorHAnsi" w:hAnsiTheme="majorHAnsi" w:cs="Helvetica"/>
                <w:bCs/>
              </w:rPr>
              <w:t>Yüklenici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,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Bayındırlık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ve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İskân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Bakanlığı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şartnamelerine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uygun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olarak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ihale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kapsamındaki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tüm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ünitelerin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,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Kontrollüğün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ve İş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Sahibinin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isteğine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paralel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olarak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işletme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ve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bakım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talimatnamelerini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hazırlayacaktır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.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Talimatnameler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aşağıda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belirtilenleri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kapsayacak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şekilde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ve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klasörlenmis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̧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olarak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2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takım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halinde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İş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Sahibine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teslim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edilecektir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>.</w:t>
            </w:r>
          </w:p>
          <w:p w14:paraId="7358E793" w14:textId="77777777" w:rsidR="0022059E" w:rsidRPr="006E47A7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  <w:proofErr w:type="spellStart"/>
            <w:r w:rsidRPr="006E47A7">
              <w:rPr>
                <w:rFonts w:asciiTheme="majorHAnsi" w:hAnsiTheme="majorHAnsi" w:cs="Helvetica"/>
                <w:bCs/>
              </w:rPr>
              <w:t>Talimatnamenin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ait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olduğu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bölümün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fotokopi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veya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başka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bir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yöntem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ile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küçültülmüs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̧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projesi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yer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alacaktır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. (As-Built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çizimlerinin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küçültülmüşü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)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çizim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üzerinde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talimatnamelerin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daha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iyi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anlaşılabilmesi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için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gerekli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numaralama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ve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açıklamalar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da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yer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alacaktır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>.</w:t>
            </w:r>
          </w:p>
          <w:p w14:paraId="34B8F634" w14:textId="77777777" w:rsidR="0022059E" w:rsidRPr="006E47A7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  <w:proofErr w:type="spellStart"/>
            <w:r w:rsidRPr="006E47A7">
              <w:rPr>
                <w:rFonts w:asciiTheme="majorHAnsi" w:hAnsiTheme="majorHAnsi" w:cs="Helvetica"/>
                <w:bCs/>
              </w:rPr>
              <w:t>Sistemlerin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emniyetli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şekilde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nasıl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çalıştırılacağına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dair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talimatnameler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yer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alacaktır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.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Talimatname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teknisyenin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rahatça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anlayabileceği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düzeyde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düzenlenmis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̧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olacaktır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>.</w:t>
            </w:r>
          </w:p>
          <w:p w14:paraId="36C9EFD9" w14:textId="77777777" w:rsidR="0022059E" w:rsidRPr="006E47A7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  <w:i/>
              </w:rPr>
            </w:pPr>
            <w:proofErr w:type="spellStart"/>
            <w:r w:rsidRPr="006E47A7">
              <w:rPr>
                <w:rFonts w:asciiTheme="majorHAnsi" w:hAnsiTheme="majorHAnsi" w:cs="Helvetica"/>
                <w:bCs/>
                <w:i/>
              </w:rPr>
              <w:t>Kullanılan</w:t>
            </w:r>
            <w:proofErr w:type="spellEnd"/>
            <w:r w:rsidRPr="006E47A7">
              <w:rPr>
                <w:rFonts w:asciiTheme="majorHAnsi" w:hAnsiTheme="majorHAnsi" w:cs="Helvetica"/>
                <w:bCs/>
                <w:i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  <w:i/>
              </w:rPr>
              <w:t>tüm</w:t>
            </w:r>
            <w:proofErr w:type="spellEnd"/>
            <w:r w:rsidRPr="006E47A7">
              <w:rPr>
                <w:rFonts w:asciiTheme="majorHAnsi" w:hAnsiTheme="majorHAnsi" w:cs="Helvetica"/>
                <w:bCs/>
                <w:i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  <w:i/>
              </w:rPr>
              <w:t>cihazlar</w:t>
            </w:r>
            <w:proofErr w:type="spellEnd"/>
            <w:r w:rsidRPr="006E47A7">
              <w:rPr>
                <w:rFonts w:asciiTheme="majorHAnsi" w:hAnsiTheme="majorHAnsi" w:cs="Helvetica"/>
                <w:bCs/>
                <w:i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  <w:i/>
              </w:rPr>
              <w:t>için</w:t>
            </w:r>
            <w:proofErr w:type="spellEnd"/>
            <w:r w:rsidRPr="006E47A7">
              <w:rPr>
                <w:rFonts w:asciiTheme="majorHAnsi" w:hAnsiTheme="majorHAnsi" w:cs="Helvetica"/>
                <w:bCs/>
                <w:i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  <w:i/>
              </w:rPr>
              <w:t>aşağıdaki</w:t>
            </w:r>
            <w:proofErr w:type="spellEnd"/>
            <w:r w:rsidRPr="006E47A7">
              <w:rPr>
                <w:rFonts w:asciiTheme="majorHAnsi" w:hAnsiTheme="majorHAnsi" w:cs="Helvetica"/>
                <w:bCs/>
                <w:i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  <w:i/>
              </w:rPr>
              <w:t>belgeler</w:t>
            </w:r>
            <w:proofErr w:type="spellEnd"/>
            <w:r w:rsidRPr="006E47A7">
              <w:rPr>
                <w:rFonts w:asciiTheme="majorHAnsi" w:hAnsiTheme="majorHAnsi" w:cs="Helvetica"/>
                <w:bCs/>
                <w:i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  <w:i/>
              </w:rPr>
              <w:t>temin</w:t>
            </w:r>
            <w:proofErr w:type="spellEnd"/>
            <w:r w:rsidRPr="006E47A7">
              <w:rPr>
                <w:rFonts w:asciiTheme="majorHAnsi" w:hAnsiTheme="majorHAnsi" w:cs="Helvetica"/>
                <w:bCs/>
                <w:i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  <w:i/>
              </w:rPr>
              <w:t>edilecektir</w:t>
            </w:r>
            <w:proofErr w:type="spellEnd"/>
            <w:r w:rsidRPr="006E47A7">
              <w:rPr>
                <w:rFonts w:asciiTheme="majorHAnsi" w:hAnsiTheme="majorHAnsi" w:cs="Helvetica"/>
                <w:bCs/>
                <w:i/>
              </w:rPr>
              <w:t>:</w:t>
            </w:r>
          </w:p>
          <w:p w14:paraId="7C033231" w14:textId="77777777" w:rsidR="0022059E" w:rsidRPr="006E47A7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  <w:r w:rsidRPr="006E47A7">
              <w:rPr>
                <w:rFonts w:asciiTheme="majorHAnsi" w:hAnsiTheme="majorHAnsi" w:cs="Helvetica"/>
                <w:bCs/>
              </w:rPr>
              <w:t>a)  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Mekanik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tesisat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montaj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resimleri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ve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kaide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resimleri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</w:p>
          <w:p w14:paraId="21A98441" w14:textId="77777777" w:rsidR="0022059E" w:rsidRPr="006E47A7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  <w:r w:rsidRPr="006E47A7">
              <w:rPr>
                <w:rFonts w:asciiTheme="majorHAnsi" w:hAnsiTheme="majorHAnsi" w:cs="Helvetica"/>
                <w:bCs/>
              </w:rPr>
              <w:t>b)  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Kullanma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ve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bakım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talimatnameleri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</w:p>
          <w:p w14:paraId="7F436E3A" w14:textId="77777777" w:rsidR="0022059E" w:rsidRPr="006E47A7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  <w:r w:rsidRPr="006E47A7">
              <w:rPr>
                <w:rFonts w:asciiTheme="majorHAnsi" w:hAnsiTheme="majorHAnsi" w:cs="Helvetica"/>
                <w:bCs/>
              </w:rPr>
              <w:t xml:space="preserve">c)  Elektrik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akım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şemaları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(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Arıza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anında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bakımının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rahatça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 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yapılabileceği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şekilde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düzenlenmis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̧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olarak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) </w:t>
            </w:r>
          </w:p>
          <w:p w14:paraId="58E8A540" w14:textId="77777777" w:rsidR="0022059E" w:rsidRPr="006E47A7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  <w:r w:rsidRPr="006E47A7">
              <w:rPr>
                <w:rFonts w:asciiTheme="majorHAnsi" w:hAnsiTheme="majorHAnsi" w:cs="Helvetica"/>
                <w:bCs/>
              </w:rPr>
              <w:t>d)  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Cihazın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kapasite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tabloları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</w:p>
          <w:p w14:paraId="70185D97" w14:textId="77777777" w:rsidR="0022059E" w:rsidRPr="006E47A7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  <w:r w:rsidRPr="006E47A7">
              <w:rPr>
                <w:rFonts w:asciiTheme="majorHAnsi" w:hAnsiTheme="majorHAnsi" w:cs="Helvetica"/>
                <w:bCs/>
              </w:rPr>
              <w:tab/>
            </w:r>
            <w:r w:rsidRPr="006E47A7">
              <w:rPr>
                <w:rFonts w:asciiTheme="majorHAnsi" w:hAnsiTheme="majorHAnsi" w:cs="Helvetica"/>
                <w:bCs/>
              </w:rPr>
              <w:tab/>
              <w:t>−  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Verebildiği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kapasite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</w:p>
          <w:p w14:paraId="71CB65C9" w14:textId="77777777" w:rsidR="0022059E" w:rsidRPr="006E47A7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  <w:r w:rsidRPr="006E47A7">
              <w:rPr>
                <w:rFonts w:asciiTheme="majorHAnsi" w:hAnsiTheme="majorHAnsi" w:cs="Helvetica"/>
                <w:bCs/>
              </w:rPr>
              <w:tab/>
            </w:r>
            <w:r w:rsidRPr="006E47A7">
              <w:rPr>
                <w:rFonts w:asciiTheme="majorHAnsi" w:hAnsiTheme="majorHAnsi" w:cs="Helvetica"/>
                <w:bCs/>
              </w:rPr>
              <w:tab/>
              <w:t>−  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Çalışma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şartları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</w:p>
          <w:p w14:paraId="230CBAA5" w14:textId="77777777" w:rsidR="0022059E" w:rsidRPr="006E47A7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  <w:r w:rsidRPr="006E47A7">
              <w:rPr>
                <w:rFonts w:asciiTheme="majorHAnsi" w:hAnsiTheme="majorHAnsi" w:cs="Helvetica"/>
                <w:bCs/>
              </w:rPr>
              <w:tab/>
            </w:r>
            <w:r w:rsidRPr="006E47A7">
              <w:rPr>
                <w:rFonts w:asciiTheme="majorHAnsi" w:hAnsiTheme="majorHAnsi" w:cs="Helvetica"/>
                <w:bCs/>
              </w:rPr>
              <w:tab/>
              <w:t xml:space="preserve">−  Elektrik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bağlantı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ve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güç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değerleri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, vb. </w:t>
            </w:r>
          </w:p>
          <w:p w14:paraId="3A6111B3" w14:textId="77777777" w:rsidR="0022059E" w:rsidRPr="006E47A7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  <w:r w:rsidRPr="006E47A7">
              <w:rPr>
                <w:rFonts w:asciiTheme="majorHAnsi" w:hAnsiTheme="majorHAnsi" w:cs="Helvetica"/>
                <w:bCs/>
              </w:rPr>
              <w:t>e)  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Arıza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ve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bakım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talimatnameleri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ve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başvurulacak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adres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ve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telefonlar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</w:p>
          <w:p w14:paraId="38F0DDFD" w14:textId="77777777" w:rsidR="0022059E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  <w:r w:rsidRPr="006E47A7">
              <w:rPr>
                <w:rFonts w:asciiTheme="majorHAnsi" w:hAnsiTheme="majorHAnsi" w:cs="Helvetica"/>
                <w:bCs/>
              </w:rPr>
              <w:t>f)</w:t>
            </w:r>
            <w:r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Garanti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belgeleri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> </w:t>
            </w:r>
          </w:p>
          <w:p w14:paraId="0B810436" w14:textId="77777777" w:rsidR="0022059E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  <w:r w:rsidRPr="006E47A7">
              <w:rPr>
                <w:rFonts w:asciiTheme="majorHAnsi" w:hAnsiTheme="majorHAnsi" w:cs="Helvetica"/>
                <w:bCs/>
              </w:rPr>
              <w:t xml:space="preserve">g)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Yedek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parça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listesi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ve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tarifleri</w:t>
            </w:r>
            <w:proofErr w:type="spellEnd"/>
          </w:p>
          <w:p w14:paraId="6F8B422A" w14:textId="77777777" w:rsidR="0022059E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  <w:r w:rsidRPr="006E47A7">
              <w:rPr>
                <w:rFonts w:asciiTheme="majorHAnsi" w:hAnsiTheme="majorHAnsi" w:cs="Helvetica"/>
                <w:bCs/>
              </w:rPr>
              <w:t xml:space="preserve">h)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Gerekli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yağlama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malzemeleri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ve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talimatlar</w:t>
            </w:r>
            <w:r>
              <w:rPr>
                <w:rFonts w:asciiTheme="majorHAnsi" w:hAnsiTheme="majorHAnsi" w:cs="Helvetica"/>
                <w:bCs/>
              </w:rPr>
              <w:t>ı</w:t>
            </w:r>
            <w:proofErr w:type="spellEnd"/>
          </w:p>
          <w:p w14:paraId="67B64F05" w14:textId="77777777" w:rsidR="0022059E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</w:p>
          <w:p w14:paraId="25409B50" w14:textId="77777777" w:rsidR="0022059E" w:rsidRPr="006E47A7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/>
                <w:bCs/>
              </w:rPr>
            </w:pPr>
            <w:proofErr w:type="spellStart"/>
            <w:r>
              <w:rPr>
                <w:rFonts w:asciiTheme="majorHAnsi" w:hAnsiTheme="majorHAnsi" w:cs="Helvetica"/>
                <w:b/>
                <w:bCs/>
              </w:rPr>
              <w:t>İşletmeye</w:t>
            </w:r>
            <w:proofErr w:type="spellEnd"/>
            <w:r>
              <w:rPr>
                <w:rFonts w:asciiTheme="majorHAnsi" w:hAnsiTheme="majorHAnsi" w:cs="Helvetica"/>
                <w:b/>
                <w:bCs/>
              </w:rPr>
              <w:t xml:space="preserve"> alma ve </w:t>
            </w:r>
            <w:proofErr w:type="spellStart"/>
            <w:r>
              <w:rPr>
                <w:rFonts w:asciiTheme="majorHAnsi" w:hAnsiTheme="majorHAnsi" w:cs="Helvetica"/>
                <w:b/>
                <w:bCs/>
              </w:rPr>
              <w:t>işletme</w:t>
            </w:r>
            <w:proofErr w:type="spellEnd"/>
            <w:r>
              <w:rPr>
                <w:rFonts w:asciiTheme="majorHAnsi" w:hAnsiTheme="majorHAnsi" w:cs="Helvetica"/>
                <w:b/>
                <w:bCs/>
              </w:rPr>
              <w:t>:</w:t>
            </w:r>
          </w:p>
          <w:p w14:paraId="3A932348" w14:textId="77777777" w:rsidR="0022059E" w:rsidRPr="006E47A7" w:rsidRDefault="0022059E" w:rsidP="002205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  <w:proofErr w:type="spellStart"/>
            <w:r w:rsidRPr="006E47A7">
              <w:rPr>
                <w:rFonts w:asciiTheme="majorHAnsi" w:hAnsiTheme="majorHAnsi" w:cs="Helvetica"/>
                <w:bCs/>
              </w:rPr>
              <w:t>Tüm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mekanik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tesisatın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imalat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ve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montajının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bitirilerek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mükemmel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fonksiyon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görür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durumda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işletmeye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alınması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tesisin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teknik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işletme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personeli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ile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birlikte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işletme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hizmetine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başlanılması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,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usullere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lastRenderedPageBreak/>
              <w:t>uygun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olarak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geçici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kabulün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yaptırılması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sorumluluğunun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alınması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ve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bu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süreçte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işletme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personelinin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eğitilmesi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,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işin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teslimi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.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Kışa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rastlamıs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̧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ise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yazın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(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Temmuz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),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yaza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rastlamıs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̧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ise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kışın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(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Şubat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)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tesisatın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tekrar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işletmeye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alınması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Yüklenicinin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6E47A7">
              <w:rPr>
                <w:rFonts w:asciiTheme="majorHAnsi" w:hAnsiTheme="majorHAnsi" w:cs="Helvetica"/>
                <w:bCs/>
              </w:rPr>
              <w:t>sorumluluğundadır</w:t>
            </w:r>
            <w:proofErr w:type="spellEnd"/>
            <w:r w:rsidRPr="006E47A7">
              <w:rPr>
                <w:rFonts w:asciiTheme="majorHAnsi" w:hAnsiTheme="majorHAnsi" w:cs="Helvetica"/>
                <w:bCs/>
              </w:rPr>
              <w:t>.</w:t>
            </w:r>
          </w:p>
          <w:p w14:paraId="798B14BE" w14:textId="77777777" w:rsidR="0022059E" w:rsidRPr="0022059E" w:rsidRDefault="0022059E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Helvetica"/>
                <w:bCs/>
              </w:rPr>
            </w:pPr>
          </w:p>
          <w:p w14:paraId="2E805A7A" w14:textId="65DA6812" w:rsidR="008B0DD1" w:rsidRPr="00303928" w:rsidRDefault="00581815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Helvetica"/>
                <w:b/>
                <w:bCs/>
              </w:rPr>
              <w:t>HT</w:t>
            </w:r>
            <w:r w:rsidR="008B0DD1" w:rsidRPr="00303928">
              <w:rPr>
                <w:rFonts w:asciiTheme="majorHAnsi" w:hAnsiTheme="majorHAnsi" w:cs="Helvetica"/>
                <w:b/>
                <w:bCs/>
              </w:rPr>
              <w:t>-0</w:t>
            </w:r>
            <w:r w:rsidR="00A77A4B">
              <w:rPr>
                <w:rFonts w:asciiTheme="majorHAnsi" w:hAnsiTheme="majorHAnsi" w:cs="Helvetica"/>
                <w:b/>
                <w:bCs/>
              </w:rPr>
              <w:t>2</w:t>
            </w:r>
            <w:r w:rsidR="00031D3D">
              <w:rPr>
                <w:rFonts w:asciiTheme="majorHAnsi" w:hAnsiTheme="majorHAnsi" w:cs="Helvetica"/>
                <w:b/>
                <w:bCs/>
              </w:rPr>
              <w:t>0</w:t>
            </w:r>
            <w:r w:rsidR="008B0DD1" w:rsidRPr="00303928">
              <w:rPr>
                <w:rFonts w:asciiTheme="majorHAnsi" w:hAnsiTheme="majorHAnsi" w:cs="Helvetica"/>
                <w:b/>
                <w:bCs/>
              </w:rPr>
              <w:t xml:space="preserve"> </w:t>
            </w:r>
            <w:r w:rsidR="008B0DD1">
              <w:rPr>
                <w:rFonts w:asciiTheme="majorHAnsi" w:hAnsiTheme="majorHAnsi" w:cs="Arial"/>
                <w:b/>
                <w:bCs/>
              </w:rPr>
              <w:t>ETİKETLEME (</w:t>
            </w:r>
            <w:proofErr w:type="spellStart"/>
            <w:r w:rsidR="008B0DD1">
              <w:rPr>
                <w:rFonts w:asciiTheme="majorHAnsi" w:hAnsiTheme="majorHAnsi" w:cs="Arial"/>
                <w:b/>
                <w:bCs/>
              </w:rPr>
              <w:t>Madeni</w:t>
            </w:r>
            <w:proofErr w:type="spellEnd"/>
            <w:r w:rsidR="008B0DD1">
              <w:rPr>
                <w:rFonts w:asciiTheme="majorHAnsi" w:hAnsiTheme="majorHAnsi" w:cs="Arial"/>
                <w:b/>
                <w:bCs/>
              </w:rPr>
              <w:t>)</w:t>
            </w:r>
            <w:r w:rsidR="0022059E">
              <w:rPr>
                <w:rFonts w:asciiTheme="majorHAnsi" w:hAnsiTheme="majorHAnsi" w:cs="Arial"/>
                <w:b/>
                <w:bCs/>
              </w:rPr>
              <w:t xml:space="preserve"> (15x8 cm)</w:t>
            </w:r>
          </w:p>
          <w:p w14:paraId="0D1BB930" w14:textId="77777777" w:rsidR="008B0DD1" w:rsidRDefault="008B0DD1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303928">
              <w:rPr>
                <w:rFonts w:asciiTheme="majorHAnsi" w:hAnsiTheme="majorHAnsi" w:cs="Arial"/>
              </w:rPr>
              <w:t>İdarece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gerekli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görülen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cihazlar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03928">
              <w:rPr>
                <w:rFonts w:asciiTheme="majorHAnsi" w:hAnsiTheme="majorHAnsi" w:cs="Arial"/>
              </w:rPr>
              <w:t>boru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03928">
              <w:rPr>
                <w:rFonts w:asciiTheme="majorHAnsi" w:hAnsiTheme="majorHAnsi" w:cs="Arial"/>
              </w:rPr>
              <w:t>kollektör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vb. </w:t>
            </w:r>
            <w:proofErr w:type="spellStart"/>
            <w:r w:rsidRPr="00303928">
              <w:rPr>
                <w:rFonts w:asciiTheme="majorHAnsi" w:hAnsiTheme="majorHAnsi" w:cs="Arial"/>
              </w:rPr>
              <w:t>yerlere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konulmak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üzere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verilen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ölçülerde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03928">
              <w:rPr>
                <w:rFonts w:asciiTheme="majorHAnsi" w:hAnsiTheme="majorHAnsi" w:cs="Arial"/>
              </w:rPr>
              <w:t>üzerine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kopya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freze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ile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gerekli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yazıları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yazılmıs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303928">
              <w:rPr>
                <w:rFonts w:asciiTheme="majorHAnsi" w:hAnsiTheme="majorHAnsi" w:cs="Arial"/>
              </w:rPr>
              <w:t>uygun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boya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ile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içleri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boyanmıs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̧ 1.5 mm. </w:t>
            </w:r>
            <w:proofErr w:type="spellStart"/>
            <w:r w:rsidRPr="00303928">
              <w:rPr>
                <w:rFonts w:asciiTheme="majorHAnsi" w:hAnsiTheme="majorHAnsi" w:cs="Arial"/>
              </w:rPr>
              <w:t>kalınlıkta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pirinç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veya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2 mm. </w:t>
            </w:r>
            <w:proofErr w:type="spellStart"/>
            <w:r w:rsidRPr="00303928">
              <w:rPr>
                <w:rFonts w:asciiTheme="majorHAnsi" w:hAnsiTheme="majorHAnsi" w:cs="Arial"/>
              </w:rPr>
              <w:t>kalınlıkta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rezopal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levhanın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iş </w:t>
            </w:r>
            <w:proofErr w:type="spellStart"/>
            <w:r w:rsidRPr="00303928">
              <w:rPr>
                <w:rFonts w:asciiTheme="majorHAnsi" w:hAnsiTheme="majorHAnsi" w:cs="Arial"/>
              </w:rPr>
              <w:t>yerinde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temini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, 4 </w:t>
            </w:r>
            <w:proofErr w:type="spellStart"/>
            <w:r w:rsidRPr="00303928">
              <w:rPr>
                <w:rFonts w:asciiTheme="majorHAnsi" w:hAnsiTheme="majorHAnsi" w:cs="Arial"/>
              </w:rPr>
              <w:t>köşesinden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vida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veya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kelepçe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ile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tesbiti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303928">
              <w:rPr>
                <w:rFonts w:asciiTheme="majorHAnsi" w:hAnsiTheme="majorHAnsi" w:cs="Arial"/>
              </w:rPr>
              <w:t>yuvarlak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bölümlerde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alta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uygun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destek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yapılması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, tam </w:t>
            </w:r>
            <w:proofErr w:type="spellStart"/>
            <w:r w:rsidRPr="00303928">
              <w:rPr>
                <w:rFonts w:asciiTheme="majorHAnsi" w:hAnsiTheme="majorHAnsi" w:cs="Arial"/>
              </w:rPr>
              <w:t>olarak</w:t>
            </w:r>
            <w:proofErr w:type="spellEnd"/>
            <w:r w:rsidRPr="0030392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303928">
              <w:rPr>
                <w:rFonts w:asciiTheme="majorHAnsi" w:hAnsiTheme="majorHAnsi" w:cs="Arial"/>
              </w:rPr>
              <w:t>teslimi</w:t>
            </w:r>
            <w:proofErr w:type="spellEnd"/>
            <w:r w:rsidRPr="00303928">
              <w:rPr>
                <w:rFonts w:asciiTheme="majorHAnsi" w:hAnsiTheme="majorHAnsi" w:cs="Arial"/>
              </w:rPr>
              <w:t>.</w:t>
            </w:r>
          </w:p>
          <w:p w14:paraId="0CA27E5B" w14:textId="3F1F3C10" w:rsidR="0022059E" w:rsidRPr="00303928" w:rsidRDefault="00581815" w:rsidP="008B0DD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  <w:b/>
              </w:rPr>
              <w:t>HT</w:t>
            </w:r>
            <w:r w:rsidR="00A77A4B">
              <w:rPr>
                <w:rFonts w:asciiTheme="majorHAnsi" w:hAnsiTheme="majorHAnsi" w:cs="Helvetica"/>
                <w:b/>
                <w:bCs/>
              </w:rPr>
              <w:t>-02</w:t>
            </w:r>
            <w:r w:rsidR="000A231F">
              <w:rPr>
                <w:rFonts w:asciiTheme="majorHAnsi" w:hAnsiTheme="majorHAnsi" w:cs="Helvetica"/>
                <w:b/>
                <w:bCs/>
              </w:rPr>
              <w:t>1</w:t>
            </w:r>
            <w:r>
              <w:rPr>
                <w:rFonts w:asciiTheme="majorHAnsi" w:hAnsiTheme="majorHAnsi" w:cs="Helvetica"/>
                <w:b/>
                <w:bCs/>
              </w:rPr>
              <w:t xml:space="preserve"> </w:t>
            </w:r>
            <w:r w:rsidR="0022059E">
              <w:rPr>
                <w:rFonts w:asciiTheme="majorHAnsi" w:hAnsiTheme="majorHAnsi" w:cs="Arial"/>
                <w:b/>
                <w:bCs/>
              </w:rPr>
              <w:t>YÖNLENDİRME OKLARI (PVC-10 cm)</w:t>
            </w:r>
          </w:p>
          <w:p w14:paraId="47CFF150" w14:textId="747B5644" w:rsidR="008B0DD1" w:rsidRPr="0036789E" w:rsidRDefault="0022059E" w:rsidP="008B0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 xml:space="preserve">Her </w:t>
            </w:r>
            <w:proofErr w:type="spellStart"/>
            <w:r>
              <w:rPr>
                <w:rFonts w:asciiTheme="majorHAnsi" w:hAnsiTheme="majorHAnsi" w:cs="Times"/>
              </w:rPr>
              <w:t>disiplin</w:t>
            </w:r>
            <w:proofErr w:type="spellEnd"/>
            <w:r>
              <w:rPr>
                <w:rFonts w:asciiTheme="majorHAnsi" w:hAnsiTheme="majorHAnsi" w:cs="Times"/>
              </w:rPr>
              <w:t xml:space="preserve"> </w:t>
            </w:r>
            <w:proofErr w:type="spellStart"/>
            <w:r>
              <w:rPr>
                <w:rFonts w:asciiTheme="majorHAnsi" w:hAnsiTheme="majorHAnsi" w:cs="Times"/>
              </w:rPr>
              <w:t>okları</w:t>
            </w:r>
            <w:proofErr w:type="spellEnd"/>
            <w:r>
              <w:rPr>
                <w:rFonts w:asciiTheme="majorHAnsi" w:hAnsiTheme="majorHAnsi" w:cs="Times"/>
              </w:rPr>
              <w:t xml:space="preserve"> </w:t>
            </w:r>
            <w:proofErr w:type="spellStart"/>
            <w:r>
              <w:rPr>
                <w:rFonts w:asciiTheme="majorHAnsi" w:hAnsiTheme="majorHAnsi" w:cs="Times"/>
              </w:rPr>
              <w:t>farklı</w:t>
            </w:r>
            <w:proofErr w:type="spellEnd"/>
            <w:r>
              <w:rPr>
                <w:rFonts w:asciiTheme="majorHAnsi" w:hAnsiTheme="majorHAnsi" w:cs="Times"/>
              </w:rPr>
              <w:t xml:space="preserve"> </w:t>
            </w:r>
            <w:proofErr w:type="spellStart"/>
            <w:r>
              <w:rPr>
                <w:rFonts w:asciiTheme="majorHAnsi" w:hAnsiTheme="majorHAnsi" w:cs="Times"/>
              </w:rPr>
              <w:t>renklerde</w:t>
            </w:r>
            <w:proofErr w:type="spellEnd"/>
            <w:r>
              <w:rPr>
                <w:rFonts w:asciiTheme="majorHAnsi" w:hAnsiTheme="majorHAnsi" w:cs="Times"/>
              </w:rPr>
              <w:t xml:space="preserve"> </w:t>
            </w:r>
            <w:proofErr w:type="spellStart"/>
            <w:r>
              <w:rPr>
                <w:rFonts w:asciiTheme="majorHAnsi" w:hAnsiTheme="majorHAnsi" w:cs="Times"/>
              </w:rPr>
              <w:t>olacak</w:t>
            </w:r>
            <w:proofErr w:type="spellEnd"/>
            <w:r>
              <w:rPr>
                <w:rFonts w:asciiTheme="majorHAnsi" w:hAnsiTheme="majorHAnsi" w:cs="Times"/>
              </w:rPr>
              <w:t xml:space="preserve">. </w:t>
            </w:r>
            <w:proofErr w:type="spellStart"/>
            <w:r>
              <w:rPr>
                <w:rFonts w:asciiTheme="majorHAnsi" w:hAnsiTheme="majorHAnsi" w:cs="Times"/>
              </w:rPr>
              <w:t>Tüm</w:t>
            </w:r>
            <w:proofErr w:type="spellEnd"/>
            <w:r>
              <w:rPr>
                <w:rFonts w:asciiTheme="majorHAnsi" w:hAnsiTheme="majorHAnsi" w:cs="Times"/>
              </w:rPr>
              <w:t xml:space="preserve"> ana </w:t>
            </w:r>
            <w:proofErr w:type="spellStart"/>
            <w:r>
              <w:rPr>
                <w:rFonts w:asciiTheme="majorHAnsi" w:hAnsiTheme="majorHAnsi" w:cs="Times"/>
              </w:rPr>
              <w:t>zon</w:t>
            </w:r>
            <w:proofErr w:type="spellEnd"/>
            <w:r>
              <w:rPr>
                <w:rFonts w:asciiTheme="majorHAnsi" w:hAnsiTheme="majorHAnsi" w:cs="Times"/>
              </w:rPr>
              <w:t xml:space="preserve"> </w:t>
            </w:r>
            <w:proofErr w:type="spellStart"/>
            <w:r>
              <w:rPr>
                <w:rFonts w:asciiTheme="majorHAnsi" w:hAnsiTheme="majorHAnsi" w:cs="Times"/>
              </w:rPr>
              <w:t>boruları</w:t>
            </w:r>
            <w:proofErr w:type="spellEnd"/>
            <w:r>
              <w:rPr>
                <w:rFonts w:asciiTheme="majorHAnsi" w:hAnsiTheme="majorHAnsi" w:cs="Times"/>
              </w:rPr>
              <w:t xml:space="preserve">, </w:t>
            </w:r>
            <w:proofErr w:type="spellStart"/>
            <w:r>
              <w:rPr>
                <w:rFonts w:asciiTheme="majorHAnsi" w:hAnsiTheme="majorHAnsi" w:cs="Times"/>
              </w:rPr>
              <w:t>kollektör</w:t>
            </w:r>
            <w:proofErr w:type="spellEnd"/>
            <w:r>
              <w:rPr>
                <w:rFonts w:asciiTheme="majorHAnsi" w:hAnsiTheme="majorHAnsi" w:cs="Times"/>
              </w:rPr>
              <w:t xml:space="preserve"> </w:t>
            </w:r>
            <w:proofErr w:type="spellStart"/>
            <w:r>
              <w:rPr>
                <w:rFonts w:asciiTheme="majorHAnsi" w:hAnsiTheme="majorHAnsi" w:cs="Times"/>
              </w:rPr>
              <w:t>boruları</w:t>
            </w:r>
            <w:proofErr w:type="spellEnd"/>
            <w:r>
              <w:rPr>
                <w:rFonts w:asciiTheme="majorHAnsi" w:hAnsiTheme="majorHAnsi" w:cs="Times"/>
              </w:rPr>
              <w:t xml:space="preserve"> ve </w:t>
            </w:r>
            <w:proofErr w:type="spellStart"/>
            <w:r>
              <w:rPr>
                <w:rFonts w:asciiTheme="majorHAnsi" w:hAnsiTheme="majorHAnsi" w:cs="Times"/>
              </w:rPr>
              <w:t>kanallar</w:t>
            </w:r>
            <w:proofErr w:type="spellEnd"/>
            <w:r>
              <w:rPr>
                <w:rFonts w:asciiTheme="majorHAnsi" w:hAnsiTheme="majorHAnsi" w:cs="Times"/>
              </w:rPr>
              <w:t xml:space="preserve"> </w:t>
            </w:r>
            <w:proofErr w:type="spellStart"/>
            <w:r>
              <w:rPr>
                <w:rFonts w:asciiTheme="majorHAnsi" w:hAnsiTheme="majorHAnsi" w:cs="Times"/>
              </w:rPr>
              <w:t>hizmet</w:t>
            </w:r>
            <w:proofErr w:type="spellEnd"/>
            <w:r>
              <w:rPr>
                <w:rFonts w:asciiTheme="majorHAnsi" w:hAnsiTheme="majorHAnsi" w:cs="Times"/>
              </w:rPr>
              <w:t xml:space="preserve"> </w:t>
            </w:r>
            <w:proofErr w:type="spellStart"/>
            <w:r>
              <w:rPr>
                <w:rFonts w:asciiTheme="majorHAnsi" w:hAnsiTheme="majorHAnsi" w:cs="Times"/>
              </w:rPr>
              <w:t>ettiği</w:t>
            </w:r>
            <w:proofErr w:type="spellEnd"/>
            <w:r>
              <w:rPr>
                <w:rFonts w:asciiTheme="majorHAnsi" w:hAnsiTheme="majorHAnsi" w:cs="Times"/>
              </w:rPr>
              <w:t xml:space="preserve"> </w:t>
            </w:r>
            <w:proofErr w:type="spellStart"/>
            <w:r>
              <w:rPr>
                <w:rFonts w:asciiTheme="majorHAnsi" w:hAnsiTheme="majorHAnsi" w:cs="Times"/>
              </w:rPr>
              <w:t>mahali</w:t>
            </w:r>
            <w:proofErr w:type="spellEnd"/>
            <w:r>
              <w:rPr>
                <w:rFonts w:asciiTheme="majorHAnsi" w:hAnsiTheme="majorHAnsi" w:cs="Times"/>
              </w:rPr>
              <w:t xml:space="preserve"> </w:t>
            </w:r>
            <w:proofErr w:type="spellStart"/>
            <w:r>
              <w:rPr>
                <w:rFonts w:asciiTheme="majorHAnsi" w:hAnsiTheme="majorHAnsi" w:cs="Times"/>
              </w:rPr>
              <w:t>ifade</w:t>
            </w:r>
            <w:proofErr w:type="spellEnd"/>
            <w:r>
              <w:rPr>
                <w:rFonts w:asciiTheme="majorHAnsi" w:hAnsiTheme="majorHAnsi" w:cs="Times"/>
              </w:rPr>
              <w:t xml:space="preserve"> </w:t>
            </w:r>
            <w:proofErr w:type="spellStart"/>
            <w:r>
              <w:rPr>
                <w:rFonts w:asciiTheme="majorHAnsi" w:hAnsiTheme="majorHAnsi" w:cs="Times"/>
              </w:rPr>
              <w:t>edecektir</w:t>
            </w:r>
            <w:proofErr w:type="spellEnd"/>
            <w:r>
              <w:rPr>
                <w:rFonts w:asciiTheme="majorHAnsi" w:hAnsiTheme="majorHAnsi" w:cs="Times"/>
              </w:rPr>
              <w:t>.</w:t>
            </w:r>
            <w:r w:rsidR="003B1ADC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3B1ADC">
              <w:rPr>
                <w:rFonts w:asciiTheme="majorHAnsi" w:hAnsiTheme="majorHAnsi" w:cs="Times"/>
              </w:rPr>
              <w:t>Mekanik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3B1ADC">
              <w:rPr>
                <w:rFonts w:asciiTheme="majorHAnsi" w:hAnsiTheme="majorHAnsi" w:cs="Times"/>
              </w:rPr>
              <w:t>hacimlerde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, atmosphere </w:t>
            </w:r>
            <w:proofErr w:type="spellStart"/>
            <w:r w:rsidR="003B1ADC">
              <w:rPr>
                <w:rFonts w:asciiTheme="majorHAnsi" w:hAnsiTheme="majorHAnsi" w:cs="Times"/>
              </w:rPr>
              <w:t>açık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3B1ADC">
              <w:rPr>
                <w:rFonts w:asciiTheme="majorHAnsi" w:hAnsiTheme="majorHAnsi" w:cs="Times"/>
              </w:rPr>
              <w:t>mahallerde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, </w:t>
            </w:r>
            <w:proofErr w:type="spellStart"/>
            <w:r w:rsidR="003B1ADC">
              <w:rPr>
                <w:rFonts w:asciiTheme="majorHAnsi" w:hAnsiTheme="majorHAnsi" w:cs="Times"/>
              </w:rPr>
              <w:t>asma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3B1ADC">
              <w:rPr>
                <w:rFonts w:asciiTheme="majorHAnsi" w:hAnsiTheme="majorHAnsi" w:cs="Times"/>
              </w:rPr>
              <w:t>tavan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3B1ADC">
              <w:rPr>
                <w:rFonts w:asciiTheme="majorHAnsi" w:hAnsiTheme="majorHAnsi" w:cs="Times"/>
              </w:rPr>
              <w:t>olmayan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3B1ADC">
              <w:rPr>
                <w:rFonts w:asciiTheme="majorHAnsi" w:hAnsiTheme="majorHAnsi" w:cs="Times"/>
              </w:rPr>
              <w:t>mahallerde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, </w:t>
            </w:r>
            <w:proofErr w:type="spellStart"/>
            <w:r w:rsidR="003B1ADC">
              <w:rPr>
                <w:rFonts w:asciiTheme="majorHAnsi" w:hAnsiTheme="majorHAnsi" w:cs="Times"/>
              </w:rPr>
              <w:t>servis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3B1ADC">
              <w:rPr>
                <w:rFonts w:asciiTheme="majorHAnsi" w:hAnsiTheme="majorHAnsi" w:cs="Times"/>
              </w:rPr>
              <w:t>koridorlarında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, </w:t>
            </w:r>
            <w:proofErr w:type="spellStart"/>
            <w:r w:rsidR="003B1ADC">
              <w:rPr>
                <w:rFonts w:asciiTheme="majorHAnsi" w:hAnsiTheme="majorHAnsi" w:cs="Times"/>
              </w:rPr>
              <w:t>ısı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3B1ADC">
              <w:rPr>
                <w:rFonts w:asciiTheme="majorHAnsi" w:hAnsiTheme="majorHAnsi" w:cs="Times"/>
              </w:rPr>
              <w:t>kanal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 ve </w:t>
            </w:r>
            <w:proofErr w:type="spellStart"/>
            <w:r w:rsidR="003B1ADC">
              <w:rPr>
                <w:rFonts w:asciiTheme="majorHAnsi" w:hAnsiTheme="majorHAnsi" w:cs="Times"/>
              </w:rPr>
              <w:t>köprülerinde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, </w:t>
            </w:r>
            <w:proofErr w:type="spellStart"/>
            <w:r w:rsidR="003B1ADC">
              <w:rPr>
                <w:rFonts w:asciiTheme="majorHAnsi" w:hAnsiTheme="majorHAnsi" w:cs="Times"/>
              </w:rPr>
              <w:t>uzun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3B1ADC">
              <w:rPr>
                <w:rFonts w:asciiTheme="majorHAnsi" w:hAnsiTheme="majorHAnsi" w:cs="Times"/>
              </w:rPr>
              <w:t>hatlarda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 her 10 m de 1 </w:t>
            </w:r>
            <w:proofErr w:type="spellStart"/>
            <w:r w:rsidR="003B1ADC">
              <w:rPr>
                <w:rFonts w:asciiTheme="majorHAnsi" w:hAnsiTheme="majorHAnsi" w:cs="Times"/>
              </w:rPr>
              <w:t>adet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, </w:t>
            </w:r>
            <w:proofErr w:type="spellStart"/>
            <w:r w:rsidR="003B1ADC">
              <w:rPr>
                <w:rFonts w:asciiTheme="majorHAnsi" w:hAnsiTheme="majorHAnsi" w:cs="Times"/>
              </w:rPr>
              <w:t>kollektör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 ve </w:t>
            </w:r>
            <w:proofErr w:type="spellStart"/>
            <w:r w:rsidR="003B1ADC">
              <w:rPr>
                <w:rFonts w:asciiTheme="majorHAnsi" w:hAnsiTheme="majorHAnsi" w:cs="Times"/>
              </w:rPr>
              <w:t>ekipman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3B1ADC">
              <w:rPr>
                <w:rFonts w:asciiTheme="majorHAnsi" w:hAnsiTheme="majorHAnsi" w:cs="Times"/>
              </w:rPr>
              <w:t>bağlantılarında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3B1ADC">
              <w:rPr>
                <w:rFonts w:asciiTheme="majorHAnsi" w:hAnsiTheme="majorHAnsi" w:cs="Times"/>
              </w:rPr>
              <w:t>ise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3B1ADC">
              <w:rPr>
                <w:rFonts w:asciiTheme="majorHAnsi" w:hAnsiTheme="majorHAnsi" w:cs="Times"/>
              </w:rPr>
              <w:t>herbir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3B1ADC">
              <w:rPr>
                <w:rFonts w:asciiTheme="majorHAnsi" w:hAnsiTheme="majorHAnsi" w:cs="Times"/>
              </w:rPr>
              <w:t>bağlantı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3B1ADC">
              <w:rPr>
                <w:rFonts w:asciiTheme="majorHAnsi" w:hAnsiTheme="majorHAnsi" w:cs="Times"/>
              </w:rPr>
              <w:t>için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 1 </w:t>
            </w:r>
            <w:proofErr w:type="spellStart"/>
            <w:r w:rsidR="003B1ADC">
              <w:rPr>
                <w:rFonts w:asciiTheme="majorHAnsi" w:hAnsiTheme="majorHAnsi" w:cs="Times"/>
              </w:rPr>
              <w:t>adet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3B1ADC">
              <w:rPr>
                <w:rFonts w:asciiTheme="majorHAnsi" w:hAnsiTheme="majorHAnsi" w:cs="Times"/>
              </w:rPr>
              <w:t>işaretleme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 </w:t>
            </w:r>
            <w:proofErr w:type="spellStart"/>
            <w:r w:rsidR="003B1ADC">
              <w:rPr>
                <w:rFonts w:asciiTheme="majorHAnsi" w:hAnsiTheme="majorHAnsi" w:cs="Times"/>
              </w:rPr>
              <w:t>yapılacaktır</w:t>
            </w:r>
            <w:proofErr w:type="spellEnd"/>
            <w:r w:rsidR="003B1ADC">
              <w:rPr>
                <w:rFonts w:asciiTheme="majorHAnsi" w:hAnsiTheme="majorHAnsi" w:cs="Times"/>
              </w:rPr>
              <w:t xml:space="preserve">. </w:t>
            </w:r>
          </w:p>
          <w:p w14:paraId="347A670D" w14:textId="77777777" w:rsidR="00EC24EB" w:rsidRPr="0036789E" w:rsidRDefault="00EC24EB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</w:p>
        </w:tc>
      </w:tr>
    </w:tbl>
    <w:p w14:paraId="15D328E6" w14:textId="77777777" w:rsidR="00D21113" w:rsidRPr="00D81434" w:rsidRDefault="00D21113" w:rsidP="00D81434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D81434">
        <w:rPr>
          <w:rFonts w:asciiTheme="majorHAnsi" w:hAnsiTheme="majorHAnsi" w:cs="Helvetica"/>
          <w:bCs/>
        </w:rPr>
        <w:lastRenderedPageBreak/>
        <w:t>Yüksek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basınç</w:t>
      </w:r>
      <w:proofErr w:type="spellEnd"/>
    </w:p>
    <w:p w14:paraId="60D4AA1D" w14:textId="77777777" w:rsidR="00D21113" w:rsidRPr="00D81434" w:rsidRDefault="00D21113" w:rsidP="00D81434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D81434">
        <w:rPr>
          <w:rFonts w:asciiTheme="majorHAnsi" w:hAnsiTheme="majorHAnsi" w:cs="Helvetica"/>
          <w:bCs/>
        </w:rPr>
        <w:t xml:space="preserve">Elektrik </w:t>
      </w:r>
      <w:proofErr w:type="spellStart"/>
      <w:r w:rsidRPr="00D81434">
        <w:rPr>
          <w:rFonts w:asciiTheme="majorHAnsi" w:hAnsiTheme="majorHAnsi" w:cs="Helvetica"/>
          <w:bCs/>
        </w:rPr>
        <w:t>aşırı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yüklemesi</w:t>
      </w:r>
      <w:proofErr w:type="spellEnd"/>
    </w:p>
    <w:p w14:paraId="598EFAF7" w14:textId="77777777" w:rsidR="00D21113" w:rsidRPr="00D81434" w:rsidRDefault="00D21113" w:rsidP="00D81434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D81434">
        <w:rPr>
          <w:rFonts w:asciiTheme="majorHAnsi" w:hAnsiTheme="majorHAnsi" w:cs="Helvetica"/>
          <w:bCs/>
        </w:rPr>
        <w:t>Faz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eksikliği</w:t>
      </w:r>
      <w:proofErr w:type="spellEnd"/>
    </w:p>
    <w:p w14:paraId="5D3ECD2A" w14:textId="77777777" w:rsidR="00D21113" w:rsidRPr="00D81434" w:rsidRDefault="00D21113" w:rsidP="00D81434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D81434">
        <w:rPr>
          <w:rFonts w:asciiTheme="majorHAnsi" w:hAnsiTheme="majorHAnsi" w:cs="Helvetica"/>
          <w:bCs/>
        </w:rPr>
        <w:t>Akım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dengesizliği</w:t>
      </w:r>
      <w:proofErr w:type="spellEnd"/>
    </w:p>
    <w:p w14:paraId="4D51B2A0" w14:textId="77777777" w:rsidR="00D21113" w:rsidRPr="00D81434" w:rsidRDefault="00D21113" w:rsidP="00D81434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D81434">
        <w:rPr>
          <w:rFonts w:asciiTheme="majorHAnsi" w:hAnsiTheme="majorHAnsi" w:cs="Helvetica"/>
          <w:bCs/>
        </w:rPr>
        <w:t>Faz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motorları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sigorta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ile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korumalıdır</w:t>
      </w:r>
      <w:proofErr w:type="spellEnd"/>
      <w:r w:rsidRPr="00D81434">
        <w:rPr>
          <w:rFonts w:asciiTheme="majorHAnsi" w:hAnsiTheme="majorHAnsi" w:cs="Helvetica"/>
          <w:bCs/>
        </w:rPr>
        <w:t xml:space="preserve">. </w:t>
      </w:r>
      <w:proofErr w:type="spellStart"/>
      <w:r w:rsidRPr="00D81434">
        <w:rPr>
          <w:rFonts w:asciiTheme="majorHAnsi" w:hAnsiTheme="majorHAnsi" w:cs="Helvetica"/>
          <w:bCs/>
        </w:rPr>
        <w:t>Cihaz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beslemesi</w:t>
      </w:r>
      <w:proofErr w:type="spellEnd"/>
      <w:r w:rsidRPr="00D81434">
        <w:rPr>
          <w:rFonts w:asciiTheme="majorHAnsi" w:hAnsiTheme="majorHAnsi" w:cs="Helvetica"/>
          <w:bCs/>
        </w:rPr>
        <w:t xml:space="preserve">, </w:t>
      </w:r>
      <w:proofErr w:type="spellStart"/>
      <w:r w:rsidRPr="00D81434">
        <w:rPr>
          <w:rFonts w:asciiTheme="majorHAnsi" w:hAnsiTheme="majorHAnsi" w:cs="Helvetica"/>
          <w:bCs/>
        </w:rPr>
        <w:t>cihaz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tipine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bağlı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olarak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bir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veya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iki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noktadan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yapılabilmelidir</w:t>
      </w:r>
      <w:proofErr w:type="spellEnd"/>
      <w:r w:rsidRPr="00D81434">
        <w:rPr>
          <w:rFonts w:asciiTheme="majorHAnsi" w:hAnsiTheme="majorHAnsi" w:cs="Helvetica"/>
          <w:bCs/>
        </w:rPr>
        <w:t xml:space="preserve">. </w:t>
      </w:r>
      <w:proofErr w:type="spellStart"/>
      <w:r w:rsidRPr="00D81434">
        <w:rPr>
          <w:rFonts w:asciiTheme="majorHAnsi" w:hAnsiTheme="majorHAnsi" w:cs="Helvetica"/>
          <w:bCs/>
        </w:rPr>
        <w:t>Cihaz</w:t>
      </w:r>
      <w:proofErr w:type="spellEnd"/>
      <w:r w:rsidRPr="00D81434">
        <w:rPr>
          <w:rFonts w:asciiTheme="majorHAnsi" w:hAnsiTheme="majorHAnsi" w:cs="Helvetica"/>
          <w:bCs/>
        </w:rPr>
        <w:t xml:space="preserve"> 3 </w:t>
      </w:r>
      <w:proofErr w:type="spellStart"/>
      <w:r w:rsidRPr="00D81434">
        <w:rPr>
          <w:rFonts w:asciiTheme="majorHAnsi" w:hAnsiTheme="majorHAnsi" w:cs="Helvetica"/>
          <w:bCs/>
        </w:rPr>
        <w:t>fazlı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nötrsüz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çalışacaktır</w:t>
      </w:r>
      <w:proofErr w:type="spellEnd"/>
      <w:r w:rsidRPr="00D81434">
        <w:rPr>
          <w:rFonts w:asciiTheme="majorHAnsi" w:hAnsiTheme="majorHAnsi" w:cs="Helvetica"/>
          <w:bCs/>
        </w:rPr>
        <w:t xml:space="preserve">. </w:t>
      </w:r>
      <w:proofErr w:type="spellStart"/>
      <w:r w:rsidRPr="00D81434">
        <w:rPr>
          <w:rFonts w:asciiTheme="majorHAnsi" w:hAnsiTheme="majorHAnsi" w:cs="Helvetica"/>
          <w:bCs/>
        </w:rPr>
        <w:t>Cihazı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elektrik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yükünden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korumak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için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fabrikada</w:t>
      </w:r>
      <w:proofErr w:type="spellEnd"/>
      <w:r w:rsidRPr="00D81434">
        <w:rPr>
          <w:rFonts w:asciiTheme="majorHAnsi" w:hAnsiTheme="majorHAnsi" w:cs="Helvetica"/>
          <w:bCs/>
        </w:rPr>
        <w:t xml:space="preserve"> monte </w:t>
      </w:r>
      <w:proofErr w:type="spellStart"/>
      <w:r w:rsidRPr="00D81434">
        <w:rPr>
          <w:rFonts w:asciiTheme="majorHAnsi" w:hAnsiTheme="majorHAnsi" w:cs="Helvetica"/>
          <w:bCs/>
        </w:rPr>
        <w:t>edilmis</w:t>
      </w:r>
      <w:proofErr w:type="spellEnd"/>
      <w:r w:rsidRPr="00D81434">
        <w:rPr>
          <w:rFonts w:asciiTheme="majorHAnsi" w:hAnsiTheme="majorHAnsi" w:cs="Helvetica"/>
          <w:bCs/>
        </w:rPr>
        <w:t xml:space="preserve">̧ </w:t>
      </w:r>
      <w:proofErr w:type="spellStart"/>
      <w:r w:rsidRPr="00D81434">
        <w:rPr>
          <w:rFonts w:asciiTheme="majorHAnsi" w:hAnsiTheme="majorHAnsi" w:cs="Helvetica"/>
          <w:bCs/>
        </w:rPr>
        <w:t>yıldız-üçgen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yol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vermeli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imal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edilecektir</w:t>
      </w:r>
      <w:proofErr w:type="spellEnd"/>
      <w:r w:rsidRPr="00D81434">
        <w:rPr>
          <w:rFonts w:asciiTheme="majorHAnsi" w:hAnsiTheme="majorHAnsi" w:cs="Helvetica"/>
          <w:bCs/>
        </w:rPr>
        <w:t>.</w:t>
      </w:r>
    </w:p>
    <w:p w14:paraId="523E9351" w14:textId="77777777" w:rsidR="00D21113" w:rsidRPr="00D81434" w:rsidRDefault="00D21113" w:rsidP="00D81434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D81434">
        <w:rPr>
          <w:rFonts w:asciiTheme="majorHAnsi" w:hAnsiTheme="majorHAnsi" w:cs="Helvetica"/>
          <w:bCs/>
        </w:rPr>
        <w:t>Kumanda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devresine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ait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trafolar</w:t>
      </w:r>
      <w:proofErr w:type="spellEnd"/>
      <w:r w:rsidRPr="00D81434">
        <w:rPr>
          <w:rFonts w:asciiTheme="majorHAnsi" w:hAnsiTheme="majorHAnsi" w:cs="Helvetica"/>
          <w:bCs/>
        </w:rPr>
        <w:t xml:space="preserve"> ve </w:t>
      </w:r>
      <w:proofErr w:type="spellStart"/>
      <w:r w:rsidRPr="00D81434">
        <w:rPr>
          <w:rFonts w:asciiTheme="majorHAnsi" w:hAnsiTheme="majorHAnsi" w:cs="Helvetica"/>
          <w:bCs/>
        </w:rPr>
        <w:t>kumanda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bağlantıları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fabrika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tarafından</w:t>
      </w:r>
      <w:proofErr w:type="spellEnd"/>
      <w:r w:rsidRPr="00D81434">
        <w:rPr>
          <w:rFonts w:asciiTheme="majorHAnsi" w:hAnsiTheme="majorHAnsi" w:cs="Helvetica"/>
          <w:bCs/>
        </w:rPr>
        <w:t xml:space="preserve"> monte </w:t>
      </w:r>
      <w:proofErr w:type="spellStart"/>
      <w:r w:rsidRPr="00D81434">
        <w:rPr>
          <w:rFonts w:asciiTheme="majorHAnsi" w:hAnsiTheme="majorHAnsi" w:cs="Helvetica"/>
          <w:bCs/>
        </w:rPr>
        <w:t>edilmis</w:t>
      </w:r>
      <w:proofErr w:type="spellEnd"/>
      <w:r w:rsidRPr="00D81434">
        <w:rPr>
          <w:rFonts w:asciiTheme="majorHAnsi" w:hAnsiTheme="majorHAnsi" w:cs="Helvetica"/>
          <w:bCs/>
        </w:rPr>
        <w:t xml:space="preserve">̧ </w:t>
      </w:r>
      <w:proofErr w:type="spellStart"/>
      <w:r w:rsidRPr="00D81434">
        <w:rPr>
          <w:rFonts w:asciiTheme="majorHAnsi" w:hAnsiTheme="majorHAnsi" w:cs="Helvetica"/>
          <w:bCs/>
        </w:rPr>
        <w:t>olacak</w:t>
      </w:r>
      <w:proofErr w:type="spellEnd"/>
      <w:r w:rsidRPr="00D81434">
        <w:rPr>
          <w:rFonts w:asciiTheme="majorHAnsi" w:hAnsiTheme="majorHAnsi" w:cs="Helvetica"/>
          <w:bCs/>
        </w:rPr>
        <w:t xml:space="preserve"> ve </w:t>
      </w:r>
      <w:proofErr w:type="spellStart"/>
      <w:r w:rsidRPr="00D81434">
        <w:rPr>
          <w:rFonts w:asciiTheme="majorHAnsi" w:hAnsiTheme="majorHAnsi" w:cs="Helvetica"/>
          <w:bCs/>
        </w:rPr>
        <w:t>kumanda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enerjisi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cihazın</w:t>
      </w:r>
      <w:proofErr w:type="spellEnd"/>
      <w:r w:rsidRPr="00D81434">
        <w:rPr>
          <w:rFonts w:asciiTheme="majorHAnsi" w:hAnsiTheme="majorHAnsi" w:cs="Helvetica"/>
          <w:bCs/>
        </w:rPr>
        <w:t xml:space="preserve"> ana </w:t>
      </w:r>
      <w:proofErr w:type="spellStart"/>
      <w:r w:rsidRPr="00D81434">
        <w:rPr>
          <w:rFonts w:asciiTheme="majorHAnsi" w:hAnsiTheme="majorHAnsi" w:cs="Helvetica"/>
          <w:bCs/>
        </w:rPr>
        <w:t>güç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bağlantısından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alınacaktır</w:t>
      </w:r>
      <w:proofErr w:type="spellEnd"/>
      <w:r w:rsidRPr="00D81434">
        <w:rPr>
          <w:rFonts w:asciiTheme="majorHAnsi" w:hAnsiTheme="majorHAnsi" w:cs="Helvetica"/>
          <w:bCs/>
        </w:rPr>
        <w:t>.</w:t>
      </w:r>
    </w:p>
    <w:p w14:paraId="45A6798B" w14:textId="77777777" w:rsidR="00D21113" w:rsidRPr="00D81434" w:rsidRDefault="00D21113" w:rsidP="00D81434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D81434">
        <w:rPr>
          <w:rFonts w:asciiTheme="majorHAnsi" w:hAnsiTheme="majorHAnsi" w:cs="Helvetica"/>
          <w:bCs/>
        </w:rPr>
        <w:t xml:space="preserve">Elektrik </w:t>
      </w:r>
      <w:proofErr w:type="spellStart"/>
      <w:r w:rsidRPr="00D81434">
        <w:rPr>
          <w:rFonts w:asciiTheme="majorHAnsi" w:hAnsiTheme="majorHAnsi" w:cs="Helvetica"/>
          <w:bCs/>
        </w:rPr>
        <w:t>panosunun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boyası</w:t>
      </w:r>
      <w:proofErr w:type="spellEnd"/>
      <w:r w:rsidRPr="00D81434">
        <w:rPr>
          <w:rFonts w:asciiTheme="majorHAnsi" w:hAnsiTheme="majorHAnsi" w:cs="Helvetica"/>
          <w:bCs/>
        </w:rPr>
        <w:t xml:space="preserve"> RAL-7035 </w:t>
      </w:r>
      <w:proofErr w:type="spellStart"/>
      <w:r w:rsidRPr="00D81434">
        <w:rPr>
          <w:rFonts w:asciiTheme="majorHAnsi" w:hAnsiTheme="majorHAnsi" w:cs="Helvetica"/>
          <w:bCs/>
        </w:rPr>
        <w:t>kompresör</w:t>
      </w:r>
      <w:proofErr w:type="spellEnd"/>
      <w:r w:rsidRPr="00D81434">
        <w:rPr>
          <w:rFonts w:asciiTheme="majorHAnsi" w:hAnsiTheme="majorHAnsi" w:cs="Helvetica"/>
          <w:bCs/>
        </w:rPr>
        <w:t xml:space="preserve"> ve </w:t>
      </w:r>
      <w:proofErr w:type="spellStart"/>
      <w:r w:rsidRPr="00D81434">
        <w:rPr>
          <w:rFonts w:asciiTheme="majorHAnsi" w:hAnsiTheme="majorHAnsi" w:cs="Helvetica"/>
          <w:bCs/>
        </w:rPr>
        <w:t>bataryaların</w:t>
      </w:r>
      <w:proofErr w:type="spellEnd"/>
      <w:r w:rsidRPr="00D81434">
        <w:rPr>
          <w:rFonts w:asciiTheme="majorHAnsi" w:hAnsiTheme="majorHAnsi" w:cs="Helvetica"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Cs/>
        </w:rPr>
        <w:t>rengi</w:t>
      </w:r>
      <w:proofErr w:type="spellEnd"/>
      <w:r w:rsidRPr="00D81434">
        <w:rPr>
          <w:rFonts w:asciiTheme="majorHAnsi" w:hAnsiTheme="majorHAnsi" w:cs="Helvetica"/>
          <w:bCs/>
        </w:rPr>
        <w:t xml:space="preserve"> RAL 7037 </w:t>
      </w:r>
      <w:proofErr w:type="spellStart"/>
      <w:r w:rsidRPr="00D81434">
        <w:rPr>
          <w:rFonts w:asciiTheme="majorHAnsi" w:hAnsiTheme="majorHAnsi" w:cs="Helvetica"/>
          <w:bCs/>
        </w:rPr>
        <w:t>olacaktır</w:t>
      </w:r>
      <w:proofErr w:type="spellEnd"/>
      <w:r w:rsidRPr="00D81434">
        <w:rPr>
          <w:rFonts w:asciiTheme="majorHAnsi" w:hAnsiTheme="majorHAnsi" w:cs="Helvetica"/>
          <w:bCs/>
        </w:rPr>
        <w:t>.</w:t>
      </w:r>
    </w:p>
    <w:p w14:paraId="1E91B1A6" w14:textId="77777777" w:rsidR="00D21113" w:rsidRPr="00D81434" w:rsidRDefault="00D21113" w:rsidP="00D81434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bCs/>
        </w:rPr>
      </w:pPr>
      <w:r w:rsidRPr="00D81434">
        <w:rPr>
          <w:rFonts w:asciiTheme="majorHAnsi" w:hAnsiTheme="majorHAnsi" w:cs="Helvetica"/>
          <w:b/>
          <w:bCs/>
        </w:rPr>
        <w:t xml:space="preserve">g) </w:t>
      </w:r>
      <w:proofErr w:type="spellStart"/>
      <w:r w:rsidRPr="00D81434">
        <w:rPr>
          <w:rFonts w:asciiTheme="majorHAnsi" w:hAnsiTheme="majorHAnsi" w:cs="Helvetica"/>
          <w:b/>
          <w:bCs/>
        </w:rPr>
        <w:t>Kalite</w:t>
      </w:r>
      <w:proofErr w:type="spellEnd"/>
      <w:r w:rsidRPr="00D81434">
        <w:rPr>
          <w:rFonts w:asciiTheme="majorHAnsi" w:hAnsiTheme="majorHAnsi" w:cs="Helvetica"/>
          <w:b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/>
          <w:bCs/>
        </w:rPr>
        <w:t>Güvence</w:t>
      </w:r>
      <w:proofErr w:type="spellEnd"/>
      <w:r w:rsidRPr="00D81434">
        <w:rPr>
          <w:rFonts w:asciiTheme="majorHAnsi" w:hAnsiTheme="majorHAnsi" w:cs="Helvetica"/>
          <w:b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/>
          <w:bCs/>
        </w:rPr>
        <w:t>Sistemi</w:t>
      </w:r>
      <w:proofErr w:type="spellEnd"/>
      <w:r w:rsidRPr="00D81434">
        <w:rPr>
          <w:rFonts w:asciiTheme="majorHAnsi" w:hAnsiTheme="majorHAnsi" w:cs="Helvetica"/>
          <w:b/>
          <w:bCs/>
        </w:rPr>
        <w:t xml:space="preserve"> ve </w:t>
      </w:r>
      <w:proofErr w:type="spellStart"/>
      <w:r w:rsidRPr="00D81434">
        <w:rPr>
          <w:rFonts w:asciiTheme="majorHAnsi" w:hAnsiTheme="majorHAnsi" w:cs="Helvetica"/>
          <w:b/>
          <w:bCs/>
        </w:rPr>
        <w:t>Cihaz</w:t>
      </w:r>
      <w:proofErr w:type="spellEnd"/>
      <w:r w:rsidRPr="00D81434">
        <w:rPr>
          <w:rFonts w:asciiTheme="majorHAnsi" w:hAnsiTheme="majorHAnsi" w:cs="Helvetica"/>
          <w:b/>
          <w:bCs/>
        </w:rPr>
        <w:t xml:space="preserve"> </w:t>
      </w:r>
      <w:proofErr w:type="spellStart"/>
      <w:r w:rsidRPr="00D81434">
        <w:rPr>
          <w:rFonts w:asciiTheme="majorHAnsi" w:hAnsiTheme="majorHAnsi" w:cs="Helvetica"/>
          <w:b/>
          <w:bCs/>
        </w:rPr>
        <w:t>Şasesi</w:t>
      </w:r>
      <w:proofErr w:type="spellEnd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D81434" w:rsidRPr="00D21113" w14:paraId="7CE33EC0" w14:textId="77777777" w:rsidTr="00D81434">
        <w:trPr>
          <w:trHeight w:val="2155"/>
        </w:trPr>
        <w:tc>
          <w:tcPr>
            <w:tcW w:w="10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2F163" w14:textId="172BB853" w:rsidR="00D21113" w:rsidRPr="00D21113" w:rsidRDefault="00D21113" w:rsidP="00D2111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D81434">
              <w:rPr>
                <w:rFonts w:asciiTheme="majorHAnsi" w:hAnsiTheme="majorHAnsi" w:cs="Helvetica"/>
                <w:bCs/>
              </w:rPr>
              <w:lastRenderedPageBreak/>
              <w:t>Cihaz</w:t>
            </w:r>
            <w:proofErr w:type="spellEnd"/>
            <w:r w:rsidRPr="00D81434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FC7D35">
              <w:rPr>
                <w:rFonts w:asciiTheme="majorHAnsi" w:hAnsiTheme="majorHAnsi" w:cs="Helvetica"/>
                <w:b/>
                <w:bCs/>
                <w:u w:val="single"/>
              </w:rPr>
              <w:t>Eurovent</w:t>
            </w:r>
            <w:proofErr w:type="spellEnd"/>
            <w:r w:rsidRPr="00D81434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D81434">
              <w:rPr>
                <w:rFonts w:asciiTheme="majorHAnsi" w:hAnsiTheme="majorHAnsi" w:cs="Helvetica"/>
                <w:bCs/>
              </w:rPr>
              <w:t>standartlarına</w:t>
            </w:r>
            <w:proofErr w:type="spellEnd"/>
            <w:r w:rsidRPr="00D81434">
              <w:rPr>
                <w:rFonts w:asciiTheme="majorHAnsi" w:hAnsiTheme="majorHAnsi" w:cs="Helvetica"/>
                <w:bCs/>
              </w:rPr>
              <w:t xml:space="preserve"> ve </w:t>
            </w:r>
            <w:proofErr w:type="spellStart"/>
            <w:r w:rsidRPr="00D81434">
              <w:rPr>
                <w:rFonts w:asciiTheme="majorHAnsi" w:hAnsiTheme="majorHAnsi" w:cs="Helvetica"/>
                <w:bCs/>
              </w:rPr>
              <w:t>direktiflerine</w:t>
            </w:r>
            <w:proofErr w:type="spellEnd"/>
            <w:r w:rsidRPr="00D81434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D81434">
              <w:rPr>
                <w:rFonts w:asciiTheme="majorHAnsi" w:hAnsiTheme="majorHAnsi" w:cs="Helvetica"/>
                <w:bCs/>
              </w:rPr>
              <w:t>uygun</w:t>
            </w:r>
            <w:proofErr w:type="spellEnd"/>
            <w:r w:rsidRPr="00D81434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D81434">
              <w:rPr>
                <w:rFonts w:asciiTheme="majorHAnsi" w:hAnsiTheme="majorHAnsi" w:cs="Helvetica"/>
                <w:bCs/>
              </w:rPr>
              <w:t>olacaktır</w:t>
            </w:r>
            <w:proofErr w:type="spellEnd"/>
            <w:r w:rsidRPr="00D81434">
              <w:rPr>
                <w:rFonts w:asciiTheme="majorHAnsi" w:hAnsiTheme="majorHAnsi" w:cs="Helvetica"/>
                <w:bCs/>
              </w:rPr>
              <w:t xml:space="preserve">. </w:t>
            </w:r>
            <w:proofErr w:type="spellStart"/>
            <w:r w:rsidRPr="00D81434">
              <w:rPr>
                <w:rFonts w:asciiTheme="majorHAnsi" w:hAnsiTheme="majorHAnsi" w:cs="Helvetica"/>
                <w:bCs/>
              </w:rPr>
              <w:t>Mekanik</w:t>
            </w:r>
            <w:proofErr w:type="spellEnd"/>
            <w:r w:rsidRPr="00D81434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D81434">
              <w:rPr>
                <w:rFonts w:asciiTheme="majorHAnsi" w:hAnsiTheme="majorHAnsi" w:cs="Helvetica"/>
                <w:bCs/>
              </w:rPr>
              <w:t>kısım</w:t>
            </w:r>
            <w:proofErr w:type="spellEnd"/>
            <w:r w:rsidRPr="00D81434">
              <w:rPr>
                <w:rFonts w:asciiTheme="majorHAnsi" w:hAnsiTheme="majorHAnsi" w:cs="Helvetica"/>
                <w:bCs/>
              </w:rPr>
              <w:t xml:space="preserve"> 89/392/EEC, </w:t>
            </w:r>
            <w:proofErr w:type="spellStart"/>
            <w:r w:rsidRPr="00D81434">
              <w:rPr>
                <w:rFonts w:asciiTheme="majorHAnsi" w:hAnsiTheme="majorHAnsi" w:cs="Helvetica"/>
                <w:bCs/>
              </w:rPr>
              <w:t>düşük</w:t>
            </w:r>
            <w:proofErr w:type="spellEnd"/>
            <w:r w:rsidRPr="00D81434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D81434">
              <w:rPr>
                <w:rFonts w:asciiTheme="majorHAnsi" w:hAnsiTheme="majorHAnsi" w:cs="Helvetica"/>
                <w:bCs/>
              </w:rPr>
              <w:t>voltaj</w:t>
            </w:r>
            <w:proofErr w:type="spellEnd"/>
            <w:r w:rsidRPr="00D81434">
              <w:rPr>
                <w:rFonts w:asciiTheme="majorHAnsi" w:hAnsiTheme="majorHAnsi" w:cs="Helvetica"/>
                <w:bCs/>
              </w:rPr>
              <w:t xml:space="preserve"> 73/23/EEC, </w:t>
            </w:r>
            <w:proofErr w:type="spellStart"/>
            <w:r w:rsidRPr="00D81434">
              <w:rPr>
                <w:rFonts w:asciiTheme="majorHAnsi" w:hAnsiTheme="majorHAnsi" w:cs="Helvetica"/>
                <w:bCs/>
              </w:rPr>
              <w:t>elektromanyetik</w:t>
            </w:r>
            <w:proofErr w:type="spellEnd"/>
            <w:r w:rsidRPr="00D81434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D81434">
              <w:rPr>
                <w:rFonts w:asciiTheme="majorHAnsi" w:hAnsiTheme="majorHAnsi" w:cs="Helvetica"/>
                <w:bCs/>
              </w:rPr>
              <w:t>uyuşum</w:t>
            </w:r>
            <w:proofErr w:type="spellEnd"/>
            <w:r w:rsidRPr="00D81434">
              <w:rPr>
                <w:rFonts w:asciiTheme="majorHAnsi" w:hAnsiTheme="majorHAnsi" w:cs="Helvetica"/>
                <w:bCs/>
              </w:rPr>
              <w:t xml:space="preserve"> 89/336/</w:t>
            </w:r>
            <w:proofErr w:type="spellStart"/>
            <w:r w:rsidRPr="00D81434">
              <w:rPr>
                <w:rFonts w:asciiTheme="majorHAnsi" w:hAnsiTheme="majorHAnsi" w:cs="Helvetica"/>
                <w:bCs/>
              </w:rPr>
              <w:t>eec</w:t>
            </w:r>
            <w:proofErr w:type="spellEnd"/>
            <w:r w:rsidRPr="00D81434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D81434">
              <w:rPr>
                <w:rFonts w:asciiTheme="majorHAnsi" w:hAnsiTheme="majorHAnsi" w:cs="Helvetica"/>
                <w:bCs/>
              </w:rPr>
              <w:t>direktiflerine</w:t>
            </w:r>
            <w:proofErr w:type="spellEnd"/>
            <w:r w:rsidRPr="00D81434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D81434">
              <w:rPr>
                <w:rFonts w:asciiTheme="majorHAnsi" w:hAnsiTheme="majorHAnsi" w:cs="Helvetica"/>
                <w:bCs/>
              </w:rPr>
              <w:t>uygun</w:t>
            </w:r>
            <w:proofErr w:type="spellEnd"/>
            <w:r w:rsidRPr="00D81434">
              <w:rPr>
                <w:rFonts w:asciiTheme="majorHAnsi" w:hAnsiTheme="majorHAnsi" w:cs="Helvetica"/>
                <w:bCs/>
              </w:rPr>
              <w:t xml:space="preserve">, </w:t>
            </w:r>
            <w:proofErr w:type="spellStart"/>
            <w:r w:rsidRPr="00D81434">
              <w:rPr>
                <w:rFonts w:asciiTheme="majorHAnsi" w:hAnsiTheme="majorHAnsi" w:cs="Helvetica"/>
                <w:bCs/>
              </w:rPr>
              <w:t>güvenlik</w:t>
            </w:r>
            <w:proofErr w:type="spellEnd"/>
            <w:r w:rsidRPr="00D81434">
              <w:rPr>
                <w:rFonts w:asciiTheme="majorHAnsi" w:hAnsiTheme="majorHAnsi" w:cs="Helvetica"/>
                <w:bCs/>
              </w:rPr>
              <w:t xml:space="preserve"> EN 60204-1 part 1, </w:t>
            </w:r>
            <w:proofErr w:type="spellStart"/>
            <w:r w:rsidRPr="00D81434">
              <w:rPr>
                <w:rFonts w:asciiTheme="majorHAnsi" w:hAnsiTheme="majorHAnsi" w:cs="Helvetica"/>
                <w:bCs/>
              </w:rPr>
              <w:t>elektromanyetik</w:t>
            </w:r>
            <w:proofErr w:type="spellEnd"/>
            <w:r w:rsidRPr="00D81434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D81434">
              <w:rPr>
                <w:rFonts w:asciiTheme="majorHAnsi" w:hAnsiTheme="majorHAnsi" w:cs="Helvetica"/>
                <w:bCs/>
              </w:rPr>
              <w:t>emisyon</w:t>
            </w:r>
            <w:proofErr w:type="spellEnd"/>
            <w:r w:rsidRPr="00D81434">
              <w:rPr>
                <w:rFonts w:asciiTheme="majorHAnsi" w:hAnsiTheme="majorHAnsi" w:cs="Helvetica"/>
                <w:bCs/>
              </w:rPr>
              <w:t xml:space="preserve"> NFEN 50081-2, part2, </w:t>
            </w:r>
            <w:proofErr w:type="spellStart"/>
            <w:r w:rsidRPr="00D81434">
              <w:rPr>
                <w:rFonts w:asciiTheme="majorHAnsi" w:hAnsiTheme="majorHAnsi" w:cs="Helvetica"/>
                <w:bCs/>
              </w:rPr>
              <w:t>elektromanyetik</w:t>
            </w:r>
            <w:proofErr w:type="spellEnd"/>
            <w:r w:rsidRPr="00D81434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D81434">
              <w:rPr>
                <w:rFonts w:asciiTheme="majorHAnsi" w:hAnsiTheme="majorHAnsi" w:cs="Helvetica"/>
                <w:bCs/>
              </w:rPr>
              <w:t>yalıtımı</w:t>
            </w:r>
            <w:proofErr w:type="spellEnd"/>
            <w:r w:rsidRPr="00D81434">
              <w:rPr>
                <w:rFonts w:asciiTheme="majorHAnsi" w:hAnsiTheme="majorHAnsi" w:cs="Helvetica"/>
                <w:bCs/>
              </w:rPr>
              <w:t xml:space="preserve"> NF EN 50082-2, part 2 </w:t>
            </w:r>
            <w:proofErr w:type="spellStart"/>
            <w:r w:rsidRPr="00D81434">
              <w:rPr>
                <w:rFonts w:asciiTheme="majorHAnsi" w:hAnsiTheme="majorHAnsi" w:cs="Helvetica"/>
                <w:bCs/>
              </w:rPr>
              <w:t>Avrupa</w:t>
            </w:r>
            <w:proofErr w:type="spellEnd"/>
            <w:r w:rsidR="00D81434">
              <w:rPr>
                <w:rFonts w:asciiTheme="majorHAnsi" w:hAnsiTheme="majorHAnsi" w:cs="Helvetica"/>
                <w:bCs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standartlarına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uygun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olacaktır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D21113">
              <w:rPr>
                <w:rFonts w:asciiTheme="majorHAnsi" w:hAnsiTheme="majorHAnsi" w:cs="Arial"/>
              </w:rPr>
              <w:t>Cihaz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ISO 9001 </w:t>
            </w:r>
            <w:proofErr w:type="spellStart"/>
            <w:r w:rsidRPr="00D21113">
              <w:rPr>
                <w:rFonts w:asciiTheme="majorHAnsi" w:hAnsiTheme="majorHAnsi" w:cs="Arial"/>
              </w:rPr>
              <w:t>sertifakalı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olacak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D21113">
              <w:rPr>
                <w:rFonts w:asciiTheme="majorHAnsi" w:hAnsiTheme="majorHAnsi" w:cs="Arial"/>
              </w:rPr>
              <w:t>bu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sertifikaya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uygun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olarak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dizayn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edilmis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̧, </w:t>
            </w:r>
            <w:proofErr w:type="spellStart"/>
            <w:r w:rsidRPr="00D21113">
              <w:rPr>
                <w:rFonts w:asciiTheme="majorHAnsi" w:hAnsiTheme="majorHAnsi" w:cs="Arial"/>
              </w:rPr>
              <w:t>üretilmis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̧ test </w:t>
            </w:r>
            <w:proofErr w:type="spellStart"/>
            <w:r w:rsidRPr="00D21113">
              <w:rPr>
                <w:rFonts w:asciiTheme="majorHAnsi" w:hAnsiTheme="majorHAnsi" w:cs="Arial"/>
              </w:rPr>
              <w:t>edilmis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D21113">
              <w:rPr>
                <w:rFonts w:asciiTheme="majorHAnsi" w:hAnsiTheme="majorHAnsi" w:cs="Arial"/>
              </w:rPr>
              <w:t>olacaktır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D21113">
              <w:rPr>
                <w:rFonts w:asciiTheme="majorHAnsi" w:hAnsiTheme="majorHAnsi" w:cs="Arial"/>
              </w:rPr>
              <w:t>Cihaz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fabrikada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test </w:t>
            </w:r>
            <w:proofErr w:type="spellStart"/>
            <w:r w:rsidRPr="00D21113">
              <w:rPr>
                <w:rFonts w:asciiTheme="majorHAnsi" w:hAnsiTheme="majorHAnsi" w:cs="Arial"/>
              </w:rPr>
              <w:t>edilmis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D21113">
              <w:rPr>
                <w:rFonts w:asciiTheme="majorHAnsi" w:hAnsiTheme="majorHAnsi" w:cs="Arial"/>
              </w:rPr>
              <w:t>olacak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ve 55 C </w:t>
            </w:r>
            <w:proofErr w:type="spellStart"/>
            <w:r w:rsidRPr="00D21113">
              <w:rPr>
                <w:rFonts w:asciiTheme="majorHAnsi" w:hAnsiTheme="majorHAnsi" w:cs="Arial"/>
              </w:rPr>
              <w:t>dıs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D21113">
              <w:rPr>
                <w:rFonts w:asciiTheme="majorHAnsi" w:hAnsiTheme="majorHAnsi" w:cs="Arial"/>
              </w:rPr>
              <w:t>hava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şartlarında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zarar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görmeden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durabilecektir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D21113">
              <w:rPr>
                <w:rFonts w:asciiTheme="majorHAnsi" w:hAnsiTheme="majorHAnsi" w:cs="Arial"/>
              </w:rPr>
              <w:t>Cihaz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tek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parça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halinde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D21113">
              <w:rPr>
                <w:rFonts w:asciiTheme="majorHAnsi" w:hAnsiTheme="majorHAnsi" w:cs="Arial"/>
              </w:rPr>
              <w:t>kabinine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yerleştirilmis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̧ </w:t>
            </w:r>
            <w:proofErr w:type="spellStart"/>
            <w:r w:rsidRPr="00D21113">
              <w:rPr>
                <w:rFonts w:asciiTheme="majorHAnsi" w:hAnsiTheme="majorHAnsi" w:cs="Arial"/>
              </w:rPr>
              <w:t>olarak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D21113">
              <w:rPr>
                <w:rFonts w:asciiTheme="majorHAnsi" w:hAnsiTheme="majorHAnsi" w:cs="Arial"/>
              </w:rPr>
              <w:t>kablolaması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D21113">
              <w:rPr>
                <w:rFonts w:asciiTheme="majorHAnsi" w:hAnsiTheme="majorHAnsi" w:cs="Arial"/>
              </w:rPr>
              <w:t>borulanması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yapılmıs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̧, </w:t>
            </w:r>
            <w:proofErr w:type="spellStart"/>
            <w:r w:rsidRPr="00D21113">
              <w:rPr>
                <w:rFonts w:asciiTheme="majorHAnsi" w:hAnsiTheme="majorHAnsi" w:cs="Arial"/>
              </w:rPr>
              <w:t>kontrol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ekipmanları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D21113">
              <w:rPr>
                <w:rFonts w:asciiTheme="majorHAnsi" w:hAnsiTheme="majorHAnsi" w:cs="Arial"/>
              </w:rPr>
              <w:t>üzerinde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D21113">
              <w:rPr>
                <w:rFonts w:asciiTheme="majorHAnsi" w:hAnsiTheme="majorHAnsi" w:cs="Arial"/>
              </w:rPr>
              <w:t>soğutma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gazı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(HFC-134a)</w:t>
            </w:r>
            <w:r w:rsidR="00D81434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şarjlı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D21113">
              <w:rPr>
                <w:rFonts w:asciiTheme="majorHAnsi" w:hAnsiTheme="majorHAnsi" w:cs="Arial"/>
              </w:rPr>
              <w:t>çalışmaya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hazır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halde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teslim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edilecektir</w:t>
            </w:r>
            <w:proofErr w:type="spellEnd"/>
            <w:r w:rsidRPr="00D21113">
              <w:rPr>
                <w:rFonts w:asciiTheme="majorHAnsi" w:hAnsiTheme="majorHAnsi" w:cs="Arial"/>
              </w:rPr>
              <w:t>.</w:t>
            </w:r>
          </w:p>
        </w:tc>
      </w:tr>
      <w:tr w:rsidR="00D81434" w:rsidRPr="00D21113" w14:paraId="3EFC21C6" w14:textId="77777777" w:rsidTr="00D81434">
        <w:trPr>
          <w:trHeight w:val="935"/>
        </w:trPr>
        <w:tc>
          <w:tcPr>
            <w:tcW w:w="10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B3925" w14:textId="77777777" w:rsidR="00D21113" w:rsidRPr="00D21113" w:rsidRDefault="00D21113" w:rsidP="00D2111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proofErr w:type="spellStart"/>
            <w:r w:rsidRPr="00D21113">
              <w:rPr>
                <w:rFonts w:asciiTheme="majorHAnsi" w:hAnsiTheme="majorHAnsi" w:cs="Arial"/>
              </w:rPr>
              <w:t>Cihaz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şasesi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üzeri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3 </w:t>
            </w:r>
            <w:proofErr w:type="spellStart"/>
            <w:r w:rsidRPr="00D21113">
              <w:rPr>
                <w:rFonts w:asciiTheme="majorHAnsi" w:hAnsiTheme="majorHAnsi" w:cs="Arial"/>
              </w:rPr>
              <w:t>kat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korumalı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boyalı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U </w:t>
            </w:r>
            <w:proofErr w:type="spellStart"/>
            <w:r w:rsidRPr="00D21113">
              <w:rPr>
                <w:rFonts w:asciiTheme="majorHAnsi" w:hAnsiTheme="majorHAnsi" w:cs="Arial"/>
              </w:rPr>
              <w:t>çelik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kirişten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imal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edilmis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̧, </w:t>
            </w:r>
            <w:proofErr w:type="spellStart"/>
            <w:r w:rsidRPr="00D21113">
              <w:rPr>
                <w:rFonts w:asciiTheme="majorHAnsi" w:hAnsiTheme="majorHAnsi" w:cs="Arial"/>
              </w:rPr>
              <w:t>fırınlanmıs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̧ polyester </w:t>
            </w:r>
            <w:proofErr w:type="spellStart"/>
            <w:r w:rsidRPr="00D21113">
              <w:rPr>
                <w:rFonts w:asciiTheme="majorHAnsi" w:hAnsiTheme="majorHAnsi" w:cs="Arial"/>
              </w:rPr>
              <w:t>boyalı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galvaniz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çelik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olacaktır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ve </w:t>
            </w:r>
            <w:proofErr w:type="spellStart"/>
            <w:r w:rsidRPr="00D21113">
              <w:rPr>
                <w:rFonts w:asciiTheme="majorHAnsi" w:hAnsiTheme="majorHAnsi" w:cs="Arial"/>
              </w:rPr>
              <w:t>kabin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500 </w:t>
            </w:r>
            <w:proofErr w:type="spellStart"/>
            <w:r w:rsidRPr="00D21113">
              <w:rPr>
                <w:rFonts w:asciiTheme="majorHAnsi" w:hAnsiTheme="majorHAnsi" w:cs="Arial"/>
              </w:rPr>
              <w:t>saat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tuz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sprey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testine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dayanıklı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(ASTM B-l 17 </w:t>
            </w:r>
            <w:proofErr w:type="spellStart"/>
            <w:r w:rsidRPr="00D21113">
              <w:rPr>
                <w:rFonts w:asciiTheme="majorHAnsi" w:hAnsiTheme="majorHAnsi" w:cs="Arial"/>
              </w:rPr>
              <w:t>standardına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uygun</w:t>
            </w:r>
            <w:proofErr w:type="spellEnd"/>
            <w:r w:rsidRPr="00D2111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1113">
              <w:rPr>
                <w:rFonts w:asciiTheme="majorHAnsi" w:hAnsiTheme="majorHAnsi" w:cs="Arial"/>
              </w:rPr>
              <w:t>olacaktır</w:t>
            </w:r>
            <w:proofErr w:type="spellEnd"/>
            <w:r w:rsidRPr="00D21113">
              <w:rPr>
                <w:rFonts w:asciiTheme="majorHAnsi" w:hAnsiTheme="majorHAnsi" w:cs="Arial"/>
              </w:rPr>
              <w:t>).</w:t>
            </w:r>
          </w:p>
        </w:tc>
      </w:tr>
      <w:tr w:rsidR="00D81434" w:rsidRPr="00D21113" w14:paraId="0065B47A" w14:textId="77777777" w:rsidTr="00D81434">
        <w:trPr>
          <w:trHeight w:val="451"/>
        </w:trPr>
        <w:tc>
          <w:tcPr>
            <w:tcW w:w="10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A880E5" w14:textId="117A57AF" w:rsidR="00D21113" w:rsidRPr="00D21113" w:rsidRDefault="00D21113" w:rsidP="00D8143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</w:p>
        </w:tc>
      </w:tr>
    </w:tbl>
    <w:p w14:paraId="499088EA" w14:textId="77777777" w:rsidR="00FA5702" w:rsidRPr="00C3286C" w:rsidRDefault="00FA5702" w:rsidP="00FA5702">
      <w:pPr>
        <w:pStyle w:val="ListeParagraf"/>
        <w:widowControl w:val="0"/>
        <w:numPr>
          <w:ilvl w:val="0"/>
          <w:numId w:val="20"/>
        </w:numPr>
        <w:shd w:val="clear" w:color="auto" w:fill="8DB3E2" w:themeFill="text2" w:themeFillTint="66"/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ISITMA-SOĞUTMA</w:t>
      </w:r>
      <w:r w:rsidRPr="00C3286C">
        <w:rPr>
          <w:rFonts w:asciiTheme="majorHAnsi" w:hAnsiTheme="majorHAnsi" w:cs="Arial"/>
          <w:b/>
          <w:bCs/>
        </w:rPr>
        <w:t xml:space="preserve">  TESİSATI </w:t>
      </w:r>
    </w:p>
    <w:p w14:paraId="428938A2" w14:textId="77777777" w:rsidR="00FA5702" w:rsidRDefault="00FA5702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bCs/>
        </w:rPr>
      </w:pPr>
    </w:p>
    <w:p w14:paraId="246F0650" w14:textId="4EE06B51" w:rsidR="00DD5BAB" w:rsidRPr="0036789E" w:rsidRDefault="00AC0DB8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IS-00</w:t>
      </w:r>
      <w:r w:rsidR="00FA5702">
        <w:rPr>
          <w:rFonts w:asciiTheme="majorHAnsi" w:hAnsiTheme="majorHAnsi" w:cs="Helvetica"/>
          <w:b/>
          <w:bCs/>
        </w:rPr>
        <w:t>1</w:t>
      </w:r>
      <w:r w:rsidR="00DD5BAB" w:rsidRPr="0036789E">
        <w:rPr>
          <w:rFonts w:asciiTheme="majorHAnsi" w:hAnsiTheme="majorHAnsi" w:cs="Helvetica"/>
          <w:b/>
          <w:bCs/>
        </w:rPr>
        <w:t xml:space="preserve"> </w:t>
      </w:r>
      <w:r w:rsidR="00C407D1">
        <w:rPr>
          <w:rFonts w:asciiTheme="majorHAnsi" w:hAnsiTheme="majorHAnsi" w:cs="Arial"/>
          <w:b/>
          <w:bCs/>
        </w:rPr>
        <w:t>SİYAH DİKİŞLİ BORU</w:t>
      </w:r>
      <w:r w:rsidR="00DD5BAB" w:rsidRPr="0036789E">
        <w:rPr>
          <w:rFonts w:asciiTheme="majorHAnsi" w:hAnsiTheme="majorHAnsi" w:cs="Arial"/>
          <w:b/>
          <w:bCs/>
        </w:rPr>
        <w:t>:</w:t>
      </w:r>
    </w:p>
    <w:p w14:paraId="5251F517" w14:textId="122269CB" w:rsidR="00DD5BAB" w:rsidRPr="0036789E" w:rsidRDefault="00DD5BAB" w:rsidP="003678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2D345EE1" w14:textId="43C2F5FD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Dişli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bağlantılarda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kullanılacak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="0041509F" w:rsidRPr="0036789E">
        <w:rPr>
          <w:rFonts w:asciiTheme="majorHAnsi" w:hAnsiTheme="majorHAnsi" w:cs="Arial"/>
        </w:rPr>
        <w:t xml:space="preserve"> ( ½” – 2” ) DIN 2440’a </w:t>
      </w:r>
      <w:proofErr w:type="spellStart"/>
      <w:r w:rsidR="0041509F" w:rsidRPr="0036789E">
        <w:rPr>
          <w:rFonts w:asciiTheme="majorHAnsi" w:hAnsiTheme="majorHAnsi" w:cs="Arial"/>
        </w:rPr>
        <w:t>kaynaklı</w:t>
      </w:r>
      <w:proofErr w:type="spellEnd"/>
      <w:r w:rsidR="0041509F" w:rsidRPr="0036789E">
        <w:rPr>
          <w:rFonts w:asciiTheme="majorHAnsi" w:hAnsiTheme="majorHAnsi" w:cs="Arial"/>
        </w:rPr>
        <w:t xml:space="preserve"> </w:t>
      </w:r>
      <w:proofErr w:type="spellStart"/>
      <w:r w:rsidR="0041509F" w:rsidRPr="0036789E">
        <w:rPr>
          <w:rFonts w:asciiTheme="majorHAnsi" w:hAnsiTheme="majorHAnsi" w:cs="Arial"/>
        </w:rPr>
        <w:t>bağlantılarda</w:t>
      </w:r>
      <w:proofErr w:type="spellEnd"/>
      <w:r w:rsidR="0041509F" w:rsidRPr="0036789E">
        <w:rPr>
          <w:rFonts w:asciiTheme="majorHAnsi" w:hAnsiTheme="majorHAnsi" w:cs="Arial"/>
        </w:rPr>
        <w:t xml:space="preserve"> </w:t>
      </w:r>
      <w:proofErr w:type="spellStart"/>
      <w:r w:rsidR="0041509F" w:rsidRPr="0036789E">
        <w:rPr>
          <w:rFonts w:asciiTheme="majorHAnsi" w:hAnsiTheme="majorHAnsi" w:cs="Arial"/>
        </w:rPr>
        <w:t>kullanılacak</w:t>
      </w:r>
      <w:proofErr w:type="spellEnd"/>
      <w:r w:rsidR="0041509F" w:rsidRPr="0036789E">
        <w:rPr>
          <w:rFonts w:asciiTheme="majorHAnsi" w:hAnsiTheme="majorHAnsi" w:cs="Arial"/>
        </w:rPr>
        <w:t xml:space="preserve"> </w:t>
      </w:r>
      <w:proofErr w:type="spellStart"/>
      <w:r w:rsidR="0041509F" w:rsidRPr="0036789E">
        <w:rPr>
          <w:rFonts w:asciiTheme="majorHAnsi" w:hAnsiTheme="majorHAnsi" w:cs="Arial"/>
        </w:rPr>
        <w:t>borular</w:t>
      </w:r>
      <w:proofErr w:type="spellEnd"/>
      <w:r w:rsidR="0041509F" w:rsidRPr="0036789E">
        <w:rPr>
          <w:rFonts w:asciiTheme="majorHAnsi" w:hAnsiTheme="majorHAnsi" w:cs="Arial"/>
        </w:rPr>
        <w:t xml:space="preserve"> ( 2 ½” ve </w:t>
      </w:r>
      <w:proofErr w:type="spellStart"/>
      <w:r w:rsidR="0041509F" w:rsidRPr="0036789E">
        <w:rPr>
          <w:rFonts w:asciiTheme="majorHAnsi" w:hAnsiTheme="majorHAnsi" w:cs="Arial"/>
        </w:rPr>
        <w:t>üzeri</w:t>
      </w:r>
      <w:proofErr w:type="spellEnd"/>
      <w:r w:rsidR="0041509F" w:rsidRPr="0036789E">
        <w:rPr>
          <w:rFonts w:asciiTheme="majorHAnsi" w:hAnsiTheme="majorHAnsi" w:cs="Arial"/>
        </w:rPr>
        <w:t>… )</w:t>
      </w:r>
      <w:r w:rsidRPr="0036789E">
        <w:rPr>
          <w:rFonts w:asciiTheme="majorHAnsi" w:hAnsiTheme="majorHAnsi" w:cs="Arial"/>
        </w:rPr>
        <w:t xml:space="preserve"> DIN 2458’e </w:t>
      </w:r>
      <w:proofErr w:type="spellStart"/>
      <w:r w:rsidRPr="0036789E">
        <w:rPr>
          <w:rFonts w:asciiTheme="majorHAnsi" w:hAnsiTheme="majorHAnsi" w:cs="Arial"/>
        </w:rPr>
        <w:t>tamamıyla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uygun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Kullanılacak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bütün</w:t>
      </w:r>
      <w:proofErr w:type="spellEnd"/>
      <w:r w:rsidRPr="0036789E">
        <w:rPr>
          <w:rFonts w:asciiTheme="majorHAnsi" w:hAnsiTheme="majorHAnsi" w:cs="Arial"/>
        </w:rPr>
        <w:t xml:space="preserve"> flanş, </w:t>
      </w:r>
      <w:proofErr w:type="spellStart"/>
      <w:r w:rsidRPr="0036789E">
        <w:rPr>
          <w:rFonts w:asciiTheme="majorHAnsi" w:hAnsiTheme="majorHAnsi" w:cs="Arial"/>
        </w:rPr>
        <w:t>dirsek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parçası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gibi</w:t>
      </w:r>
      <w:proofErr w:type="spellEnd"/>
      <w:r w:rsidRPr="0036789E">
        <w:rPr>
          <w:rFonts w:asciiTheme="majorHAnsi" w:hAnsiTheme="majorHAnsi" w:cs="Arial"/>
        </w:rPr>
        <w:t xml:space="preserve"> fittings </w:t>
      </w:r>
      <w:proofErr w:type="spellStart"/>
      <w:r w:rsidRPr="0036789E">
        <w:rPr>
          <w:rFonts w:asciiTheme="majorHAnsi" w:hAnsiTheme="majorHAnsi" w:cs="Arial"/>
        </w:rPr>
        <w:t>malzemesi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ilgili</w:t>
      </w:r>
      <w:proofErr w:type="spellEnd"/>
      <w:r w:rsidRPr="0036789E">
        <w:rPr>
          <w:rFonts w:asciiTheme="majorHAnsi" w:hAnsiTheme="majorHAnsi" w:cs="Arial"/>
        </w:rPr>
        <w:t xml:space="preserve"> DIN </w:t>
      </w:r>
      <w:proofErr w:type="spellStart"/>
      <w:r w:rsidRPr="0036789E">
        <w:rPr>
          <w:rFonts w:asciiTheme="majorHAnsi" w:hAnsiTheme="majorHAnsi" w:cs="Arial"/>
        </w:rPr>
        <w:t>tanımlarına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tamamıyla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uygun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>.</w:t>
      </w:r>
      <w:r w:rsidR="00405E94"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Yukarıda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tanımlanan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malzemesinin</w:t>
      </w:r>
      <w:proofErr w:type="spellEnd"/>
      <w:r w:rsidRPr="0036789E">
        <w:rPr>
          <w:rFonts w:asciiTheme="majorHAnsi" w:hAnsiTheme="majorHAnsi" w:cs="Arial"/>
        </w:rPr>
        <w:t xml:space="preserve"> iş </w:t>
      </w:r>
      <w:proofErr w:type="spellStart"/>
      <w:r w:rsidRPr="0036789E">
        <w:rPr>
          <w:rFonts w:asciiTheme="majorHAnsi" w:hAnsiTheme="majorHAnsi" w:cs="Arial"/>
        </w:rPr>
        <w:t>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projesine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uygun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kesilmesi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bağlantılarının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dişli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flanşlı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kaynaklı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yapılması</w:t>
      </w:r>
      <w:proofErr w:type="spellEnd"/>
      <w:r w:rsidRPr="0036789E">
        <w:rPr>
          <w:rFonts w:asciiTheme="majorHAnsi" w:hAnsiTheme="majorHAnsi" w:cs="Arial"/>
        </w:rPr>
        <w:t xml:space="preserve">,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kaynak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sarf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fiyata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dahil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olmak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üzere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montajlarının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yapılması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basınç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testlerinin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boru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yıkamalarının</w:t>
      </w:r>
      <w:proofErr w:type="spellEnd"/>
      <w:r w:rsidRPr="0036789E">
        <w:rPr>
          <w:rFonts w:asciiTheme="majorHAnsi" w:hAnsiTheme="majorHAnsi" w:cs="Arial"/>
        </w:rPr>
        <w:t xml:space="preserve"> (flushing) </w:t>
      </w:r>
      <w:proofErr w:type="spellStart"/>
      <w:r w:rsidRPr="0036789E">
        <w:rPr>
          <w:rFonts w:asciiTheme="majorHAnsi" w:hAnsiTheme="majorHAnsi" w:cs="Arial"/>
        </w:rPr>
        <w:t>yapılarak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işletmeye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alınması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dahil</w:t>
      </w:r>
      <w:proofErr w:type="spellEnd"/>
      <w:r w:rsidRPr="0036789E">
        <w:rPr>
          <w:rFonts w:asciiTheme="majorHAnsi" w:hAnsiTheme="majorHAnsi" w:cs="Arial"/>
        </w:rPr>
        <w:t xml:space="preserve">, tam </w:t>
      </w:r>
      <w:proofErr w:type="spellStart"/>
      <w:r w:rsidRPr="0036789E">
        <w:rPr>
          <w:rFonts w:asciiTheme="majorHAnsi" w:hAnsiTheme="majorHAnsi" w:cs="Arial"/>
        </w:rPr>
        <w:t>tekmil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  <w:r w:rsidRPr="0036789E">
        <w:rPr>
          <w:rFonts w:asciiTheme="majorHAnsi" w:hAnsiTheme="majorHAnsi" w:cs="Arial"/>
        </w:rPr>
        <w:t>.</w:t>
      </w:r>
    </w:p>
    <w:p w14:paraId="69D90EB3" w14:textId="77777777" w:rsidR="00B97D96" w:rsidRDefault="00DD5BAB" w:rsidP="00B97D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36789E">
        <w:rPr>
          <w:rFonts w:asciiTheme="majorHAnsi" w:hAnsiTheme="majorHAnsi" w:cs="Arial"/>
        </w:rPr>
        <w:t xml:space="preserve">Antipas </w:t>
      </w:r>
      <w:proofErr w:type="spellStart"/>
      <w:r w:rsidRPr="0036789E">
        <w:rPr>
          <w:rFonts w:asciiTheme="majorHAnsi" w:hAnsiTheme="majorHAnsi" w:cs="Arial"/>
        </w:rPr>
        <w:t>boyama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işleri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birim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fiyatlarına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dahil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değildir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Bütün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bağlantıların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dirseklerin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parçalarının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diğer</w:t>
      </w:r>
      <w:proofErr w:type="spellEnd"/>
      <w:r w:rsidRPr="0036789E">
        <w:rPr>
          <w:rFonts w:asciiTheme="majorHAnsi" w:hAnsiTheme="majorHAnsi" w:cs="Arial"/>
        </w:rPr>
        <w:t xml:space="preserve">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bağlantı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elemanlarının</w:t>
      </w:r>
      <w:proofErr w:type="spellEnd"/>
      <w:r w:rsidRPr="0036789E">
        <w:rPr>
          <w:rFonts w:asciiTheme="majorHAnsi" w:hAnsiTheme="majorHAnsi" w:cs="Arial"/>
        </w:rPr>
        <w:t xml:space="preserve">;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dübel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sabit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nokta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genleşme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parçası</w:t>
      </w:r>
      <w:proofErr w:type="spellEnd"/>
      <w:r w:rsidRPr="0036789E">
        <w:rPr>
          <w:rFonts w:asciiTheme="majorHAnsi" w:hAnsiTheme="majorHAnsi" w:cs="Arial"/>
        </w:rPr>
        <w:t xml:space="preserve">, U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omegaların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duvar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taban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geçişlerinin</w:t>
      </w:r>
      <w:proofErr w:type="spellEnd"/>
      <w:r w:rsidRPr="0036789E">
        <w:rPr>
          <w:rFonts w:asciiTheme="majorHAnsi" w:hAnsiTheme="majorHAnsi" w:cs="Arial"/>
        </w:rPr>
        <w:t>;</w:t>
      </w:r>
      <w:r w:rsidRPr="0036789E">
        <w:rPr>
          <w:rFonts w:asciiTheme="majorHAnsi" w:hAnsiTheme="majorHAnsi" w:cs="Times New Roman"/>
        </w:rPr>
        <w:t>;</w:t>
      </w:r>
      <w:r w:rsidRPr="0036789E">
        <w:rPr>
          <w:rFonts w:asciiTheme="majorHAnsi" w:hAnsiTheme="majorHAnsi" w:cs="Arial"/>
        </w:rPr>
        <w:t xml:space="preserve">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borunun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asılması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duvara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tesbiti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kullanılacak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boru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ağırlığını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gelen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kuvvetleri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karşılayacak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nitelikte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akustik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izolasyonlu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yüksekliği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ayarlanabilir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sistemlerin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lastik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profil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yatakların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izolasyonlu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özel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plakaların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rayların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duvar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desteklerinin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destek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kliplerinin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çelikten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yaylanıcı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klipleri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ihtiva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galvanizli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askı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elemanlarının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diğer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aksesuarların</w:t>
      </w:r>
      <w:proofErr w:type="spellEnd"/>
      <w:r w:rsidRPr="0036789E">
        <w:rPr>
          <w:rFonts w:asciiTheme="majorHAnsi" w:hAnsiTheme="majorHAnsi" w:cs="Arial"/>
        </w:rPr>
        <w:t xml:space="preserve">, iş </w:t>
      </w:r>
      <w:proofErr w:type="spellStart"/>
      <w:r w:rsidRPr="0036789E">
        <w:rPr>
          <w:rFonts w:asciiTheme="majorHAnsi" w:hAnsiTheme="majorHAnsi" w:cs="Arial"/>
        </w:rPr>
        <w:t>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Tesisatın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yıkanıp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temizlenmesi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birim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fiyatına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dahildir</w:t>
      </w:r>
      <w:proofErr w:type="spellEnd"/>
    </w:p>
    <w:p w14:paraId="5FD07836" w14:textId="33CF969C" w:rsidR="00052F31" w:rsidRPr="0036789E" w:rsidRDefault="00AC0DB8" w:rsidP="00052F31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IS-0</w:t>
      </w:r>
      <w:r w:rsidR="00FA5702">
        <w:rPr>
          <w:rFonts w:asciiTheme="majorHAnsi" w:hAnsiTheme="majorHAnsi" w:cs="Helvetica"/>
          <w:b/>
          <w:bCs/>
        </w:rPr>
        <w:t>02</w:t>
      </w:r>
      <w:r w:rsidR="00052F31" w:rsidRPr="0036789E">
        <w:rPr>
          <w:rFonts w:asciiTheme="majorHAnsi" w:hAnsiTheme="majorHAnsi" w:cs="Helvetica"/>
          <w:b/>
          <w:bCs/>
        </w:rPr>
        <w:t xml:space="preserve"> </w:t>
      </w:r>
      <w:r w:rsidR="00052F31">
        <w:rPr>
          <w:rFonts w:asciiTheme="majorHAnsi" w:hAnsiTheme="majorHAnsi" w:cs="Arial"/>
          <w:b/>
          <w:bCs/>
        </w:rPr>
        <w:t>BORU BOYASI</w:t>
      </w:r>
      <w:r w:rsidR="00052F31" w:rsidRPr="0036789E">
        <w:rPr>
          <w:rFonts w:asciiTheme="majorHAnsi" w:hAnsiTheme="majorHAnsi" w:cs="Arial"/>
          <w:b/>
          <w:bCs/>
        </w:rPr>
        <w:t xml:space="preserve"> </w:t>
      </w:r>
      <w:r w:rsidR="00052F31">
        <w:rPr>
          <w:rFonts w:asciiTheme="majorHAnsi" w:hAnsiTheme="majorHAnsi" w:cs="Arial"/>
          <w:b/>
          <w:bCs/>
        </w:rPr>
        <w:t>(</w:t>
      </w:r>
      <w:r w:rsidR="00052F31" w:rsidRPr="0036789E">
        <w:rPr>
          <w:rFonts w:asciiTheme="majorHAnsi" w:hAnsiTheme="majorHAnsi" w:cs="Arial"/>
          <w:b/>
          <w:bCs/>
        </w:rPr>
        <w:t xml:space="preserve">2 </w:t>
      </w:r>
      <w:proofErr w:type="spellStart"/>
      <w:r w:rsidR="00052F31" w:rsidRPr="0036789E">
        <w:rPr>
          <w:rFonts w:asciiTheme="majorHAnsi" w:hAnsiTheme="majorHAnsi" w:cs="Arial"/>
          <w:b/>
          <w:bCs/>
        </w:rPr>
        <w:t>kat</w:t>
      </w:r>
      <w:proofErr w:type="spellEnd"/>
      <w:r w:rsidR="00052F31"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="00052F31" w:rsidRPr="0036789E">
        <w:rPr>
          <w:rFonts w:asciiTheme="majorHAnsi" w:hAnsiTheme="majorHAnsi" w:cs="Arial"/>
          <w:b/>
          <w:bCs/>
        </w:rPr>
        <w:t>antipas</w:t>
      </w:r>
      <w:proofErr w:type="spellEnd"/>
      <w:r w:rsidR="00052F31"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="00052F31" w:rsidRPr="0036789E">
        <w:rPr>
          <w:rFonts w:asciiTheme="majorHAnsi" w:hAnsiTheme="majorHAnsi" w:cs="Arial"/>
          <w:b/>
          <w:bCs/>
        </w:rPr>
        <w:t>boya</w:t>
      </w:r>
      <w:proofErr w:type="spellEnd"/>
      <w:r w:rsidR="00052F31">
        <w:rPr>
          <w:rFonts w:asciiTheme="majorHAnsi" w:hAnsiTheme="majorHAnsi" w:cs="Arial"/>
          <w:b/>
          <w:bCs/>
        </w:rPr>
        <w:t>)</w:t>
      </w:r>
      <w:r w:rsidR="00052F31" w:rsidRPr="0036789E">
        <w:rPr>
          <w:rFonts w:asciiTheme="majorHAnsi" w:hAnsiTheme="majorHAnsi" w:cs="Arial"/>
          <w:b/>
          <w:bCs/>
        </w:rPr>
        <w:t>:</w:t>
      </w:r>
    </w:p>
    <w:p w14:paraId="5955651E" w14:textId="5CB8F37E" w:rsidR="00B97D96" w:rsidRPr="0036789E" w:rsidRDefault="00052F31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şantiyeye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farklı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renkte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antipas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boyanmıs</w:t>
      </w:r>
      <w:proofErr w:type="spellEnd"/>
      <w:r w:rsidRPr="0036789E">
        <w:rPr>
          <w:rFonts w:asciiTheme="majorHAnsi" w:hAnsiTheme="majorHAnsi" w:cs="Arial"/>
        </w:rPr>
        <w:t xml:space="preserve">̧ </w:t>
      </w:r>
      <w:proofErr w:type="spellStart"/>
      <w:r w:rsidRPr="0036789E">
        <w:rPr>
          <w:rFonts w:asciiTheme="majorHAnsi" w:hAnsiTheme="majorHAnsi" w:cs="Arial"/>
        </w:rPr>
        <w:t>olarak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getirilecek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istif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edilecektir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yapıldıktan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üzerindeki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kir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harç</w:t>
      </w:r>
      <w:proofErr w:type="spellEnd"/>
      <w:r w:rsidRPr="0036789E">
        <w:rPr>
          <w:rFonts w:asciiTheme="majorHAnsi" w:hAnsiTheme="majorHAnsi" w:cs="Arial"/>
        </w:rPr>
        <w:t xml:space="preserve"> vb. </w:t>
      </w:r>
      <w:proofErr w:type="spellStart"/>
      <w:r w:rsidRPr="0036789E">
        <w:rPr>
          <w:rFonts w:asciiTheme="majorHAnsi" w:hAnsiTheme="majorHAnsi" w:cs="Arial"/>
        </w:rPr>
        <w:t>pislikler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fırça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temizlendikten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sonra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bir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="00D7009B">
        <w:rPr>
          <w:rFonts w:asciiTheme="majorHAnsi" w:hAnsiTheme="majorHAnsi" w:cs="Arial"/>
        </w:rPr>
        <w:t>antipas</w:t>
      </w:r>
      <w:proofErr w:type="spellEnd"/>
      <w:r w:rsidR="00D7009B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boyanacaktır</w:t>
      </w:r>
      <w:proofErr w:type="spellEnd"/>
      <w:r w:rsidRPr="0036789E">
        <w:rPr>
          <w:rFonts w:asciiTheme="majorHAnsi" w:hAnsiTheme="majorHAnsi" w:cs="Arial"/>
        </w:rPr>
        <w:t>.</w:t>
      </w:r>
    </w:p>
    <w:p w14:paraId="1E9CFD9A" w14:textId="6094BD26" w:rsidR="00DD5BAB" w:rsidRPr="0036789E" w:rsidRDefault="00A77A4B" w:rsidP="00D7009B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lastRenderedPageBreak/>
        <w:t>IS</w:t>
      </w:r>
      <w:r w:rsidR="00DD5BAB" w:rsidRPr="0036789E">
        <w:rPr>
          <w:rFonts w:asciiTheme="majorHAnsi" w:hAnsiTheme="majorHAnsi" w:cs="Helvetica"/>
          <w:b/>
          <w:bCs/>
        </w:rPr>
        <w:t>-</w:t>
      </w:r>
      <w:r w:rsidR="00AC0DB8">
        <w:rPr>
          <w:rFonts w:asciiTheme="majorHAnsi" w:hAnsiTheme="majorHAnsi" w:cs="Arial"/>
          <w:b/>
          <w:bCs/>
        </w:rPr>
        <w:t>0</w:t>
      </w:r>
      <w:r w:rsidR="00FA5702">
        <w:rPr>
          <w:rFonts w:asciiTheme="majorHAnsi" w:hAnsiTheme="majorHAnsi" w:cs="Arial"/>
          <w:b/>
          <w:bCs/>
        </w:rPr>
        <w:t>03</w:t>
      </w:r>
      <w:r w:rsidR="00DD5BAB" w:rsidRPr="0036789E">
        <w:rPr>
          <w:rFonts w:asciiTheme="majorHAnsi" w:hAnsiTheme="majorHAnsi" w:cs="Arial"/>
          <w:b/>
          <w:bCs/>
        </w:rPr>
        <w:t xml:space="preserve"> </w:t>
      </w:r>
      <w:r w:rsidR="00AC0DB8">
        <w:rPr>
          <w:rFonts w:asciiTheme="majorHAnsi" w:hAnsiTheme="majorHAnsi" w:cs="Arial"/>
          <w:b/>
          <w:bCs/>
        </w:rPr>
        <w:t>BORU ISIL İZOLASYONU (</w:t>
      </w:r>
      <w:proofErr w:type="spellStart"/>
      <w:r w:rsidR="00AC0DB8">
        <w:rPr>
          <w:rFonts w:asciiTheme="majorHAnsi" w:hAnsiTheme="majorHAnsi" w:cs="Arial"/>
          <w:b/>
          <w:bCs/>
        </w:rPr>
        <w:t>Prefabrik</w:t>
      </w:r>
      <w:proofErr w:type="spellEnd"/>
      <w:r w:rsidR="00AC0DB8">
        <w:rPr>
          <w:rFonts w:asciiTheme="majorHAnsi" w:hAnsiTheme="majorHAnsi" w:cs="Arial"/>
          <w:b/>
          <w:bCs/>
        </w:rPr>
        <w:t xml:space="preserve"> </w:t>
      </w:r>
      <w:proofErr w:type="spellStart"/>
      <w:r w:rsidR="00AC0DB8">
        <w:rPr>
          <w:rFonts w:asciiTheme="majorHAnsi" w:hAnsiTheme="majorHAnsi" w:cs="Arial"/>
          <w:b/>
          <w:bCs/>
        </w:rPr>
        <w:t>Boru</w:t>
      </w:r>
      <w:proofErr w:type="spellEnd"/>
      <w:r w:rsidR="00AC0DB8">
        <w:rPr>
          <w:rFonts w:asciiTheme="majorHAnsi" w:hAnsiTheme="majorHAnsi" w:cs="Arial"/>
          <w:b/>
          <w:bCs/>
        </w:rPr>
        <w:t xml:space="preserve"> </w:t>
      </w:r>
      <w:proofErr w:type="spellStart"/>
      <w:r w:rsidR="00AC0DB8">
        <w:rPr>
          <w:rFonts w:asciiTheme="majorHAnsi" w:hAnsiTheme="majorHAnsi" w:cs="Arial"/>
          <w:b/>
          <w:bCs/>
        </w:rPr>
        <w:t>İzolesi</w:t>
      </w:r>
      <w:proofErr w:type="spellEnd"/>
      <w:r w:rsidR="00AC0DB8">
        <w:rPr>
          <w:rFonts w:asciiTheme="majorHAnsi" w:hAnsiTheme="majorHAnsi" w:cs="Arial"/>
          <w:b/>
          <w:bCs/>
        </w:rPr>
        <w:t>)</w:t>
      </w:r>
    </w:p>
    <w:p w14:paraId="07B9D238" w14:textId="77777777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  <w:b/>
          <w:bCs/>
        </w:rPr>
        <w:t>Kauçuk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esaslı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boru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izolesi</w:t>
      </w:r>
      <w:proofErr w:type="spellEnd"/>
    </w:p>
    <w:p w14:paraId="7EC25694" w14:textId="2F6FAF5C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Söz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konusu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izolasyon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çelik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sıhhı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tesisat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borularında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ısıtma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soğutma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borularında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pompa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dairesi</w:t>
      </w:r>
      <w:proofErr w:type="spellEnd"/>
      <w:r w:rsidRPr="0036789E">
        <w:rPr>
          <w:rFonts w:asciiTheme="majorHAnsi" w:hAnsiTheme="majorHAnsi" w:cs="Arial"/>
        </w:rPr>
        <w:t xml:space="preserve">, sprinkler </w:t>
      </w:r>
      <w:proofErr w:type="spellStart"/>
      <w:r w:rsidRPr="0036789E">
        <w:rPr>
          <w:rFonts w:asciiTheme="majorHAnsi" w:hAnsiTheme="majorHAnsi" w:cs="Arial"/>
        </w:rPr>
        <w:t>odası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diğer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mekanik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odalarda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kollektör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arıtma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sistemleri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numune</w:t>
      </w:r>
      <w:proofErr w:type="spellEnd"/>
      <w:r w:rsidRPr="0036789E">
        <w:rPr>
          <w:rFonts w:asciiTheme="majorHAnsi" w:hAnsiTheme="majorHAnsi" w:cs="Arial"/>
        </w:rPr>
        <w:t xml:space="preserve"> alma ve </w:t>
      </w:r>
      <w:proofErr w:type="spellStart"/>
      <w:r w:rsidRPr="0036789E">
        <w:rPr>
          <w:rFonts w:asciiTheme="majorHAnsi" w:hAnsiTheme="majorHAnsi" w:cs="Arial"/>
        </w:rPr>
        <w:t>cihaz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kafa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bağlantılarında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kullanılacaktır</w:t>
      </w:r>
      <w:proofErr w:type="spellEnd"/>
      <w:r w:rsidRPr="0036789E">
        <w:rPr>
          <w:rFonts w:asciiTheme="majorHAnsi" w:hAnsiTheme="majorHAnsi" w:cs="Arial"/>
        </w:rPr>
        <w:t>.</w:t>
      </w:r>
    </w:p>
    <w:p w14:paraId="00805A5D" w14:textId="77777777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Boru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izolasyonu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tüp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levha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şeklinde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tamamen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esnek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kapalı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hücreli</w:t>
      </w:r>
      <w:proofErr w:type="spellEnd"/>
      <w:r w:rsidRPr="0036789E">
        <w:rPr>
          <w:rFonts w:asciiTheme="majorHAnsi" w:hAnsiTheme="majorHAnsi" w:cs="Arial"/>
        </w:rPr>
        <w:t xml:space="preserve"> (elastomeric) </w:t>
      </w:r>
      <w:proofErr w:type="spellStart"/>
      <w:r w:rsidRPr="0036789E">
        <w:rPr>
          <w:rFonts w:asciiTheme="majorHAnsi" w:hAnsiTheme="majorHAnsi" w:cs="Arial"/>
        </w:rPr>
        <w:t>izolasyon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</w:t>
      </w:r>
      <w:proofErr w:type="spellEnd"/>
      <w:r w:rsidRPr="0036789E">
        <w:rPr>
          <w:rFonts w:asciiTheme="majorHAnsi" w:hAnsiTheme="majorHAnsi" w:cs="Arial"/>
        </w:rPr>
        <w:t xml:space="preserve">, -20°C de </w:t>
      </w:r>
      <w:proofErr w:type="spellStart"/>
      <w:r w:rsidRPr="0036789E">
        <w:rPr>
          <w:rFonts w:asciiTheme="majorHAnsi" w:hAnsiTheme="majorHAnsi" w:cs="Arial"/>
        </w:rPr>
        <w:t>ısı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iletim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katsayısı</w:t>
      </w:r>
      <w:proofErr w:type="spellEnd"/>
      <w:r w:rsidRPr="0036789E">
        <w:rPr>
          <w:rFonts w:asciiTheme="majorHAnsi" w:hAnsiTheme="majorHAnsi" w:cs="Arial"/>
        </w:rPr>
        <w:t xml:space="preserve"> 0,031 W/</w:t>
      </w:r>
      <w:proofErr w:type="spellStart"/>
      <w:r w:rsidRPr="0036789E">
        <w:rPr>
          <w:rFonts w:asciiTheme="majorHAnsi" w:hAnsiTheme="majorHAnsi" w:cs="Arial"/>
        </w:rPr>
        <w:t>m°C</w:t>
      </w:r>
      <w:proofErr w:type="spellEnd"/>
      <w:r w:rsidRPr="0036789E">
        <w:rPr>
          <w:rFonts w:asciiTheme="majorHAnsi" w:hAnsiTheme="majorHAnsi" w:cs="Arial"/>
        </w:rPr>
        <w:t xml:space="preserve">, +20°C de </w:t>
      </w:r>
      <w:proofErr w:type="spellStart"/>
      <w:r w:rsidRPr="0036789E">
        <w:rPr>
          <w:rFonts w:asciiTheme="majorHAnsi" w:hAnsiTheme="majorHAnsi" w:cs="Arial"/>
        </w:rPr>
        <w:t>ısı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iletim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katsayısı</w:t>
      </w:r>
      <w:proofErr w:type="spellEnd"/>
      <w:r w:rsidRPr="0036789E">
        <w:rPr>
          <w:rFonts w:asciiTheme="majorHAnsi" w:hAnsiTheme="majorHAnsi" w:cs="Arial"/>
        </w:rPr>
        <w:t xml:space="preserve"> 0,036 W/</w:t>
      </w:r>
      <w:proofErr w:type="spellStart"/>
      <w:r w:rsidRPr="0036789E">
        <w:rPr>
          <w:rFonts w:asciiTheme="majorHAnsi" w:hAnsiTheme="majorHAnsi" w:cs="Arial"/>
        </w:rPr>
        <w:t>m°C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İzolasyon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</w:t>
      </w:r>
      <w:proofErr w:type="spellEnd"/>
      <w:r w:rsidRPr="0036789E">
        <w:rPr>
          <w:rFonts w:asciiTheme="majorHAnsi" w:hAnsiTheme="majorHAnsi" w:cs="Arial"/>
        </w:rPr>
        <w:t xml:space="preserve">, -40°C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+105°C </w:t>
      </w:r>
      <w:proofErr w:type="spellStart"/>
      <w:r w:rsidRPr="0036789E">
        <w:rPr>
          <w:rFonts w:asciiTheme="majorHAnsi" w:hAnsiTheme="majorHAnsi" w:cs="Arial"/>
        </w:rPr>
        <w:t>işletme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sıcaklıkları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arasında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herhangi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deformasyon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bozulma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göstermeksizin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kullanılabilir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yangına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mukavemeti</w:t>
      </w:r>
      <w:proofErr w:type="spellEnd"/>
      <w:r w:rsidRPr="0036789E">
        <w:rPr>
          <w:rFonts w:asciiTheme="majorHAnsi" w:hAnsiTheme="majorHAnsi" w:cs="Arial"/>
        </w:rPr>
        <w:t xml:space="preserve"> BS 476/1971 </w:t>
      </w:r>
      <w:proofErr w:type="spellStart"/>
      <w:r w:rsidRPr="0036789E">
        <w:rPr>
          <w:rFonts w:asciiTheme="majorHAnsi" w:hAnsiTheme="majorHAnsi" w:cs="Arial"/>
        </w:rPr>
        <w:t>Kısım</w:t>
      </w:r>
      <w:proofErr w:type="spellEnd"/>
      <w:r w:rsidRPr="0036789E">
        <w:rPr>
          <w:rFonts w:asciiTheme="majorHAnsi" w:hAnsiTheme="majorHAnsi" w:cs="Arial"/>
        </w:rPr>
        <w:t xml:space="preserve"> 7’ye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Sınıf</w:t>
      </w:r>
      <w:proofErr w:type="spellEnd"/>
      <w:r w:rsidRPr="0036789E">
        <w:rPr>
          <w:rFonts w:asciiTheme="majorHAnsi" w:hAnsiTheme="majorHAnsi" w:cs="Arial"/>
        </w:rPr>
        <w:t xml:space="preserve"> O ve </w:t>
      </w:r>
      <w:proofErr w:type="spellStart"/>
      <w:r w:rsidRPr="0036789E">
        <w:rPr>
          <w:rFonts w:asciiTheme="majorHAnsi" w:hAnsiTheme="majorHAnsi" w:cs="Arial"/>
        </w:rPr>
        <w:t>yüzey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alev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iletimi</w:t>
      </w:r>
      <w:proofErr w:type="spellEnd"/>
      <w:r w:rsidRPr="0036789E">
        <w:rPr>
          <w:rFonts w:asciiTheme="majorHAnsi" w:hAnsiTheme="majorHAnsi" w:cs="Arial"/>
        </w:rPr>
        <w:t xml:space="preserve"> BS 476/1968 </w:t>
      </w:r>
      <w:proofErr w:type="spellStart"/>
      <w:r w:rsidRPr="0036789E">
        <w:rPr>
          <w:rFonts w:asciiTheme="majorHAnsi" w:hAnsiTheme="majorHAnsi" w:cs="Arial"/>
        </w:rPr>
        <w:t>Kısım</w:t>
      </w:r>
      <w:proofErr w:type="spellEnd"/>
      <w:r w:rsidRPr="0036789E">
        <w:rPr>
          <w:rFonts w:asciiTheme="majorHAnsi" w:hAnsiTheme="majorHAnsi" w:cs="Arial"/>
        </w:rPr>
        <w:t xml:space="preserve"> 6’ya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Sınıf</w:t>
      </w:r>
      <w:proofErr w:type="spellEnd"/>
      <w:r w:rsidRPr="0036789E">
        <w:rPr>
          <w:rFonts w:asciiTheme="majorHAnsi" w:hAnsiTheme="majorHAnsi" w:cs="Arial"/>
        </w:rPr>
        <w:t xml:space="preserve"> 0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İzolasyon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malzemesinin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buharı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permeabilitesi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ortalama</w:t>
      </w:r>
      <w:proofErr w:type="spellEnd"/>
      <w:r w:rsidRPr="0036789E">
        <w:rPr>
          <w:rFonts w:asciiTheme="majorHAnsi" w:hAnsiTheme="majorHAnsi" w:cs="Arial"/>
        </w:rPr>
        <w:t xml:space="preserve"> 0,09 perm/in, </w:t>
      </w:r>
      <w:proofErr w:type="spellStart"/>
      <w:r w:rsidRPr="0036789E">
        <w:rPr>
          <w:rFonts w:asciiTheme="majorHAnsi" w:hAnsiTheme="majorHAnsi" w:cs="Arial"/>
        </w:rPr>
        <w:t>su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buharı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geçirgenlik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direnci</w:t>
      </w:r>
      <w:proofErr w:type="spellEnd"/>
      <w:r w:rsidRPr="0036789E">
        <w:rPr>
          <w:rFonts w:asciiTheme="majorHAnsi" w:hAnsiTheme="majorHAnsi" w:cs="Arial"/>
        </w:rPr>
        <w:t xml:space="preserve"> DIN 52615’e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az</w:t>
      </w:r>
      <w:proofErr w:type="spellEnd"/>
      <w:r w:rsidRPr="0036789E">
        <w:rPr>
          <w:rFonts w:asciiTheme="majorHAnsi" w:hAnsiTheme="majorHAnsi" w:cs="Arial"/>
        </w:rPr>
        <w:t xml:space="preserve"> 7000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İzolasyon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yapılmadan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önce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antipas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boyanacaktır</w:t>
      </w:r>
      <w:proofErr w:type="spellEnd"/>
      <w:r w:rsidRPr="0036789E">
        <w:rPr>
          <w:rFonts w:asciiTheme="majorHAnsi" w:hAnsiTheme="majorHAnsi" w:cs="Arial"/>
        </w:rPr>
        <w:t>.</w:t>
      </w:r>
    </w:p>
    <w:p w14:paraId="57175928" w14:textId="77777777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İzolasyon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malzemesinin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üzerine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kendi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yapıştırıcısı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yapıştırılmasını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müteakip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birleşme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noktaları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kendinden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yapışkanlı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bant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kaplanacaktır</w:t>
      </w:r>
      <w:proofErr w:type="spellEnd"/>
      <w:r w:rsidRPr="0036789E">
        <w:rPr>
          <w:rFonts w:asciiTheme="majorHAnsi" w:hAnsiTheme="majorHAnsi" w:cs="Arial"/>
        </w:rPr>
        <w:t>.</w:t>
      </w:r>
    </w:p>
    <w:p w14:paraId="43638342" w14:textId="77777777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36789E">
        <w:rPr>
          <w:rFonts w:asciiTheme="majorHAnsi" w:hAnsiTheme="majorHAnsi" w:cs="Arial"/>
        </w:rPr>
        <w:t xml:space="preserve">Bu </w:t>
      </w:r>
      <w:proofErr w:type="spellStart"/>
      <w:r w:rsidRPr="0036789E">
        <w:rPr>
          <w:rFonts w:asciiTheme="majorHAnsi" w:hAnsiTheme="majorHAnsi" w:cs="Arial"/>
        </w:rPr>
        <w:t>izolasyon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kendi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yapıştırıcısı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usulüne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uygulanacak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birleşme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noktalarını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kapamak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kendinden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yapışkanlı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bant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kullanılacaktır</w:t>
      </w:r>
      <w:proofErr w:type="spellEnd"/>
      <w:r w:rsidRPr="0036789E">
        <w:rPr>
          <w:rFonts w:asciiTheme="majorHAnsi" w:hAnsiTheme="majorHAnsi" w:cs="Arial"/>
        </w:rPr>
        <w:t>.</w:t>
      </w:r>
    </w:p>
    <w:p w14:paraId="6AA71969" w14:textId="33A8AB69" w:rsidR="007466DF" w:rsidRPr="0036789E" w:rsidRDefault="007466DF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</w:rPr>
      </w:pPr>
      <w:proofErr w:type="spellStart"/>
      <w:r w:rsidRPr="0036789E">
        <w:rPr>
          <w:rFonts w:asciiTheme="majorHAnsi" w:hAnsiTheme="majorHAnsi" w:cs="Arial"/>
          <w:b/>
        </w:rPr>
        <w:t>Boru</w:t>
      </w:r>
      <w:proofErr w:type="spellEnd"/>
      <w:r w:rsidRPr="0036789E">
        <w:rPr>
          <w:rFonts w:asciiTheme="majorHAnsi" w:hAnsiTheme="majorHAnsi" w:cs="Arial"/>
          <w:b/>
        </w:rPr>
        <w:t xml:space="preserve"> </w:t>
      </w:r>
      <w:proofErr w:type="spellStart"/>
      <w:r w:rsidRPr="0036789E">
        <w:rPr>
          <w:rFonts w:asciiTheme="majorHAnsi" w:hAnsiTheme="majorHAnsi" w:cs="Arial"/>
          <w:b/>
        </w:rPr>
        <w:t>İzolasyon</w:t>
      </w:r>
      <w:proofErr w:type="spellEnd"/>
      <w:r w:rsidRPr="0036789E">
        <w:rPr>
          <w:rFonts w:asciiTheme="majorHAnsi" w:hAnsiTheme="majorHAnsi" w:cs="Arial"/>
          <w:b/>
        </w:rPr>
        <w:t xml:space="preserve"> </w:t>
      </w:r>
      <w:proofErr w:type="spellStart"/>
      <w:r w:rsidRPr="0036789E">
        <w:rPr>
          <w:rFonts w:asciiTheme="majorHAnsi" w:hAnsiTheme="majorHAnsi" w:cs="Arial"/>
          <w:b/>
        </w:rPr>
        <w:t>Kalınlıkları</w:t>
      </w:r>
      <w:proofErr w:type="spellEnd"/>
      <w:r w:rsidRPr="0036789E">
        <w:rPr>
          <w:rFonts w:asciiTheme="majorHAnsi" w:hAnsiTheme="majorHAnsi" w:cs="Arial"/>
          <w:b/>
        </w:rPr>
        <w:t>:</w:t>
      </w:r>
    </w:p>
    <w:p w14:paraId="484C52A1" w14:textId="610A0748" w:rsidR="007466DF" w:rsidRPr="0036789E" w:rsidRDefault="00BF466C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Helvetica"/>
          <w:b/>
          <w:bCs/>
        </w:rPr>
        <w:t>IS</w:t>
      </w:r>
      <w:r w:rsidR="006375CC" w:rsidRPr="0036789E">
        <w:rPr>
          <w:rFonts w:asciiTheme="majorHAnsi" w:hAnsiTheme="majorHAnsi" w:cs="Helvetica"/>
          <w:b/>
          <w:bCs/>
        </w:rPr>
        <w:t>-</w:t>
      </w:r>
      <w:r w:rsidR="00AC0DB8">
        <w:rPr>
          <w:rFonts w:asciiTheme="majorHAnsi" w:hAnsiTheme="majorHAnsi" w:cs="Arial"/>
          <w:b/>
          <w:bCs/>
        </w:rPr>
        <w:t>0</w:t>
      </w:r>
      <w:r w:rsidR="00FA5702">
        <w:rPr>
          <w:rFonts w:asciiTheme="majorHAnsi" w:hAnsiTheme="majorHAnsi" w:cs="Arial"/>
          <w:b/>
          <w:bCs/>
        </w:rPr>
        <w:t>03</w:t>
      </w:r>
      <w:r w:rsidR="006375CC" w:rsidRPr="0036789E">
        <w:rPr>
          <w:rFonts w:asciiTheme="majorHAnsi" w:hAnsiTheme="majorHAnsi" w:cs="Arial"/>
          <w:b/>
          <w:bCs/>
        </w:rPr>
        <w:t xml:space="preserve">.1 </w:t>
      </w:r>
      <w:proofErr w:type="spellStart"/>
      <w:r w:rsidR="00D1209F" w:rsidRPr="0036789E">
        <w:rPr>
          <w:rFonts w:asciiTheme="majorHAnsi" w:hAnsiTheme="majorHAnsi" w:cs="Arial"/>
          <w:b/>
        </w:rPr>
        <w:t>I</w:t>
      </w:r>
      <w:r w:rsidR="007466DF" w:rsidRPr="0036789E">
        <w:rPr>
          <w:rFonts w:asciiTheme="majorHAnsi" w:hAnsiTheme="majorHAnsi" w:cs="Arial"/>
          <w:b/>
        </w:rPr>
        <w:t>s</w:t>
      </w:r>
      <w:r w:rsidR="00D1209F" w:rsidRPr="0036789E">
        <w:rPr>
          <w:rFonts w:asciiTheme="majorHAnsi" w:hAnsiTheme="majorHAnsi" w:cs="Arial"/>
          <w:b/>
        </w:rPr>
        <w:t>ı</w:t>
      </w:r>
      <w:r w:rsidR="007466DF" w:rsidRPr="0036789E">
        <w:rPr>
          <w:rFonts w:asciiTheme="majorHAnsi" w:hAnsiTheme="majorHAnsi" w:cs="Arial"/>
          <w:b/>
        </w:rPr>
        <w:t>tma</w:t>
      </w:r>
      <w:proofErr w:type="spellEnd"/>
      <w:r w:rsidR="007466DF" w:rsidRPr="0036789E">
        <w:rPr>
          <w:rFonts w:asciiTheme="majorHAnsi" w:hAnsiTheme="majorHAnsi" w:cs="Arial"/>
          <w:b/>
        </w:rPr>
        <w:t xml:space="preserve"> </w:t>
      </w:r>
      <w:proofErr w:type="spellStart"/>
      <w:r w:rsidR="007466DF" w:rsidRPr="0036789E">
        <w:rPr>
          <w:rFonts w:asciiTheme="majorHAnsi" w:hAnsiTheme="majorHAnsi" w:cs="Arial"/>
          <w:b/>
        </w:rPr>
        <w:t>Hatları</w:t>
      </w:r>
      <w:proofErr w:type="spellEnd"/>
      <w:r w:rsidR="007466DF" w:rsidRPr="0036789E">
        <w:rPr>
          <w:rFonts w:asciiTheme="majorHAnsi" w:hAnsiTheme="majorHAnsi" w:cs="Arial"/>
          <w:b/>
        </w:rPr>
        <w:t xml:space="preserve"> </w:t>
      </w:r>
      <w:proofErr w:type="spellStart"/>
      <w:r w:rsidR="007466DF" w:rsidRPr="0036789E">
        <w:rPr>
          <w:rFonts w:asciiTheme="majorHAnsi" w:hAnsiTheme="majorHAnsi" w:cs="Arial"/>
          <w:b/>
        </w:rPr>
        <w:t>İçin</w:t>
      </w:r>
      <w:proofErr w:type="spellEnd"/>
      <w:r w:rsidR="007466DF" w:rsidRPr="0036789E">
        <w:rPr>
          <w:rFonts w:asciiTheme="majorHAnsi" w:hAnsiTheme="majorHAnsi" w:cs="Arial"/>
          <w:b/>
        </w:rPr>
        <w:t>;</w:t>
      </w:r>
    </w:p>
    <w:tbl>
      <w:tblPr>
        <w:tblW w:w="9896" w:type="dxa"/>
        <w:tblInd w:w="93" w:type="dxa"/>
        <w:tblLook w:val="04A0" w:firstRow="1" w:lastRow="0" w:firstColumn="1" w:lastColumn="0" w:noHBand="0" w:noVBand="1"/>
      </w:tblPr>
      <w:tblGrid>
        <w:gridCol w:w="9896"/>
      </w:tblGrid>
      <w:tr w:rsidR="007466DF" w:rsidRPr="0036789E" w14:paraId="627E8261" w14:textId="77777777" w:rsidTr="00D1209F">
        <w:trPr>
          <w:trHeight w:val="286"/>
        </w:trPr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975D" w14:textId="0AB1126D" w:rsidR="007466DF" w:rsidRPr="0036789E" w:rsidRDefault="007466DF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1/2" - 13mm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7466DF" w:rsidRPr="0036789E" w14:paraId="427AF1EE" w14:textId="77777777" w:rsidTr="00D1209F">
        <w:trPr>
          <w:trHeight w:val="286"/>
        </w:trPr>
        <w:tc>
          <w:tcPr>
            <w:tcW w:w="9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BAE7" w14:textId="4EE1B87E" w:rsidR="007466DF" w:rsidRPr="0036789E" w:rsidRDefault="007466DF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3/4" - 13mm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7466DF" w:rsidRPr="0036789E" w14:paraId="74E9E6F6" w14:textId="77777777" w:rsidTr="00D1209F">
        <w:trPr>
          <w:trHeight w:val="286"/>
        </w:trPr>
        <w:tc>
          <w:tcPr>
            <w:tcW w:w="9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1247" w14:textId="77777777" w:rsidR="007466DF" w:rsidRPr="0036789E" w:rsidRDefault="007466DF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1" - 19mm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7466DF" w:rsidRPr="0036789E" w14:paraId="7528D847" w14:textId="77777777" w:rsidTr="00D1209F">
        <w:trPr>
          <w:trHeight w:val="286"/>
        </w:trPr>
        <w:tc>
          <w:tcPr>
            <w:tcW w:w="9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5BE9" w14:textId="77777777" w:rsidR="007466DF" w:rsidRPr="0036789E" w:rsidRDefault="007466DF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11/4" - 19mm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7466DF" w:rsidRPr="0036789E" w14:paraId="3E239E63" w14:textId="77777777" w:rsidTr="00D1209F">
        <w:trPr>
          <w:trHeight w:val="286"/>
        </w:trPr>
        <w:tc>
          <w:tcPr>
            <w:tcW w:w="9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0571" w14:textId="77777777" w:rsidR="007466DF" w:rsidRPr="0036789E" w:rsidRDefault="007466DF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11/2" - 19mm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7466DF" w:rsidRPr="0036789E" w14:paraId="06028655" w14:textId="77777777" w:rsidTr="00D1209F">
        <w:trPr>
          <w:trHeight w:val="286"/>
        </w:trPr>
        <w:tc>
          <w:tcPr>
            <w:tcW w:w="9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09BD" w14:textId="77777777" w:rsidR="007466DF" w:rsidRPr="0036789E" w:rsidRDefault="007466DF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2" - 19mm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7466DF" w:rsidRPr="0036789E" w14:paraId="4A8507D9" w14:textId="77777777" w:rsidTr="00D1209F">
        <w:trPr>
          <w:trHeight w:val="286"/>
        </w:trPr>
        <w:tc>
          <w:tcPr>
            <w:tcW w:w="9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294C" w14:textId="4ED7A478" w:rsidR="007466DF" w:rsidRPr="0036789E" w:rsidRDefault="006F0850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>21/2" - 25</w:t>
            </w:r>
            <w:r w:rsidR="007466DF" w:rsidRPr="0036789E">
              <w:rPr>
                <w:rFonts w:ascii="Calibri" w:eastAsia="Times New Roman" w:hAnsi="Calibri" w:cs="Times New Roman"/>
              </w:rPr>
              <w:t xml:space="preserve">mm </w:t>
            </w:r>
            <w:proofErr w:type="spellStart"/>
            <w:r w:rsidR="007466DF"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="007466DF"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7466DF"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7466DF" w:rsidRPr="0036789E" w14:paraId="29F3A8FC" w14:textId="77777777" w:rsidTr="00D1209F">
        <w:trPr>
          <w:trHeight w:val="286"/>
        </w:trPr>
        <w:tc>
          <w:tcPr>
            <w:tcW w:w="9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F55C" w14:textId="7FEDFD85" w:rsidR="007466DF" w:rsidRPr="0036789E" w:rsidRDefault="006F0850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>3" - 25</w:t>
            </w:r>
            <w:r w:rsidR="007466DF" w:rsidRPr="0036789E">
              <w:rPr>
                <w:rFonts w:ascii="Calibri" w:eastAsia="Times New Roman" w:hAnsi="Calibri" w:cs="Times New Roman"/>
              </w:rPr>
              <w:t xml:space="preserve">mm </w:t>
            </w:r>
            <w:proofErr w:type="spellStart"/>
            <w:r w:rsidR="007466DF"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="007466DF"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7466DF"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7466DF" w:rsidRPr="0036789E" w14:paraId="26BCCB56" w14:textId="77777777" w:rsidTr="00D1209F">
        <w:trPr>
          <w:trHeight w:val="286"/>
        </w:trPr>
        <w:tc>
          <w:tcPr>
            <w:tcW w:w="9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8805" w14:textId="409D0BD2" w:rsidR="007466DF" w:rsidRPr="0036789E" w:rsidRDefault="006F0850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>4" - 25</w:t>
            </w:r>
            <w:r w:rsidR="007466DF" w:rsidRPr="0036789E">
              <w:rPr>
                <w:rFonts w:ascii="Calibri" w:eastAsia="Times New Roman" w:hAnsi="Calibri" w:cs="Times New Roman"/>
              </w:rPr>
              <w:t xml:space="preserve">mm </w:t>
            </w:r>
            <w:proofErr w:type="spellStart"/>
            <w:r w:rsidR="007466DF"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="007466DF"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7466DF"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7466DF" w:rsidRPr="0036789E" w14:paraId="0161FF0E" w14:textId="77777777" w:rsidTr="00D1209F">
        <w:trPr>
          <w:trHeight w:val="286"/>
        </w:trPr>
        <w:tc>
          <w:tcPr>
            <w:tcW w:w="9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5977" w14:textId="70F7C2D2" w:rsidR="007466DF" w:rsidRPr="0036789E" w:rsidRDefault="006F0850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>5" - 25</w:t>
            </w:r>
            <w:r w:rsidR="007466DF" w:rsidRPr="0036789E">
              <w:rPr>
                <w:rFonts w:ascii="Calibri" w:eastAsia="Times New Roman" w:hAnsi="Calibri" w:cs="Times New Roman"/>
              </w:rPr>
              <w:t xml:space="preserve">mm </w:t>
            </w:r>
            <w:proofErr w:type="spellStart"/>
            <w:r w:rsidR="007466DF"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="007466DF"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7466DF"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7466DF" w:rsidRPr="0036789E" w14:paraId="4FCB5255" w14:textId="77777777" w:rsidTr="00D1209F">
        <w:trPr>
          <w:trHeight w:val="286"/>
        </w:trPr>
        <w:tc>
          <w:tcPr>
            <w:tcW w:w="9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60E1" w14:textId="6BF01EF0" w:rsidR="007466DF" w:rsidRPr="0036789E" w:rsidRDefault="006F0850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>6" - 25</w:t>
            </w:r>
            <w:r w:rsidR="007466DF" w:rsidRPr="0036789E">
              <w:rPr>
                <w:rFonts w:ascii="Calibri" w:eastAsia="Times New Roman" w:hAnsi="Calibri" w:cs="Times New Roman"/>
              </w:rPr>
              <w:t xml:space="preserve">mm </w:t>
            </w:r>
            <w:proofErr w:type="spellStart"/>
            <w:r w:rsidR="007466DF"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="007466DF"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7466DF"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7466DF" w:rsidRPr="0036789E" w14:paraId="31DDBDDC" w14:textId="77777777" w:rsidTr="00D1209F">
        <w:trPr>
          <w:trHeight w:val="286"/>
        </w:trPr>
        <w:tc>
          <w:tcPr>
            <w:tcW w:w="9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6DDE" w14:textId="2729237E" w:rsidR="007466DF" w:rsidRPr="0036789E" w:rsidRDefault="006F0850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>8" - 25</w:t>
            </w:r>
            <w:r w:rsidR="007466DF" w:rsidRPr="0036789E">
              <w:rPr>
                <w:rFonts w:ascii="Calibri" w:eastAsia="Times New Roman" w:hAnsi="Calibri" w:cs="Times New Roman"/>
              </w:rPr>
              <w:t xml:space="preserve">mm </w:t>
            </w:r>
            <w:proofErr w:type="spellStart"/>
            <w:r w:rsidR="007466DF"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="007466DF"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7466DF"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</w:tbl>
    <w:p w14:paraId="68C4A5FF" w14:textId="77777777" w:rsidR="007466DF" w:rsidRPr="0036789E" w:rsidRDefault="007466DF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b/>
        </w:rPr>
      </w:pPr>
    </w:p>
    <w:p w14:paraId="32B00B81" w14:textId="30FC6EE1" w:rsidR="006F0850" w:rsidRPr="0036789E" w:rsidRDefault="00BF466C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b/>
        </w:rPr>
      </w:pPr>
      <w:r>
        <w:rPr>
          <w:rFonts w:asciiTheme="majorHAnsi" w:hAnsiTheme="majorHAnsi" w:cs="Helvetica"/>
          <w:b/>
          <w:bCs/>
        </w:rPr>
        <w:t>IS</w:t>
      </w:r>
      <w:r w:rsidR="006375CC" w:rsidRPr="0036789E">
        <w:rPr>
          <w:rFonts w:asciiTheme="majorHAnsi" w:hAnsiTheme="majorHAnsi" w:cs="Helvetica"/>
          <w:b/>
          <w:bCs/>
        </w:rPr>
        <w:t>-</w:t>
      </w:r>
      <w:r w:rsidR="006375CC" w:rsidRPr="0036789E">
        <w:rPr>
          <w:rFonts w:asciiTheme="majorHAnsi" w:hAnsiTheme="majorHAnsi" w:cs="Arial"/>
          <w:b/>
          <w:bCs/>
        </w:rPr>
        <w:t>0</w:t>
      </w:r>
      <w:r w:rsidR="00FA5702">
        <w:rPr>
          <w:rFonts w:asciiTheme="majorHAnsi" w:hAnsiTheme="majorHAnsi" w:cs="Arial"/>
          <w:b/>
          <w:bCs/>
        </w:rPr>
        <w:t>03</w:t>
      </w:r>
      <w:r w:rsidR="006375CC" w:rsidRPr="0036789E">
        <w:rPr>
          <w:rFonts w:asciiTheme="majorHAnsi" w:hAnsiTheme="majorHAnsi" w:cs="Arial"/>
          <w:b/>
          <w:bCs/>
        </w:rPr>
        <w:t xml:space="preserve">.2 </w:t>
      </w:r>
      <w:proofErr w:type="spellStart"/>
      <w:r w:rsidR="006F0850" w:rsidRPr="0036789E">
        <w:rPr>
          <w:rFonts w:asciiTheme="majorHAnsi" w:hAnsiTheme="majorHAnsi" w:cs="Times"/>
          <w:b/>
        </w:rPr>
        <w:t>Soğutma</w:t>
      </w:r>
      <w:proofErr w:type="spellEnd"/>
      <w:r w:rsidR="006F0850" w:rsidRPr="0036789E">
        <w:rPr>
          <w:rFonts w:asciiTheme="majorHAnsi" w:hAnsiTheme="majorHAnsi" w:cs="Times"/>
          <w:b/>
        </w:rPr>
        <w:t xml:space="preserve"> </w:t>
      </w:r>
      <w:proofErr w:type="spellStart"/>
      <w:r w:rsidR="006F0850" w:rsidRPr="0036789E">
        <w:rPr>
          <w:rFonts w:asciiTheme="majorHAnsi" w:hAnsiTheme="majorHAnsi" w:cs="Times"/>
          <w:b/>
        </w:rPr>
        <w:t>Hatları</w:t>
      </w:r>
      <w:proofErr w:type="spellEnd"/>
      <w:r w:rsidR="006F0850" w:rsidRPr="0036789E">
        <w:rPr>
          <w:rFonts w:asciiTheme="majorHAnsi" w:hAnsiTheme="majorHAnsi" w:cs="Times"/>
          <w:b/>
        </w:rPr>
        <w:t xml:space="preserve"> </w:t>
      </w:r>
      <w:proofErr w:type="spellStart"/>
      <w:r w:rsidR="006F0850" w:rsidRPr="0036789E">
        <w:rPr>
          <w:rFonts w:asciiTheme="majorHAnsi" w:hAnsiTheme="majorHAnsi" w:cs="Times"/>
          <w:b/>
        </w:rPr>
        <w:t>İçin</w:t>
      </w:r>
      <w:proofErr w:type="spellEnd"/>
      <w:r w:rsidR="006F0850" w:rsidRPr="0036789E">
        <w:rPr>
          <w:rFonts w:asciiTheme="majorHAnsi" w:hAnsiTheme="majorHAnsi" w:cs="Times"/>
          <w:b/>
        </w:rPr>
        <w:t>;</w:t>
      </w:r>
    </w:p>
    <w:tbl>
      <w:tblPr>
        <w:tblW w:w="9893" w:type="dxa"/>
        <w:tblInd w:w="93" w:type="dxa"/>
        <w:tblLook w:val="04A0" w:firstRow="1" w:lastRow="0" w:firstColumn="1" w:lastColumn="0" w:noHBand="0" w:noVBand="1"/>
      </w:tblPr>
      <w:tblGrid>
        <w:gridCol w:w="9893"/>
      </w:tblGrid>
      <w:tr w:rsidR="006F0850" w:rsidRPr="0036789E" w14:paraId="6C6A3E7E" w14:textId="77777777" w:rsidTr="00D1209F">
        <w:trPr>
          <w:trHeight w:val="303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0413" w14:textId="005ECB8D" w:rsidR="006F0850" w:rsidRPr="0036789E" w:rsidRDefault="006F0850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1/2" - 19mm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6F0850" w:rsidRPr="0036789E" w14:paraId="7EBA5D77" w14:textId="77777777" w:rsidTr="00D1209F">
        <w:trPr>
          <w:trHeight w:val="303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4FB3" w14:textId="3475CB63" w:rsidR="006F0850" w:rsidRPr="0036789E" w:rsidRDefault="006F0850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3/4" - 19mm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6F0850" w:rsidRPr="0036789E" w14:paraId="02C57BD5" w14:textId="77777777" w:rsidTr="00D1209F">
        <w:trPr>
          <w:trHeight w:val="303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9D75" w14:textId="2ABB1B97" w:rsidR="006F0850" w:rsidRPr="0036789E" w:rsidRDefault="006F0850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1" - 25mm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6F0850" w:rsidRPr="0036789E" w14:paraId="5640CCEA" w14:textId="77777777" w:rsidTr="00D1209F">
        <w:trPr>
          <w:trHeight w:val="303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4430" w14:textId="0D1B4493" w:rsidR="006F0850" w:rsidRPr="0036789E" w:rsidRDefault="006F0850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lastRenderedPageBreak/>
              <w:t xml:space="preserve">11/4" - 25mm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6F0850" w:rsidRPr="0036789E" w14:paraId="5E5CE704" w14:textId="77777777" w:rsidTr="00D1209F">
        <w:trPr>
          <w:trHeight w:val="303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17EF" w14:textId="497137F7" w:rsidR="006F0850" w:rsidRPr="0036789E" w:rsidRDefault="006F0850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11/2" - 25mm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6F0850" w:rsidRPr="0036789E" w14:paraId="77635411" w14:textId="77777777" w:rsidTr="00D1209F">
        <w:trPr>
          <w:trHeight w:val="303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7153" w14:textId="2CD7BBD7" w:rsidR="006F0850" w:rsidRPr="0036789E" w:rsidRDefault="006F0850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2" - 25mm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6F0850" w:rsidRPr="0036789E" w14:paraId="7AD53EA4" w14:textId="77777777" w:rsidTr="00D1209F">
        <w:trPr>
          <w:trHeight w:val="303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04FD" w14:textId="286D8DC6" w:rsidR="006F0850" w:rsidRPr="0036789E" w:rsidRDefault="006F0850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21/2" - 32mm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6F0850" w:rsidRPr="0036789E" w14:paraId="2AF420B7" w14:textId="77777777" w:rsidTr="00D1209F">
        <w:trPr>
          <w:trHeight w:val="303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0686" w14:textId="162A9A48" w:rsidR="006F0850" w:rsidRPr="0036789E" w:rsidRDefault="006F0850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3" - 32mm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6F0850" w:rsidRPr="0036789E" w14:paraId="482F4C2D" w14:textId="77777777" w:rsidTr="00D1209F">
        <w:trPr>
          <w:trHeight w:val="303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E4BE" w14:textId="3459FDBE" w:rsidR="006F0850" w:rsidRPr="0036789E" w:rsidRDefault="006F0850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4" - 32mm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6F0850" w:rsidRPr="0036789E" w14:paraId="276B16D1" w14:textId="77777777" w:rsidTr="00D1209F">
        <w:trPr>
          <w:trHeight w:val="303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3DA0" w14:textId="6893E18B" w:rsidR="006F0850" w:rsidRPr="0036789E" w:rsidRDefault="006F0850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5" - 32mm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6F0850" w:rsidRPr="0036789E" w14:paraId="71C53A15" w14:textId="77777777" w:rsidTr="00D1209F">
        <w:trPr>
          <w:trHeight w:val="303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14C9" w14:textId="1F318A9B" w:rsidR="006F0850" w:rsidRPr="0036789E" w:rsidRDefault="006F0850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6" - 32mm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6F0850" w:rsidRPr="0036789E" w14:paraId="0B9673BB" w14:textId="77777777" w:rsidTr="00D1209F">
        <w:trPr>
          <w:trHeight w:val="303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3A61" w14:textId="54A312E1" w:rsidR="006F0850" w:rsidRPr="0036789E" w:rsidRDefault="006F0850" w:rsidP="0036789E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8" - 32mm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</w:tbl>
    <w:p w14:paraId="26B62D1B" w14:textId="77777777" w:rsidR="006F0850" w:rsidRPr="0036789E" w:rsidRDefault="006F0850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b/>
        </w:rPr>
      </w:pPr>
    </w:p>
    <w:p w14:paraId="5BAF54AA" w14:textId="77777777" w:rsidR="00DD5BAB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Yukarıda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tarifi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verilen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izolasyonlarının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soğuk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köprülerine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mani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şekilde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askı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kontrüksiyonu</w:t>
      </w:r>
      <w:proofErr w:type="spellEnd"/>
      <w:r w:rsidRPr="0036789E">
        <w:rPr>
          <w:rFonts w:asciiTheme="majorHAnsi" w:hAnsiTheme="majorHAnsi" w:cs="Arial"/>
        </w:rPr>
        <w:t xml:space="preserve">,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dahil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olmak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üzere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çalışır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halde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işletmeye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alınarak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  <w:r w:rsidRPr="0036789E">
        <w:rPr>
          <w:rFonts w:asciiTheme="majorHAnsi" w:hAnsiTheme="majorHAnsi" w:cs="Arial"/>
        </w:rPr>
        <w:t>.</w:t>
      </w:r>
    </w:p>
    <w:p w14:paraId="26D552CE" w14:textId="35FFFB73" w:rsidR="0007252A" w:rsidRPr="00BF466C" w:rsidRDefault="00BF466C" w:rsidP="00BF466C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b/>
        </w:rPr>
      </w:pPr>
      <w:r w:rsidRPr="00BF466C">
        <w:rPr>
          <w:rFonts w:asciiTheme="majorHAnsi" w:hAnsiTheme="majorHAnsi" w:cs="Helvetica"/>
          <w:b/>
          <w:bCs/>
        </w:rPr>
        <w:t>IS</w:t>
      </w:r>
      <w:r w:rsidR="0007252A" w:rsidRPr="00BF466C">
        <w:rPr>
          <w:rFonts w:asciiTheme="majorHAnsi" w:hAnsiTheme="majorHAnsi" w:cs="Helvetica"/>
          <w:b/>
          <w:bCs/>
        </w:rPr>
        <w:t>-</w:t>
      </w:r>
      <w:r w:rsidR="00AC0DB8">
        <w:rPr>
          <w:rFonts w:asciiTheme="majorHAnsi" w:hAnsiTheme="majorHAnsi" w:cs="Arial"/>
          <w:b/>
          <w:bCs/>
        </w:rPr>
        <w:t>0</w:t>
      </w:r>
      <w:r w:rsidR="00FA5702">
        <w:rPr>
          <w:rFonts w:asciiTheme="majorHAnsi" w:hAnsiTheme="majorHAnsi" w:cs="Arial"/>
          <w:b/>
          <w:bCs/>
        </w:rPr>
        <w:t>03.</w:t>
      </w:r>
      <w:r w:rsidRPr="00BF466C">
        <w:rPr>
          <w:rFonts w:asciiTheme="majorHAnsi" w:hAnsiTheme="majorHAnsi" w:cs="Arial"/>
          <w:b/>
          <w:bCs/>
        </w:rPr>
        <w:t>3</w:t>
      </w:r>
      <w:r w:rsidR="0007252A" w:rsidRPr="00BF466C">
        <w:rPr>
          <w:rFonts w:asciiTheme="majorHAnsi" w:hAnsiTheme="majorHAnsi" w:cs="Arial"/>
          <w:b/>
          <w:bCs/>
        </w:rPr>
        <w:t xml:space="preserve"> </w:t>
      </w:r>
      <w:proofErr w:type="spellStart"/>
      <w:r w:rsidR="001A1586" w:rsidRPr="00BF466C">
        <w:rPr>
          <w:rFonts w:asciiTheme="majorHAnsi" w:hAnsiTheme="majorHAnsi" w:cs="Arial"/>
          <w:b/>
          <w:bCs/>
        </w:rPr>
        <w:t>Vana</w:t>
      </w:r>
      <w:proofErr w:type="spellEnd"/>
      <w:r w:rsidR="001A1586" w:rsidRPr="00BF466C">
        <w:rPr>
          <w:rFonts w:asciiTheme="majorHAnsi" w:hAnsiTheme="majorHAnsi" w:cs="Arial"/>
          <w:b/>
          <w:bCs/>
        </w:rPr>
        <w:t xml:space="preserve"> ve </w:t>
      </w:r>
      <w:proofErr w:type="spellStart"/>
      <w:r w:rsidR="001A1586" w:rsidRPr="00BF466C">
        <w:rPr>
          <w:rFonts w:asciiTheme="majorHAnsi" w:hAnsiTheme="majorHAnsi" w:cs="Arial"/>
          <w:b/>
          <w:bCs/>
        </w:rPr>
        <w:t>Armatur</w:t>
      </w:r>
      <w:proofErr w:type="spellEnd"/>
      <w:r w:rsidR="0007252A" w:rsidRPr="00BF466C">
        <w:rPr>
          <w:rFonts w:asciiTheme="majorHAnsi" w:hAnsiTheme="majorHAnsi" w:cs="Arial"/>
          <w:b/>
          <w:bCs/>
        </w:rPr>
        <w:t xml:space="preserve"> </w:t>
      </w:r>
      <w:proofErr w:type="spellStart"/>
      <w:r w:rsidR="00151458">
        <w:rPr>
          <w:rFonts w:asciiTheme="majorHAnsi" w:hAnsiTheme="majorHAnsi" w:cs="Arial"/>
          <w:b/>
          <w:bCs/>
        </w:rPr>
        <w:t>İzolasyonu</w:t>
      </w:r>
      <w:proofErr w:type="spellEnd"/>
      <w:r w:rsidR="006D57C2">
        <w:rPr>
          <w:rFonts w:asciiTheme="majorHAnsi" w:hAnsiTheme="majorHAnsi" w:cs="Arial"/>
          <w:b/>
          <w:bCs/>
        </w:rPr>
        <w:t xml:space="preserve"> (19 mm </w:t>
      </w:r>
      <w:proofErr w:type="spellStart"/>
      <w:r w:rsidR="006D57C2">
        <w:rPr>
          <w:rFonts w:asciiTheme="majorHAnsi" w:hAnsiTheme="majorHAnsi" w:cs="Arial"/>
          <w:b/>
          <w:bCs/>
        </w:rPr>
        <w:t>kauçuk</w:t>
      </w:r>
      <w:proofErr w:type="spellEnd"/>
      <w:r w:rsidR="006D57C2">
        <w:rPr>
          <w:rFonts w:asciiTheme="majorHAnsi" w:hAnsiTheme="majorHAnsi" w:cs="Arial"/>
          <w:b/>
          <w:bCs/>
        </w:rPr>
        <w:t>)</w:t>
      </w:r>
      <w:r w:rsidR="0007252A" w:rsidRPr="00BF466C">
        <w:rPr>
          <w:rFonts w:asciiTheme="majorHAnsi" w:hAnsiTheme="majorHAnsi" w:cs="Times"/>
          <w:b/>
        </w:rPr>
        <w:t>;</w:t>
      </w:r>
    </w:p>
    <w:p w14:paraId="15A1C464" w14:textId="26CC1C84" w:rsidR="001A1586" w:rsidRDefault="001A1586" w:rsidP="00BF466C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BF466C">
        <w:rPr>
          <w:rFonts w:asciiTheme="majorHAnsi" w:hAnsiTheme="majorHAnsi" w:cs="Arial"/>
        </w:rPr>
        <w:t>Sıcaklık</w:t>
      </w:r>
      <w:proofErr w:type="spellEnd"/>
      <w:r w:rsidRPr="00BF466C">
        <w:rPr>
          <w:rFonts w:asciiTheme="majorHAnsi" w:hAnsiTheme="majorHAnsi" w:cs="Arial"/>
        </w:rPr>
        <w:t xml:space="preserve"> </w:t>
      </w:r>
      <w:proofErr w:type="spellStart"/>
      <w:r w:rsidRPr="00BF466C">
        <w:rPr>
          <w:rFonts w:asciiTheme="majorHAnsi" w:hAnsiTheme="majorHAnsi" w:cs="Arial"/>
        </w:rPr>
        <w:t>transferinin</w:t>
      </w:r>
      <w:proofErr w:type="spellEnd"/>
      <w:r w:rsidRPr="00BF466C">
        <w:rPr>
          <w:rFonts w:asciiTheme="majorHAnsi" w:hAnsiTheme="majorHAnsi" w:cs="Arial"/>
        </w:rPr>
        <w:t xml:space="preserve"> </w:t>
      </w:r>
      <w:proofErr w:type="spellStart"/>
      <w:r w:rsidRPr="00BF466C">
        <w:rPr>
          <w:rFonts w:asciiTheme="majorHAnsi" w:hAnsiTheme="majorHAnsi" w:cs="Arial"/>
        </w:rPr>
        <w:t>olduğu</w:t>
      </w:r>
      <w:proofErr w:type="spellEnd"/>
      <w:r w:rsidRPr="00BF466C">
        <w:rPr>
          <w:rFonts w:asciiTheme="majorHAnsi" w:hAnsiTheme="majorHAnsi" w:cs="Arial"/>
        </w:rPr>
        <w:t xml:space="preserve"> </w:t>
      </w:r>
      <w:proofErr w:type="spellStart"/>
      <w:r w:rsidRPr="00BF466C">
        <w:rPr>
          <w:rFonts w:asciiTheme="majorHAnsi" w:hAnsiTheme="majorHAnsi" w:cs="Arial"/>
        </w:rPr>
        <w:t>tüm</w:t>
      </w:r>
      <w:proofErr w:type="spellEnd"/>
      <w:r w:rsidRPr="00BF466C">
        <w:rPr>
          <w:rFonts w:asciiTheme="majorHAnsi" w:hAnsiTheme="majorHAnsi" w:cs="Arial"/>
        </w:rPr>
        <w:t xml:space="preserve"> </w:t>
      </w:r>
      <w:proofErr w:type="spellStart"/>
      <w:r w:rsidRPr="00BF466C">
        <w:rPr>
          <w:rFonts w:asciiTheme="majorHAnsi" w:hAnsiTheme="majorHAnsi" w:cs="Arial"/>
        </w:rPr>
        <w:t>hatlarda</w:t>
      </w:r>
      <w:proofErr w:type="spellEnd"/>
      <w:r w:rsidRPr="00BF466C">
        <w:rPr>
          <w:rFonts w:asciiTheme="majorHAnsi" w:hAnsiTheme="majorHAnsi" w:cs="Arial"/>
        </w:rPr>
        <w:t xml:space="preserve"> </w:t>
      </w:r>
      <w:proofErr w:type="spellStart"/>
      <w:r w:rsidRPr="00BF466C">
        <w:rPr>
          <w:rFonts w:asciiTheme="majorHAnsi" w:hAnsiTheme="majorHAnsi" w:cs="Arial"/>
        </w:rPr>
        <w:t>kullanılan</w:t>
      </w:r>
      <w:proofErr w:type="spellEnd"/>
      <w:r w:rsidRPr="00BF466C">
        <w:rPr>
          <w:rFonts w:asciiTheme="majorHAnsi" w:hAnsiTheme="majorHAnsi" w:cs="Arial"/>
        </w:rPr>
        <w:t xml:space="preserve"> h</w:t>
      </w:r>
      <w:r w:rsidR="0007252A" w:rsidRPr="00BF466C">
        <w:rPr>
          <w:rFonts w:asciiTheme="majorHAnsi" w:hAnsiTheme="majorHAnsi" w:cs="Arial"/>
        </w:rPr>
        <w:t xml:space="preserve">er </w:t>
      </w:r>
      <w:proofErr w:type="spellStart"/>
      <w:r w:rsidR="0007252A" w:rsidRPr="00BF466C">
        <w:rPr>
          <w:rFonts w:asciiTheme="majorHAnsi" w:hAnsiTheme="majorHAnsi" w:cs="Arial"/>
        </w:rPr>
        <w:t>türlü</w:t>
      </w:r>
      <w:proofErr w:type="spellEnd"/>
      <w:r w:rsidR="0007252A" w:rsidRPr="00BF466C">
        <w:rPr>
          <w:rFonts w:asciiTheme="majorHAnsi" w:hAnsiTheme="majorHAnsi" w:cs="Arial"/>
        </w:rPr>
        <w:t xml:space="preserve"> </w:t>
      </w:r>
      <w:proofErr w:type="spellStart"/>
      <w:r w:rsidR="0007252A" w:rsidRPr="00BF466C">
        <w:rPr>
          <w:rFonts w:asciiTheme="majorHAnsi" w:hAnsiTheme="majorHAnsi" w:cs="Arial"/>
        </w:rPr>
        <w:t>vananın</w:t>
      </w:r>
      <w:proofErr w:type="spellEnd"/>
      <w:r w:rsidR="0007252A" w:rsidRPr="00BF466C">
        <w:rPr>
          <w:rFonts w:asciiTheme="majorHAnsi" w:hAnsiTheme="majorHAnsi" w:cs="Arial"/>
        </w:rPr>
        <w:t xml:space="preserve">, </w:t>
      </w:r>
      <w:proofErr w:type="spellStart"/>
      <w:r w:rsidR="0007252A" w:rsidRPr="00BF466C">
        <w:rPr>
          <w:rFonts w:asciiTheme="majorHAnsi" w:hAnsiTheme="majorHAnsi" w:cs="Arial"/>
        </w:rPr>
        <w:t>titreşim</w:t>
      </w:r>
      <w:proofErr w:type="spellEnd"/>
      <w:r w:rsidR="0007252A" w:rsidRPr="00BF466C">
        <w:rPr>
          <w:rFonts w:asciiTheme="majorHAnsi" w:hAnsiTheme="majorHAnsi" w:cs="Arial"/>
        </w:rPr>
        <w:t xml:space="preserve"> </w:t>
      </w:r>
      <w:proofErr w:type="spellStart"/>
      <w:r w:rsidR="0007252A" w:rsidRPr="00BF466C">
        <w:rPr>
          <w:rFonts w:asciiTheme="majorHAnsi" w:hAnsiTheme="majorHAnsi" w:cs="Arial"/>
        </w:rPr>
        <w:t>yutucuların</w:t>
      </w:r>
      <w:proofErr w:type="spellEnd"/>
      <w:r w:rsidR="0007252A" w:rsidRPr="00BF466C">
        <w:rPr>
          <w:rFonts w:asciiTheme="majorHAnsi" w:hAnsiTheme="majorHAnsi" w:cs="Arial"/>
        </w:rPr>
        <w:t xml:space="preserve">, </w:t>
      </w:r>
      <w:proofErr w:type="spellStart"/>
      <w:r w:rsidR="0007252A" w:rsidRPr="00BF466C">
        <w:rPr>
          <w:rFonts w:asciiTheme="majorHAnsi" w:hAnsiTheme="majorHAnsi" w:cs="Arial"/>
        </w:rPr>
        <w:t>pislik</w:t>
      </w:r>
      <w:proofErr w:type="spellEnd"/>
      <w:r w:rsidR="0007252A" w:rsidRPr="00BF466C">
        <w:rPr>
          <w:rFonts w:asciiTheme="majorHAnsi" w:hAnsiTheme="majorHAnsi" w:cs="Arial"/>
        </w:rPr>
        <w:t xml:space="preserve"> </w:t>
      </w:r>
      <w:proofErr w:type="spellStart"/>
      <w:r w:rsidR="0007252A" w:rsidRPr="00BF466C">
        <w:rPr>
          <w:rFonts w:asciiTheme="majorHAnsi" w:hAnsiTheme="majorHAnsi" w:cs="Arial"/>
        </w:rPr>
        <w:t>tutucuların</w:t>
      </w:r>
      <w:proofErr w:type="spellEnd"/>
      <w:r w:rsidRPr="00BF466C">
        <w:rPr>
          <w:rFonts w:asciiTheme="majorHAnsi" w:hAnsiTheme="majorHAnsi" w:cs="Arial"/>
        </w:rPr>
        <w:t>,</w:t>
      </w:r>
      <w:r w:rsidR="0007252A" w:rsidRPr="00BF466C">
        <w:rPr>
          <w:rFonts w:asciiTheme="majorHAnsi" w:hAnsiTheme="majorHAnsi" w:cs="Arial"/>
        </w:rPr>
        <w:t xml:space="preserve"> </w:t>
      </w:r>
      <w:proofErr w:type="spellStart"/>
      <w:r w:rsidR="0007252A" w:rsidRPr="00BF466C">
        <w:rPr>
          <w:rFonts w:asciiTheme="majorHAnsi" w:hAnsiTheme="majorHAnsi" w:cs="Arial"/>
        </w:rPr>
        <w:t>geri</w:t>
      </w:r>
      <w:proofErr w:type="spellEnd"/>
      <w:r w:rsidR="0007252A" w:rsidRPr="00BF466C">
        <w:rPr>
          <w:rFonts w:asciiTheme="majorHAnsi" w:hAnsiTheme="majorHAnsi" w:cs="Arial"/>
        </w:rPr>
        <w:t xml:space="preserve"> </w:t>
      </w:r>
      <w:proofErr w:type="spellStart"/>
      <w:r w:rsidR="0007252A" w:rsidRPr="00BF466C">
        <w:rPr>
          <w:rFonts w:asciiTheme="majorHAnsi" w:hAnsiTheme="majorHAnsi" w:cs="Arial"/>
        </w:rPr>
        <w:t>tepme</w:t>
      </w:r>
      <w:proofErr w:type="spellEnd"/>
      <w:r w:rsidR="0007252A" w:rsidRPr="00BF466C">
        <w:rPr>
          <w:rFonts w:asciiTheme="majorHAnsi" w:hAnsiTheme="majorHAnsi" w:cs="Arial"/>
        </w:rPr>
        <w:t xml:space="preserve"> </w:t>
      </w:r>
      <w:proofErr w:type="spellStart"/>
      <w:r w:rsidR="0007252A" w:rsidRPr="00BF466C">
        <w:rPr>
          <w:rFonts w:asciiTheme="majorHAnsi" w:hAnsiTheme="majorHAnsi" w:cs="Arial"/>
        </w:rPr>
        <w:t>ventillerinin</w:t>
      </w:r>
      <w:proofErr w:type="spellEnd"/>
      <w:r w:rsidR="0007252A" w:rsidRPr="00BF466C">
        <w:rPr>
          <w:rFonts w:asciiTheme="majorHAnsi" w:hAnsiTheme="majorHAnsi" w:cs="Arial"/>
        </w:rPr>
        <w:t xml:space="preserve">, </w:t>
      </w:r>
      <w:proofErr w:type="spellStart"/>
      <w:r w:rsidR="0007252A" w:rsidRPr="00BF466C">
        <w:rPr>
          <w:rFonts w:asciiTheme="majorHAnsi" w:hAnsiTheme="majorHAnsi" w:cs="Arial"/>
        </w:rPr>
        <w:t>iki</w:t>
      </w:r>
      <w:proofErr w:type="spellEnd"/>
      <w:r w:rsidR="0007252A" w:rsidRPr="00BF466C">
        <w:rPr>
          <w:rFonts w:asciiTheme="majorHAnsi" w:hAnsiTheme="majorHAnsi" w:cs="Arial"/>
        </w:rPr>
        <w:t xml:space="preserve"> </w:t>
      </w:r>
      <w:proofErr w:type="spellStart"/>
      <w:r w:rsidR="0007252A" w:rsidRPr="00BF466C">
        <w:rPr>
          <w:rFonts w:asciiTheme="majorHAnsi" w:hAnsiTheme="majorHAnsi" w:cs="Arial"/>
        </w:rPr>
        <w:t>veya</w:t>
      </w:r>
      <w:proofErr w:type="spellEnd"/>
      <w:r w:rsidR="0007252A" w:rsidRPr="00BF466C">
        <w:rPr>
          <w:rFonts w:asciiTheme="majorHAnsi" w:hAnsiTheme="majorHAnsi" w:cs="Arial"/>
        </w:rPr>
        <w:t xml:space="preserve"> </w:t>
      </w:r>
      <w:proofErr w:type="spellStart"/>
      <w:r w:rsidR="0007252A" w:rsidRPr="00BF466C">
        <w:rPr>
          <w:rFonts w:asciiTheme="majorHAnsi" w:hAnsiTheme="majorHAnsi" w:cs="Arial"/>
        </w:rPr>
        <w:t>üç</w:t>
      </w:r>
      <w:proofErr w:type="spellEnd"/>
      <w:r w:rsidR="0007252A" w:rsidRPr="00BF466C">
        <w:rPr>
          <w:rFonts w:asciiTheme="majorHAnsi" w:hAnsiTheme="majorHAnsi" w:cs="Arial"/>
        </w:rPr>
        <w:t xml:space="preserve"> </w:t>
      </w:r>
      <w:proofErr w:type="spellStart"/>
      <w:r w:rsidR="0007252A" w:rsidRPr="00BF466C">
        <w:rPr>
          <w:rFonts w:asciiTheme="majorHAnsi" w:hAnsiTheme="majorHAnsi" w:cs="Arial"/>
        </w:rPr>
        <w:t>yollu</w:t>
      </w:r>
      <w:proofErr w:type="spellEnd"/>
      <w:r w:rsidR="0007252A" w:rsidRPr="00BF466C">
        <w:rPr>
          <w:rFonts w:asciiTheme="majorHAnsi" w:hAnsiTheme="majorHAnsi" w:cs="Arial"/>
        </w:rPr>
        <w:t xml:space="preserve"> </w:t>
      </w:r>
      <w:proofErr w:type="spellStart"/>
      <w:r w:rsidR="0007252A" w:rsidRPr="00BF466C">
        <w:rPr>
          <w:rFonts w:asciiTheme="majorHAnsi" w:hAnsiTheme="majorHAnsi" w:cs="Arial"/>
        </w:rPr>
        <w:t>motorlu</w:t>
      </w:r>
      <w:proofErr w:type="spellEnd"/>
      <w:r w:rsidR="0007252A" w:rsidRPr="00BF466C">
        <w:rPr>
          <w:rFonts w:asciiTheme="majorHAnsi" w:hAnsiTheme="majorHAnsi" w:cs="Arial"/>
        </w:rPr>
        <w:t xml:space="preserve"> </w:t>
      </w:r>
      <w:proofErr w:type="spellStart"/>
      <w:r w:rsidR="0007252A" w:rsidRPr="00BF466C">
        <w:rPr>
          <w:rFonts w:asciiTheme="majorHAnsi" w:hAnsiTheme="majorHAnsi" w:cs="Arial"/>
        </w:rPr>
        <w:t>v</w:t>
      </w:r>
      <w:r w:rsidRPr="00BF466C">
        <w:rPr>
          <w:rFonts w:asciiTheme="majorHAnsi" w:hAnsiTheme="majorHAnsi" w:cs="Arial"/>
        </w:rPr>
        <w:t>anaların</w:t>
      </w:r>
      <w:proofErr w:type="spellEnd"/>
      <w:r w:rsidRPr="00BF466C">
        <w:rPr>
          <w:rFonts w:asciiTheme="majorHAnsi" w:hAnsiTheme="majorHAnsi" w:cs="Arial"/>
        </w:rPr>
        <w:t xml:space="preserve">, </w:t>
      </w:r>
      <w:proofErr w:type="spellStart"/>
      <w:r w:rsidRPr="00BF466C">
        <w:rPr>
          <w:rFonts w:asciiTheme="majorHAnsi" w:hAnsiTheme="majorHAnsi" w:cs="Arial"/>
        </w:rPr>
        <w:t>hava</w:t>
      </w:r>
      <w:proofErr w:type="spellEnd"/>
      <w:r w:rsidRPr="00BF466C">
        <w:rPr>
          <w:rFonts w:asciiTheme="majorHAnsi" w:hAnsiTheme="majorHAnsi" w:cs="Arial"/>
        </w:rPr>
        <w:t xml:space="preserve"> </w:t>
      </w:r>
      <w:proofErr w:type="spellStart"/>
      <w:r w:rsidRPr="00BF466C">
        <w:rPr>
          <w:rFonts w:asciiTheme="majorHAnsi" w:hAnsiTheme="majorHAnsi" w:cs="Arial"/>
        </w:rPr>
        <w:t>şişelerinin</w:t>
      </w:r>
      <w:proofErr w:type="spellEnd"/>
      <w:r w:rsidRPr="00BF466C">
        <w:rPr>
          <w:rFonts w:asciiTheme="majorHAnsi" w:hAnsiTheme="majorHAnsi" w:cs="Arial"/>
        </w:rPr>
        <w:t xml:space="preserve">, </w:t>
      </w:r>
      <w:proofErr w:type="spellStart"/>
      <w:r w:rsidRPr="00BF466C">
        <w:rPr>
          <w:rFonts w:asciiTheme="majorHAnsi" w:hAnsiTheme="majorHAnsi" w:cs="Arial"/>
        </w:rPr>
        <w:t>pompaların</w:t>
      </w:r>
      <w:proofErr w:type="spellEnd"/>
      <w:r w:rsidRPr="00BF466C">
        <w:rPr>
          <w:rFonts w:asciiTheme="majorHAnsi" w:hAnsiTheme="majorHAnsi" w:cs="Arial"/>
        </w:rPr>
        <w:t xml:space="preserve"> </w:t>
      </w:r>
      <w:proofErr w:type="spellStart"/>
      <w:r w:rsidRPr="00BF466C">
        <w:rPr>
          <w:rFonts w:asciiTheme="majorHAnsi" w:hAnsiTheme="majorHAnsi" w:cs="Arial"/>
        </w:rPr>
        <w:t>vb</w:t>
      </w:r>
      <w:proofErr w:type="spellEnd"/>
      <w:r w:rsidRPr="00BF466C">
        <w:rPr>
          <w:rFonts w:asciiTheme="majorHAnsi" w:hAnsiTheme="majorHAnsi" w:cs="Arial"/>
        </w:rPr>
        <w:t xml:space="preserve">… </w:t>
      </w:r>
      <w:proofErr w:type="spellStart"/>
      <w:r w:rsidR="0007252A" w:rsidRPr="00BF466C">
        <w:rPr>
          <w:rFonts w:asciiTheme="majorHAnsi" w:hAnsiTheme="majorHAnsi" w:cs="Arial"/>
        </w:rPr>
        <w:t>diğer</w:t>
      </w:r>
      <w:proofErr w:type="spellEnd"/>
      <w:r w:rsidR="0007252A" w:rsidRPr="00BF466C">
        <w:rPr>
          <w:rFonts w:asciiTheme="majorHAnsi" w:hAnsiTheme="majorHAnsi" w:cs="Arial"/>
        </w:rPr>
        <w:t xml:space="preserve"> </w:t>
      </w:r>
      <w:proofErr w:type="spellStart"/>
      <w:r w:rsidR="0007252A" w:rsidRPr="00BF466C">
        <w:rPr>
          <w:rFonts w:asciiTheme="majorHAnsi" w:hAnsiTheme="majorHAnsi" w:cs="Arial"/>
        </w:rPr>
        <w:t>ekipmanların</w:t>
      </w:r>
      <w:proofErr w:type="spellEnd"/>
      <w:r w:rsidRPr="00BF466C">
        <w:rPr>
          <w:rFonts w:asciiTheme="majorHAnsi" w:hAnsiTheme="majorHAnsi" w:cs="Arial"/>
        </w:rPr>
        <w:t xml:space="preserve"> </w:t>
      </w:r>
      <w:proofErr w:type="spellStart"/>
      <w:r w:rsidRPr="00BF466C">
        <w:rPr>
          <w:rFonts w:asciiTheme="majorHAnsi" w:hAnsiTheme="majorHAnsi" w:cs="Arial"/>
        </w:rPr>
        <w:t>ısı</w:t>
      </w:r>
      <w:proofErr w:type="spellEnd"/>
      <w:r w:rsidRPr="00BF466C">
        <w:rPr>
          <w:rFonts w:asciiTheme="majorHAnsi" w:hAnsiTheme="majorHAnsi" w:cs="Arial"/>
        </w:rPr>
        <w:t xml:space="preserve"> </w:t>
      </w:r>
      <w:proofErr w:type="spellStart"/>
      <w:r w:rsidRPr="00BF466C">
        <w:rPr>
          <w:rFonts w:asciiTheme="majorHAnsi" w:hAnsiTheme="majorHAnsi" w:cs="Arial"/>
        </w:rPr>
        <w:t>kaybını</w:t>
      </w:r>
      <w:proofErr w:type="spellEnd"/>
      <w:r w:rsidRPr="00BF466C">
        <w:rPr>
          <w:rFonts w:asciiTheme="majorHAnsi" w:hAnsiTheme="majorHAnsi" w:cs="Arial"/>
        </w:rPr>
        <w:t xml:space="preserve"> minimize </w:t>
      </w:r>
      <w:proofErr w:type="spellStart"/>
      <w:r w:rsidRPr="00BF466C">
        <w:rPr>
          <w:rFonts w:asciiTheme="majorHAnsi" w:hAnsiTheme="majorHAnsi" w:cs="Arial"/>
        </w:rPr>
        <w:t>et</w:t>
      </w:r>
      <w:r w:rsidR="00151458">
        <w:rPr>
          <w:rFonts w:asciiTheme="majorHAnsi" w:hAnsiTheme="majorHAnsi" w:cs="Arial"/>
        </w:rPr>
        <w:t>mek</w:t>
      </w:r>
      <w:proofErr w:type="spellEnd"/>
      <w:r w:rsidR="00151458">
        <w:rPr>
          <w:rFonts w:asciiTheme="majorHAnsi" w:hAnsiTheme="majorHAnsi" w:cs="Arial"/>
        </w:rPr>
        <w:t xml:space="preserve"> </w:t>
      </w:r>
      <w:proofErr w:type="spellStart"/>
      <w:r w:rsidR="00151458">
        <w:rPr>
          <w:rFonts w:asciiTheme="majorHAnsi" w:hAnsiTheme="majorHAnsi" w:cs="Arial"/>
        </w:rPr>
        <w:t>amacı</w:t>
      </w:r>
      <w:proofErr w:type="spellEnd"/>
      <w:r w:rsidR="00151458">
        <w:rPr>
          <w:rFonts w:asciiTheme="majorHAnsi" w:hAnsiTheme="majorHAnsi" w:cs="Arial"/>
        </w:rPr>
        <w:t xml:space="preserve"> </w:t>
      </w:r>
      <w:proofErr w:type="spellStart"/>
      <w:r w:rsidR="00151458">
        <w:rPr>
          <w:rFonts w:asciiTheme="majorHAnsi" w:hAnsiTheme="majorHAnsi" w:cs="Arial"/>
        </w:rPr>
        <w:t>ile</w:t>
      </w:r>
      <w:proofErr w:type="spellEnd"/>
      <w:r w:rsidR="00151458">
        <w:rPr>
          <w:rFonts w:asciiTheme="majorHAnsi" w:hAnsiTheme="majorHAnsi" w:cs="Arial"/>
        </w:rPr>
        <w:t xml:space="preserve"> 19 mm </w:t>
      </w:r>
      <w:proofErr w:type="spellStart"/>
      <w:r w:rsidR="00151458">
        <w:rPr>
          <w:rFonts w:asciiTheme="majorHAnsi" w:hAnsiTheme="majorHAnsi" w:cs="Arial"/>
        </w:rPr>
        <w:t>kauçuk</w:t>
      </w:r>
      <w:proofErr w:type="spellEnd"/>
      <w:r w:rsidR="00151458">
        <w:rPr>
          <w:rFonts w:asciiTheme="majorHAnsi" w:hAnsiTheme="majorHAnsi" w:cs="Arial"/>
        </w:rPr>
        <w:t xml:space="preserve"> </w:t>
      </w:r>
      <w:proofErr w:type="spellStart"/>
      <w:r w:rsidR="00151458">
        <w:rPr>
          <w:rFonts w:asciiTheme="majorHAnsi" w:hAnsiTheme="majorHAnsi" w:cs="Arial"/>
        </w:rPr>
        <w:t>köpüğü</w:t>
      </w:r>
      <w:proofErr w:type="spellEnd"/>
      <w:r w:rsidR="00151458">
        <w:rPr>
          <w:rFonts w:asciiTheme="majorHAnsi" w:hAnsiTheme="majorHAnsi" w:cs="Arial"/>
        </w:rPr>
        <w:t xml:space="preserve"> </w:t>
      </w:r>
      <w:proofErr w:type="spellStart"/>
      <w:r w:rsidR="00151458">
        <w:rPr>
          <w:rFonts w:asciiTheme="majorHAnsi" w:hAnsiTheme="majorHAnsi" w:cs="Arial"/>
        </w:rPr>
        <w:t>kullanılarak</w:t>
      </w:r>
      <w:proofErr w:type="spellEnd"/>
      <w:r w:rsidR="00151458">
        <w:rPr>
          <w:rFonts w:asciiTheme="majorHAnsi" w:hAnsiTheme="majorHAnsi" w:cs="Arial"/>
        </w:rPr>
        <w:t xml:space="preserve"> </w:t>
      </w:r>
      <w:proofErr w:type="spellStart"/>
      <w:r w:rsidRPr="00BF466C">
        <w:rPr>
          <w:rFonts w:asciiTheme="majorHAnsi" w:hAnsiTheme="majorHAnsi" w:cs="Arial"/>
        </w:rPr>
        <w:t>ısıl</w:t>
      </w:r>
      <w:proofErr w:type="spellEnd"/>
      <w:r w:rsidRPr="00BF466C">
        <w:rPr>
          <w:rFonts w:asciiTheme="majorHAnsi" w:hAnsiTheme="majorHAnsi" w:cs="Arial"/>
        </w:rPr>
        <w:t xml:space="preserve"> </w:t>
      </w:r>
      <w:proofErr w:type="spellStart"/>
      <w:r w:rsidRPr="00BF466C">
        <w:rPr>
          <w:rFonts w:asciiTheme="majorHAnsi" w:hAnsiTheme="majorHAnsi" w:cs="Arial"/>
        </w:rPr>
        <w:t>yalıtımı</w:t>
      </w:r>
      <w:proofErr w:type="spellEnd"/>
      <w:r w:rsidRPr="00BF466C">
        <w:rPr>
          <w:rFonts w:asciiTheme="majorHAnsi" w:hAnsiTheme="majorHAnsi" w:cs="Arial"/>
        </w:rPr>
        <w:t xml:space="preserve"> </w:t>
      </w:r>
      <w:proofErr w:type="spellStart"/>
      <w:r w:rsidRPr="00BF466C">
        <w:rPr>
          <w:rFonts w:asciiTheme="majorHAnsi" w:hAnsiTheme="majorHAnsi" w:cs="Arial"/>
        </w:rPr>
        <w:t>sağlanacaktır</w:t>
      </w:r>
      <w:proofErr w:type="spellEnd"/>
      <w:r w:rsidRPr="00BF466C">
        <w:rPr>
          <w:rFonts w:asciiTheme="majorHAnsi" w:hAnsiTheme="majorHAnsi" w:cs="Arial"/>
        </w:rPr>
        <w:t>.</w:t>
      </w:r>
    </w:p>
    <w:p w14:paraId="50CBCD87" w14:textId="76A478FD" w:rsidR="006D57C2" w:rsidRPr="00BF466C" w:rsidRDefault="006D57C2" w:rsidP="006D57C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b/>
        </w:rPr>
      </w:pPr>
      <w:r w:rsidRPr="00BF466C">
        <w:rPr>
          <w:rFonts w:asciiTheme="majorHAnsi" w:hAnsiTheme="majorHAnsi" w:cs="Helvetica"/>
          <w:b/>
          <w:bCs/>
        </w:rPr>
        <w:t>IS-</w:t>
      </w:r>
      <w:r w:rsidR="00AC0DB8">
        <w:rPr>
          <w:rFonts w:asciiTheme="majorHAnsi" w:hAnsiTheme="majorHAnsi" w:cs="Arial"/>
          <w:b/>
          <w:bCs/>
        </w:rPr>
        <w:t>0</w:t>
      </w:r>
      <w:r w:rsidR="00FA5702">
        <w:rPr>
          <w:rFonts w:asciiTheme="majorHAnsi" w:hAnsiTheme="majorHAnsi" w:cs="Arial"/>
          <w:b/>
          <w:bCs/>
        </w:rPr>
        <w:t>03</w:t>
      </w:r>
      <w:r w:rsidRPr="00BF466C">
        <w:rPr>
          <w:rFonts w:asciiTheme="majorHAnsi" w:hAnsiTheme="majorHAnsi" w:cs="Arial"/>
          <w:b/>
          <w:bCs/>
        </w:rPr>
        <w:t>.</w:t>
      </w:r>
      <w:r>
        <w:rPr>
          <w:rFonts w:asciiTheme="majorHAnsi" w:hAnsiTheme="majorHAnsi" w:cs="Arial"/>
          <w:b/>
          <w:bCs/>
        </w:rPr>
        <w:t>4</w:t>
      </w:r>
      <w:r w:rsidRPr="00BF466C">
        <w:rPr>
          <w:rFonts w:asciiTheme="majorHAnsi" w:hAnsiTheme="majorHAnsi" w:cs="Arial"/>
          <w:b/>
          <w:bCs/>
        </w:rPr>
        <w:t xml:space="preserve"> </w:t>
      </w:r>
      <w:r w:rsidRPr="00D14928">
        <w:rPr>
          <w:rFonts w:ascii="Calibri" w:hAnsi="Calibri"/>
          <w:b/>
          <w:color w:val="000000"/>
        </w:rPr>
        <w:t xml:space="preserve">KAUÇUK ESASLI </w:t>
      </w:r>
      <w:r w:rsidRPr="00D14928">
        <w:rPr>
          <w:rFonts w:ascii="Calibri" w:hAnsi="Calibri"/>
          <w:b/>
          <w:color w:val="000000"/>
          <w:u w:val="single"/>
        </w:rPr>
        <w:t>BORU</w:t>
      </w:r>
      <w:r w:rsidRPr="00D14928">
        <w:rPr>
          <w:rFonts w:ascii="Calibri" w:hAnsi="Calibri"/>
          <w:b/>
          <w:color w:val="000000"/>
        </w:rPr>
        <w:t xml:space="preserve"> İZOLESİ ÜZERİ SAÇ KAPLAMA (Teknik </w:t>
      </w:r>
      <w:proofErr w:type="spellStart"/>
      <w:r w:rsidRPr="00D14928">
        <w:rPr>
          <w:rFonts w:ascii="Calibri" w:hAnsi="Calibri"/>
          <w:b/>
          <w:color w:val="000000"/>
        </w:rPr>
        <w:t>hacim</w:t>
      </w:r>
      <w:proofErr w:type="spellEnd"/>
      <w:r w:rsidRPr="00D14928">
        <w:rPr>
          <w:rFonts w:ascii="Calibri" w:hAnsi="Calibri"/>
          <w:b/>
          <w:color w:val="000000"/>
        </w:rPr>
        <w:t xml:space="preserve"> </w:t>
      </w:r>
      <w:proofErr w:type="spellStart"/>
      <w:r w:rsidRPr="00D14928">
        <w:rPr>
          <w:rFonts w:ascii="Calibri" w:hAnsi="Calibri"/>
          <w:b/>
          <w:color w:val="000000"/>
        </w:rPr>
        <w:t>içinde</w:t>
      </w:r>
      <w:proofErr w:type="spellEnd"/>
      <w:r w:rsidRPr="00D14928">
        <w:rPr>
          <w:rFonts w:ascii="Calibri" w:hAnsi="Calibri"/>
          <w:b/>
          <w:color w:val="000000"/>
        </w:rPr>
        <w:t xml:space="preserve">, </w:t>
      </w:r>
      <w:proofErr w:type="spellStart"/>
      <w:r w:rsidRPr="00D14928">
        <w:rPr>
          <w:rFonts w:ascii="Calibri" w:hAnsi="Calibri"/>
          <w:b/>
          <w:color w:val="000000"/>
        </w:rPr>
        <w:t>Atmosfere</w:t>
      </w:r>
      <w:proofErr w:type="spellEnd"/>
      <w:r w:rsidRPr="00D14928">
        <w:rPr>
          <w:rFonts w:ascii="Calibri" w:hAnsi="Calibri"/>
          <w:b/>
          <w:color w:val="000000"/>
        </w:rPr>
        <w:t xml:space="preserve"> </w:t>
      </w:r>
      <w:proofErr w:type="spellStart"/>
      <w:r w:rsidRPr="00D14928">
        <w:rPr>
          <w:rFonts w:ascii="Calibri" w:hAnsi="Calibri"/>
          <w:b/>
          <w:color w:val="000000"/>
        </w:rPr>
        <w:t>açık</w:t>
      </w:r>
      <w:proofErr w:type="spellEnd"/>
      <w:r w:rsidRPr="00D14928">
        <w:rPr>
          <w:rFonts w:ascii="Calibri" w:hAnsi="Calibri"/>
          <w:b/>
          <w:color w:val="000000"/>
        </w:rPr>
        <w:t xml:space="preserve"> </w:t>
      </w:r>
      <w:proofErr w:type="spellStart"/>
      <w:r w:rsidRPr="00D14928">
        <w:rPr>
          <w:rFonts w:ascii="Calibri" w:hAnsi="Calibri"/>
          <w:b/>
          <w:color w:val="000000"/>
        </w:rPr>
        <w:t>tüm</w:t>
      </w:r>
      <w:proofErr w:type="spellEnd"/>
      <w:r w:rsidRPr="00D14928">
        <w:rPr>
          <w:rFonts w:ascii="Calibri" w:hAnsi="Calibri"/>
          <w:b/>
          <w:color w:val="000000"/>
        </w:rPr>
        <w:t xml:space="preserve"> </w:t>
      </w:r>
      <w:proofErr w:type="spellStart"/>
      <w:r w:rsidRPr="00D14928">
        <w:rPr>
          <w:rFonts w:ascii="Calibri" w:hAnsi="Calibri"/>
          <w:b/>
          <w:color w:val="000000"/>
        </w:rPr>
        <w:t>mahallerde</w:t>
      </w:r>
      <w:proofErr w:type="spellEnd"/>
      <w:r w:rsidRPr="00D14928">
        <w:rPr>
          <w:rFonts w:ascii="Calibri" w:hAnsi="Calibri"/>
          <w:b/>
          <w:color w:val="000000"/>
        </w:rPr>
        <w:t xml:space="preserve">, </w:t>
      </w:r>
      <w:proofErr w:type="spellStart"/>
      <w:r w:rsidRPr="00D14928">
        <w:rPr>
          <w:rFonts w:ascii="Calibri" w:hAnsi="Calibri"/>
          <w:b/>
          <w:color w:val="000000"/>
        </w:rPr>
        <w:t>otopark</w:t>
      </w:r>
      <w:proofErr w:type="spellEnd"/>
      <w:r w:rsidRPr="00D14928">
        <w:rPr>
          <w:rFonts w:ascii="Calibri" w:hAnsi="Calibri"/>
          <w:b/>
          <w:color w:val="000000"/>
        </w:rPr>
        <w:t xml:space="preserve"> ve </w:t>
      </w:r>
      <w:proofErr w:type="spellStart"/>
      <w:r w:rsidRPr="00D14928">
        <w:rPr>
          <w:rFonts w:ascii="Calibri" w:hAnsi="Calibri"/>
          <w:b/>
          <w:color w:val="000000"/>
        </w:rPr>
        <w:t>servis</w:t>
      </w:r>
      <w:proofErr w:type="spellEnd"/>
      <w:r w:rsidRPr="00D14928">
        <w:rPr>
          <w:rFonts w:ascii="Calibri" w:hAnsi="Calibri"/>
          <w:b/>
          <w:color w:val="000000"/>
        </w:rPr>
        <w:t xml:space="preserve"> </w:t>
      </w:r>
      <w:proofErr w:type="spellStart"/>
      <w:r w:rsidRPr="00D14928">
        <w:rPr>
          <w:rFonts w:ascii="Calibri" w:hAnsi="Calibri"/>
          <w:b/>
          <w:color w:val="000000"/>
        </w:rPr>
        <w:t>tavanından</w:t>
      </w:r>
      <w:proofErr w:type="spellEnd"/>
      <w:r w:rsidRPr="00D14928">
        <w:rPr>
          <w:rFonts w:ascii="Calibri" w:hAnsi="Calibri"/>
          <w:b/>
          <w:color w:val="000000"/>
        </w:rPr>
        <w:t xml:space="preserve"> </w:t>
      </w:r>
      <w:proofErr w:type="spellStart"/>
      <w:r w:rsidRPr="00D14928">
        <w:rPr>
          <w:rFonts w:ascii="Calibri" w:hAnsi="Calibri"/>
          <w:b/>
          <w:color w:val="000000"/>
        </w:rPr>
        <w:t>giden</w:t>
      </w:r>
      <w:proofErr w:type="spellEnd"/>
      <w:r w:rsidRPr="00D14928">
        <w:rPr>
          <w:rFonts w:ascii="Calibri" w:hAnsi="Calibri"/>
          <w:b/>
          <w:color w:val="000000"/>
        </w:rPr>
        <w:t xml:space="preserve"> </w:t>
      </w:r>
      <w:proofErr w:type="spellStart"/>
      <w:r w:rsidRPr="00D14928">
        <w:rPr>
          <w:rFonts w:ascii="Calibri" w:hAnsi="Calibri"/>
          <w:b/>
          <w:color w:val="000000"/>
        </w:rPr>
        <w:t>hatlarda</w:t>
      </w:r>
      <w:proofErr w:type="spellEnd"/>
      <w:r w:rsidRPr="00D14928">
        <w:rPr>
          <w:rFonts w:ascii="Calibri" w:hAnsi="Calibri"/>
          <w:b/>
          <w:color w:val="000000"/>
        </w:rPr>
        <w:t xml:space="preserve">, </w:t>
      </w:r>
      <w:proofErr w:type="spellStart"/>
      <w:r w:rsidRPr="00D14928">
        <w:rPr>
          <w:rFonts w:ascii="Calibri" w:hAnsi="Calibri"/>
          <w:b/>
          <w:color w:val="000000"/>
          <w:u w:val="single"/>
        </w:rPr>
        <w:t>sadece</w:t>
      </w:r>
      <w:proofErr w:type="spellEnd"/>
      <w:r w:rsidRPr="00D14928">
        <w:rPr>
          <w:rFonts w:ascii="Calibri" w:hAnsi="Calibri"/>
          <w:b/>
          <w:color w:val="000000"/>
        </w:rPr>
        <w:t xml:space="preserve"> sac </w:t>
      </w:r>
      <w:proofErr w:type="spellStart"/>
      <w:r w:rsidRPr="00D14928">
        <w:rPr>
          <w:rFonts w:ascii="Calibri" w:hAnsi="Calibri"/>
          <w:b/>
          <w:color w:val="000000"/>
        </w:rPr>
        <w:t>kaplama</w:t>
      </w:r>
      <w:proofErr w:type="spellEnd"/>
      <w:r w:rsidRPr="00D14928">
        <w:rPr>
          <w:rFonts w:ascii="Calibri" w:hAnsi="Calibri"/>
          <w:b/>
          <w:color w:val="000000"/>
        </w:rPr>
        <w:t>)</w:t>
      </w:r>
      <w:r w:rsidRPr="00BF466C">
        <w:rPr>
          <w:rFonts w:asciiTheme="majorHAnsi" w:hAnsiTheme="majorHAnsi" w:cs="Times"/>
          <w:b/>
        </w:rPr>
        <w:t>;</w:t>
      </w:r>
    </w:p>
    <w:p w14:paraId="6A89E0F0" w14:textId="20B49695" w:rsidR="006D57C2" w:rsidRDefault="006D57C2" w:rsidP="00BF466C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0,6 mm </w:t>
      </w:r>
      <w:proofErr w:type="spellStart"/>
      <w:r>
        <w:rPr>
          <w:rFonts w:asciiTheme="majorHAnsi" w:hAnsiTheme="majorHAnsi" w:cs="Arial"/>
        </w:rPr>
        <w:t>alüminyum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gofrajlı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alüminyum</w:t>
      </w:r>
      <w:proofErr w:type="spellEnd"/>
      <w:r>
        <w:rPr>
          <w:rFonts w:asciiTheme="majorHAnsi" w:hAnsiTheme="majorHAnsi" w:cs="Arial"/>
        </w:rPr>
        <w:t xml:space="preserve"> sac </w:t>
      </w:r>
      <w:proofErr w:type="spellStart"/>
      <w:r>
        <w:rPr>
          <w:rFonts w:asciiTheme="majorHAnsi" w:hAnsiTheme="majorHAnsi" w:cs="Arial"/>
        </w:rPr>
        <w:t>kullanılacak</w:t>
      </w:r>
      <w:proofErr w:type="spellEnd"/>
      <w:r>
        <w:rPr>
          <w:rFonts w:asciiTheme="majorHAnsi" w:hAnsiTheme="majorHAnsi" w:cs="Arial"/>
        </w:rPr>
        <w:t xml:space="preserve">. Her fittings </w:t>
      </w:r>
      <w:proofErr w:type="spellStart"/>
      <w:r>
        <w:rPr>
          <w:rFonts w:asciiTheme="majorHAnsi" w:hAnsiTheme="majorHAnsi" w:cs="Arial"/>
        </w:rPr>
        <w:t>boru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metrajında</w:t>
      </w:r>
      <w:proofErr w:type="spellEnd"/>
      <w:r>
        <w:rPr>
          <w:rFonts w:asciiTheme="majorHAnsi" w:hAnsiTheme="majorHAnsi" w:cs="Arial"/>
        </w:rPr>
        <w:t xml:space="preserve"> 1 m </w:t>
      </w:r>
      <w:proofErr w:type="spellStart"/>
      <w:r>
        <w:rPr>
          <w:rFonts w:asciiTheme="majorHAnsi" w:hAnsiTheme="majorHAnsi" w:cs="Arial"/>
        </w:rPr>
        <w:t>olarak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fiyatlandırılacaktır</w:t>
      </w:r>
      <w:proofErr w:type="spellEnd"/>
      <w:r>
        <w:rPr>
          <w:rFonts w:asciiTheme="majorHAnsi" w:hAnsiTheme="majorHAnsi" w:cs="Arial"/>
        </w:rPr>
        <w:t xml:space="preserve">. </w:t>
      </w:r>
      <w:proofErr w:type="spellStart"/>
      <w:r>
        <w:rPr>
          <w:rFonts w:asciiTheme="majorHAnsi" w:hAnsiTheme="majorHAnsi" w:cs="Arial"/>
        </w:rPr>
        <w:t>Mercimek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başlı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vida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kullnaılacak</w:t>
      </w:r>
      <w:proofErr w:type="spellEnd"/>
      <w:r>
        <w:rPr>
          <w:rFonts w:asciiTheme="majorHAnsi" w:hAnsiTheme="majorHAnsi" w:cs="Arial"/>
        </w:rPr>
        <w:t xml:space="preserve">, </w:t>
      </w:r>
      <w:proofErr w:type="spellStart"/>
      <w:r>
        <w:rPr>
          <w:rFonts w:asciiTheme="majorHAnsi" w:hAnsiTheme="majorHAnsi" w:cs="Arial"/>
        </w:rPr>
        <w:t>tüm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ek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yerleri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aynı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hizada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olacak</w:t>
      </w:r>
      <w:proofErr w:type="spellEnd"/>
      <w:r>
        <w:rPr>
          <w:rFonts w:asciiTheme="majorHAnsi" w:hAnsiTheme="majorHAnsi" w:cs="Arial"/>
        </w:rPr>
        <w:t xml:space="preserve">. Sudan </w:t>
      </w:r>
      <w:proofErr w:type="spellStart"/>
      <w:r>
        <w:rPr>
          <w:rFonts w:asciiTheme="majorHAnsi" w:hAnsiTheme="majorHAnsi" w:cs="Arial"/>
        </w:rPr>
        <w:t>etkilenmeyecek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şekilde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su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akar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yönünde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birleşim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yapılacak</w:t>
      </w:r>
      <w:proofErr w:type="spellEnd"/>
      <w:r>
        <w:rPr>
          <w:rFonts w:asciiTheme="majorHAnsi" w:hAnsiTheme="majorHAnsi" w:cs="Arial"/>
        </w:rPr>
        <w:t xml:space="preserve">. Tek </w:t>
      </w:r>
      <w:proofErr w:type="spellStart"/>
      <w:r>
        <w:rPr>
          <w:rFonts w:asciiTheme="majorHAnsi" w:hAnsiTheme="majorHAnsi" w:cs="Arial"/>
        </w:rPr>
        <w:t>kordonlu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birleşim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yapılacak</w:t>
      </w:r>
      <w:proofErr w:type="spellEnd"/>
      <w:r>
        <w:rPr>
          <w:rFonts w:asciiTheme="majorHAnsi" w:hAnsiTheme="majorHAnsi" w:cs="Arial"/>
        </w:rPr>
        <w:t xml:space="preserve">. </w:t>
      </w:r>
      <w:proofErr w:type="spellStart"/>
      <w:r>
        <w:rPr>
          <w:rFonts w:asciiTheme="majorHAnsi" w:hAnsiTheme="majorHAnsi" w:cs="Arial"/>
        </w:rPr>
        <w:t>Tüm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dirsekler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en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az</w:t>
      </w:r>
      <w:proofErr w:type="spellEnd"/>
      <w:r>
        <w:rPr>
          <w:rFonts w:asciiTheme="majorHAnsi" w:hAnsiTheme="majorHAnsi" w:cs="Arial"/>
        </w:rPr>
        <w:t xml:space="preserve"> 4 </w:t>
      </w:r>
      <w:proofErr w:type="spellStart"/>
      <w:r>
        <w:rPr>
          <w:rFonts w:asciiTheme="majorHAnsi" w:hAnsiTheme="majorHAnsi" w:cs="Arial"/>
        </w:rPr>
        <w:t>parçadan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oluşacak</w:t>
      </w:r>
      <w:proofErr w:type="spellEnd"/>
      <w:r>
        <w:rPr>
          <w:rFonts w:asciiTheme="majorHAnsi" w:hAnsiTheme="majorHAnsi" w:cs="Arial"/>
        </w:rPr>
        <w:t xml:space="preserve">. </w:t>
      </w:r>
      <w:proofErr w:type="spellStart"/>
      <w:r>
        <w:rPr>
          <w:rFonts w:asciiTheme="majorHAnsi" w:hAnsiTheme="majorHAnsi" w:cs="Arial"/>
        </w:rPr>
        <w:t>Keskin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dönüşlerden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kaçınılacak</w:t>
      </w:r>
      <w:proofErr w:type="spellEnd"/>
      <w:r>
        <w:rPr>
          <w:rFonts w:asciiTheme="majorHAnsi" w:hAnsiTheme="majorHAnsi" w:cs="Arial"/>
        </w:rPr>
        <w:t xml:space="preserve">. </w:t>
      </w:r>
      <w:proofErr w:type="spellStart"/>
      <w:r>
        <w:rPr>
          <w:rFonts w:asciiTheme="majorHAnsi" w:hAnsiTheme="majorHAnsi" w:cs="Arial"/>
        </w:rPr>
        <w:t>İzolasyon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ile</w:t>
      </w:r>
      <w:proofErr w:type="spellEnd"/>
      <w:r>
        <w:rPr>
          <w:rFonts w:asciiTheme="majorHAnsi" w:hAnsiTheme="majorHAnsi" w:cs="Arial"/>
        </w:rPr>
        <w:t xml:space="preserve"> sac </w:t>
      </w:r>
      <w:proofErr w:type="spellStart"/>
      <w:r>
        <w:rPr>
          <w:rFonts w:asciiTheme="majorHAnsi" w:hAnsiTheme="majorHAnsi" w:cs="Arial"/>
        </w:rPr>
        <w:t>arasında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boşluk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kalmayacak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şekilde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montajı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yapılacak</w:t>
      </w:r>
      <w:proofErr w:type="spellEnd"/>
      <w:r>
        <w:rPr>
          <w:rFonts w:asciiTheme="majorHAnsi" w:hAnsiTheme="majorHAnsi" w:cs="Arial"/>
        </w:rPr>
        <w:t xml:space="preserve">. </w:t>
      </w:r>
      <w:proofErr w:type="spellStart"/>
      <w:r>
        <w:rPr>
          <w:rFonts w:asciiTheme="majorHAnsi" w:hAnsiTheme="majorHAnsi" w:cs="Arial"/>
        </w:rPr>
        <w:t>Sacın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zarar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verici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keskin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köşeleri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montaj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yapılırken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düzeltilecek</w:t>
      </w:r>
      <w:proofErr w:type="spellEnd"/>
      <w:r>
        <w:rPr>
          <w:rFonts w:asciiTheme="majorHAnsi" w:hAnsiTheme="majorHAnsi" w:cs="Arial"/>
        </w:rPr>
        <w:t xml:space="preserve">. </w:t>
      </w:r>
      <w:proofErr w:type="spellStart"/>
      <w:r>
        <w:rPr>
          <w:rFonts w:asciiTheme="majorHAnsi" w:hAnsiTheme="majorHAnsi" w:cs="Arial"/>
        </w:rPr>
        <w:t>Yaralanmalara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sebep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vermeyecek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formda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sonlandırma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yapılmalıdır.Duvar</w:t>
      </w:r>
      <w:proofErr w:type="spellEnd"/>
      <w:r>
        <w:rPr>
          <w:rFonts w:asciiTheme="majorHAnsi" w:hAnsiTheme="majorHAnsi" w:cs="Arial"/>
        </w:rPr>
        <w:t xml:space="preserve"> ve </w:t>
      </w:r>
      <w:proofErr w:type="spellStart"/>
      <w:r>
        <w:rPr>
          <w:rFonts w:asciiTheme="majorHAnsi" w:hAnsiTheme="majorHAnsi" w:cs="Arial"/>
        </w:rPr>
        <w:t>döşeme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geçişlerinde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rozet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kullanılacaktır</w:t>
      </w:r>
      <w:proofErr w:type="spellEnd"/>
      <w:r>
        <w:rPr>
          <w:rFonts w:asciiTheme="majorHAnsi" w:hAnsiTheme="majorHAnsi" w:cs="Arial"/>
        </w:rPr>
        <w:t xml:space="preserve">. </w:t>
      </w:r>
    </w:p>
    <w:p w14:paraId="0BC86FF7" w14:textId="5CDB47CC" w:rsidR="006D57C2" w:rsidRPr="00BF466C" w:rsidRDefault="006D57C2" w:rsidP="006D57C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b/>
        </w:rPr>
      </w:pPr>
      <w:r w:rsidRPr="00BF466C">
        <w:rPr>
          <w:rFonts w:asciiTheme="majorHAnsi" w:hAnsiTheme="majorHAnsi" w:cs="Helvetica"/>
          <w:b/>
          <w:bCs/>
        </w:rPr>
        <w:t>IS-</w:t>
      </w:r>
      <w:r w:rsidR="00AC0DB8">
        <w:rPr>
          <w:rFonts w:asciiTheme="majorHAnsi" w:hAnsiTheme="majorHAnsi" w:cs="Arial"/>
          <w:b/>
          <w:bCs/>
        </w:rPr>
        <w:t>0</w:t>
      </w:r>
      <w:r w:rsidR="00FA5702">
        <w:rPr>
          <w:rFonts w:asciiTheme="majorHAnsi" w:hAnsiTheme="majorHAnsi" w:cs="Arial"/>
          <w:b/>
          <w:bCs/>
        </w:rPr>
        <w:t>03</w:t>
      </w:r>
      <w:r w:rsidRPr="00BF466C">
        <w:rPr>
          <w:rFonts w:asciiTheme="majorHAnsi" w:hAnsiTheme="majorHAnsi" w:cs="Arial"/>
          <w:b/>
          <w:bCs/>
        </w:rPr>
        <w:t>.</w:t>
      </w:r>
      <w:r>
        <w:rPr>
          <w:rFonts w:asciiTheme="majorHAnsi" w:hAnsiTheme="majorHAnsi" w:cs="Arial"/>
          <w:b/>
          <w:bCs/>
        </w:rPr>
        <w:t>5</w:t>
      </w:r>
      <w:r w:rsidRPr="00BF466C">
        <w:rPr>
          <w:rFonts w:asciiTheme="majorHAnsi" w:hAnsiTheme="majorHAnsi" w:cs="Arial"/>
          <w:b/>
          <w:bCs/>
        </w:rPr>
        <w:t xml:space="preserve"> </w:t>
      </w:r>
      <w:r w:rsidRPr="00D14928">
        <w:rPr>
          <w:rFonts w:ascii="Calibri" w:hAnsi="Calibri"/>
          <w:b/>
          <w:color w:val="000000"/>
        </w:rPr>
        <w:t xml:space="preserve">KAUÇUK ESASLI </w:t>
      </w:r>
      <w:r>
        <w:rPr>
          <w:rFonts w:ascii="Calibri" w:hAnsi="Calibri"/>
          <w:b/>
          <w:color w:val="000000"/>
          <w:u w:val="single"/>
        </w:rPr>
        <w:t>VANA VE ARMATÜR</w:t>
      </w:r>
      <w:r w:rsidRPr="00D14928">
        <w:rPr>
          <w:rFonts w:ascii="Calibri" w:hAnsi="Calibri"/>
          <w:b/>
          <w:color w:val="000000"/>
        </w:rPr>
        <w:t xml:space="preserve"> İZOLESİ ÜZERİ SAÇ KAPLAMA (Teknik </w:t>
      </w:r>
      <w:proofErr w:type="spellStart"/>
      <w:r w:rsidRPr="00D14928">
        <w:rPr>
          <w:rFonts w:ascii="Calibri" w:hAnsi="Calibri"/>
          <w:b/>
          <w:color w:val="000000"/>
        </w:rPr>
        <w:t>hacim</w:t>
      </w:r>
      <w:proofErr w:type="spellEnd"/>
      <w:r w:rsidRPr="00D14928">
        <w:rPr>
          <w:rFonts w:ascii="Calibri" w:hAnsi="Calibri"/>
          <w:b/>
          <w:color w:val="000000"/>
        </w:rPr>
        <w:t xml:space="preserve"> </w:t>
      </w:r>
      <w:proofErr w:type="spellStart"/>
      <w:r w:rsidRPr="00D14928">
        <w:rPr>
          <w:rFonts w:ascii="Calibri" w:hAnsi="Calibri"/>
          <w:b/>
          <w:color w:val="000000"/>
        </w:rPr>
        <w:t>içinde</w:t>
      </w:r>
      <w:proofErr w:type="spellEnd"/>
      <w:r w:rsidRPr="00D14928">
        <w:rPr>
          <w:rFonts w:ascii="Calibri" w:hAnsi="Calibri"/>
          <w:b/>
          <w:color w:val="000000"/>
        </w:rPr>
        <w:t xml:space="preserve">, </w:t>
      </w:r>
      <w:proofErr w:type="spellStart"/>
      <w:r w:rsidRPr="00D14928">
        <w:rPr>
          <w:rFonts w:ascii="Calibri" w:hAnsi="Calibri"/>
          <w:b/>
          <w:color w:val="000000"/>
        </w:rPr>
        <w:t>Atmosfere</w:t>
      </w:r>
      <w:proofErr w:type="spellEnd"/>
      <w:r w:rsidRPr="00D14928">
        <w:rPr>
          <w:rFonts w:ascii="Calibri" w:hAnsi="Calibri"/>
          <w:b/>
          <w:color w:val="000000"/>
        </w:rPr>
        <w:t xml:space="preserve"> </w:t>
      </w:r>
      <w:proofErr w:type="spellStart"/>
      <w:r w:rsidRPr="00D14928">
        <w:rPr>
          <w:rFonts w:ascii="Calibri" w:hAnsi="Calibri"/>
          <w:b/>
          <w:color w:val="000000"/>
        </w:rPr>
        <w:t>açık</w:t>
      </w:r>
      <w:proofErr w:type="spellEnd"/>
      <w:r w:rsidRPr="00D14928">
        <w:rPr>
          <w:rFonts w:ascii="Calibri" w:hAnsi="Calibri"/>
          <w:b/>
          <w:color w:val="000000"/>
        </w:rPr>
        <w:t xml:space="preserve"> </w:t>
      </w:r>
      <w:proofErr w:type="spellStart"/>
      <w:r w:rsidRPr="00D14928">
        <w:rPr>
          <w:rFonts w:ascii="Calibri" w:hAnsi="Calibri"/>
          <w:b/>
          <w:color w:val="000000"/>
        </w:rPr>
        <w:t>tüm</w:t>
      </w:r>
      <w:proofErr w:type="spellEnd"/>
      <w:r w:rsidRPr="00D14928">
        <w:rPr>
          <w:rFonts w:ascii="Calibri" w:hAnsi="Calibri"/>
          <w:b/>
          <w:color w:val="000000"/>
        </w:rPr>
        <w:t xml:space="preserve"> </w:t>
      </w:r>
      <w:proofErr w:type="spellStart"/>
      <w:r w:rsidRPr="00D14928">
        <w:rPr>
          <w:rFonts w:ascii="Calibri" w:hAnsi="Calibri"/>
          <w:b/>
          <w:color w:val="000000"/>
        </w:rPr>
        <w:t>mahallerde</w:t>
      </w:r>
      <w:proofErr w:type="spellEnd"/>
      <w:r w:rsidRPr="00D14928">
        <w:rPr>
          <w:rFonts w:ascii="Calibri" w:hAnsi="Calibri"/>
          <w:b/>
          <w:color w:val="000000"/>
        </w:rPr>
        <w:t xml:space="preserve">, </w:t>
      </w:r>
      <w:proofErr w:type="spellStart"/>
      <w:r w:rsidRPr="00D14928">
        <w:rPr>
          <w:rFonts w:ascii="Calibri" w:hAnsi="Calibri"/>
          <w:b/>
          <w:color w:val="000000"/>
        </w:rPr>
        <w:t>otopark</w:t>
      </w:r>
      <w:proofErr w:type="spellEnd"/>
      <w:r w:rsidRPr="00D14928">
        <w:rPr>
          <w:rFonts w:ascii="Calibri" w:hAnsi="Calibri"/>
          <w:b/>
          <w:color w:val="000000"/>
        </w:rPr>
        <w:t xml:space="preserve"> ve </w:t>
      </w:r>
      <w:proofErr w:type="spellStart"/>
      <w:r w:rsidRPr="00D14928">
        <w:rPr>
          <w:rFonts w:ascii="Calibri" w:hAnsi="Calibri"/>
          <w:b/>
          <w:color w:val="000000"/>
        </w:rPr>
        <w:t>servis</w:t>
      </w:r>
      <w:proofErr w:type="spellEnd"/>
      <w:r w:rsidRPr="00D14928">
        <w:rPr>
          <w:rFonts w:ascii="Calibri" w:hAnsi="Calibri"/>
          <w:b/>
          <w:color w:val="000000"/>
        </w:rPr>
        <w:t xml:space="preserve"> </w:t>
      </w:r>
      <w:proofErr w:type="spellStart"/>
      <w:r w:rsidRPr="00D14928">
        <w:rPr>
          <w:rFonts w:ascii="Calibri" w:hAnsi="Calibri"/>
          <w:b/>
          <w:color w:val="000000"/>
        </w:rPr>
        <w:t>tavanından</w:t>
      </w:r>
      <w:proofErr w:type="spellEnd"/>
      <w:r w:rsidRPr="00D14928">
        <w:rPr>
          <w:rFonts w:ascii="Calibri" w:hAnsi="Calibri"/>
          <w:b/>
          <w:color w:val="000000"/>
        </w:rPr>
        <w:t xml:space="preserve"> </w:t>
      </w:r>
      <w:proofErr w:type="spellStart"/>
      <w:r w:rsidRPr="00D14928">
        <w:rPr>
          <w:rFonts w:ascii="Calibri" w:hAnsi="Calibri"/>
          <w:b/>
          <w:color w:val="000000"/>
        </w:rPr>
        <w:t>giden</w:t>
      </w:r>
      <w:proofErr w:type="spellEnd"/>
      <w:r w:rsidRPr="00D14928">
        <w:rPr>
          <w:rFonts w:ascii="Calibri" w:hAnsi="Calibri"/>
          <w:b/>
          <w:color w:val="000000"/>
        </w:rPr>
        <w:t xml:space="preserve"> </w:t>
      </w:r>
      <w:proofErr w:type="spellStart"/>
      <w:r w:rsidRPr="00D14928">
        <w:rPr>
          <w:rFonts w:ascii="Calibri" w:hAnsi="Calibri"/>
          <w:b/>
          <w:color w:val="000000"/>
        </w:rPr>
        <w:t>hatlarda</w:t>
      </w:r>
      <w:proofErr w:type="spellEnd"/>
      <w:r w:rsidRPr="00D14928">
        <w:rPr>
          <w:rFonts w:ascii="Calibri" w:hAnsi="Calibri"/>
          <w:b/>
          <w:color w:val="000000"/>
        </w:rPr>
        <w:t xml:space="preserve">, </w:t>
      </w:r>
      <w:proofErr w:type="spellStart"/>
      <w:r w:rsidRPr="00D14928">
        <w:rPr>
          <w:rFonts w:ascii="Calibri" w:hAnsi="Calibri"/>
          <w:b/>
          <w:color w:val="000000"/>
          <w:u w:val="single"/>
        </w:rPr>
        <w:t>sadece</w:t>
      </w:r>
      <w:proofErr w:type="spellEnd"/>
      <w:r w:rsidRPr="00D14928">
        <w:rPr>
          <w:rFonts w:ascii="Calibri" w:hAnsi="Calibri"/>
          <w:b/>
          <w:color w:val="000000"/>
        </w:rPr>
        <w:t xml:space="preserve"> sac </w:t>
      </w:r>
      <w:proofErr w:type="spellStart"/>
      <w:r w:rsidRPr="00D14928">
        <w:rPr>
          <w:rFonts w:ascii="Calibri" w:hAnsi="Calibri"/>
          <w:b/>
          <w:color w:val="000000"/>
        </w:rPr>
        <w:t>kaplama</w:t>
      </w:r>
      <w:proofErr w:type="spellEnd"/>
      <w:r w:rsidRPr="00D14928">
        <w:rPr>
          <w:rFonts w:ascii="Calibri" w:hAnsi="Calibri"/>
          <w:b/>
          <w:color w:val="000000"/>
        </w:rPr>
        <w:t>)</w:t>
      </w:r>
      <w:r w:rsidRPr="00BF466C">
        <w:rPr>
          <w:rFonts w:asciiTheme="majorHAnsi" w:hAnsiTheme="majorHAnsi" w:cs="Times"/>
          <w:b/>
        </w:rPr>
        <w:t>;</w:t>
      </w:r>
    </w:p>
    <w:p w14:paraId="46076724" w14:textId="77777777" w:rsidR="00F34D89" w:rsidRDefault="006D57C2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0,6 mm </w:t>
      </w:r>
      <w:proofErr w:type="spellStart"/>
      <w:r>
        <w:rPr>
          <w:rFonts w:asciiTheme="majorHAnsi" w:hAnsiTheme="majorHAnsi" w:cs="Arial"/>
        </w:rPr>
        <w:t>alüminyum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gofrajlı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alüminyum</w:t>
      </w:r>
      <w:proofErr w:type="spellEnd"/>
      <w:r>
        <w:rPr>
          <w:rFonts w:asciiTheme="majorHAnsi" w:hAnsiTheme="majorHAnsi" w:cs="Arial"/>
        </w:rPr>
        <w:t xml:space="preserve"> sac </w:t>
      </w:r>
      <w:proofErr w:type="spellStart"/>
      <w:r>
        <w:rPr>
          <w:rFonts w:asciiTheme="majorHAnsi" w:hAnsiTheme="majorHAnsi" w:cs="Arial"/>
        </w:rPr>
        <w:t>kullanılacak</w:t>
      </w:r>
      <w:proofErr w:type="spellEnd"/>
      <w:r>
        <w:rPr>
          <w:rFonts w:asciiTheme="majorHAnsi" w:hAnsiTheme="majorHAnsi" w:cs="Arial"/>
        </w:rPr>
        <w:t xml:space="preserve">. </w:t>
      </w:r>
      <w:proofErr w:type="spellStart"/>
      <w:r>
        <w:rPr>
          <w:rFonts w:asciiTheme="majorHAnsi" w:hAnsiTheme="majorHAnsi" w:cs="Arial"/>
        </w:rPr>
        <w:t>Mercimek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başlı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vida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kullnaılacak</w:t>
      </w:r>
      <w:proofErr w:type="spellEnd"/>
      <w:r>
        <w:rPr>
          <w:rFonts w:asciiTheme="majorHAnsi" w:hAnsiTheme="majorHAnsi" w:cs="Arial"/>
        </w:rPr>
        <w:t xml:space="preserve">, </w:t>
      </w:r>
      <w:proofErr w:type="spellStart"/>
      <w:r>
        <w:rPr>
          <w:rFonts w:asciiTheme="majorHAnsi" w:hAnsiTheme="majorHAnsi" w:cs="Arial"/>
        </w:rPr>
        <w:t>tüm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ek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yerleri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aynı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hizada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olacak</w:t>
      </w:r>
      <w:proofErr w:type="spellEnd"/>
      <w:r>
        <w:rPr>
          <w:rFonts w:asciiTheme="majorHAnsi" w:hAnsiTheme="majorHAnsi" w:cs="Arial"/>
        </w:rPr>
        <w:t xml:space="preserve">. Sudan </w:t>
      </w:r>
      <w:proofErr w:type="spellStart"/>
      <w:r>
        <w:rPr>
          <w:rFonts w:asciiTheme="majorHAnsi" w:hAnsiTheme="majorHAnsi" w:cs="Arial"/>
        </w:rPr>
        <w:t>etkilenmeyecek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şekilde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su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akar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yönünde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birleşim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yapılacak</w:t>
      </w:r>
      <w:proofErr w:type="spellEnd"/>
      <w:r>
        <w:rPr>
          <w:rFonts w:asciiTheme="majorHAnsi" w:hAnsiTheme="majorHAnsi" w:cs="Arial"/>
        </w:rPr>
        <w:t xml:space="preserve">. Tek </w:t>
      </w:r>
      <w:proofErr w:type="spellStart"/>
      <w:r>
        <w:rPr>
          <w:rFonts w:asciiTheme="majorHAnsi" w:hAnsiTheme="majorHAnsi" w:cs="Arial"/>
        </w:rPr>
        <w:t>kordonlu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birleşim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yapılacak</w:t>
      </w:r>
      <w:proofErr w:type="spellEnd"/>
      <w:r>
        <w:rPr>
          <w:rFonts w:asciiTheme="majorHAnsi" w:hAnsiTheme="majorHAnsi" w:cs="Arial"/>
        </w:rPr>
        <w:t xml:space="preserve">. </w:t>
      </w:r>
      <w:proofErr w:type="spellStart"/>
      <w:r>
        <w:rPr>
          <w:rFonts w:asciiTheme="majorHAnsi" w:hAnsiTheme="majorHAnsi" w:cs="Arial"/>
        </w:rPr>
        <w:t>Keskin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dönüşlerden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kaçınılacak</w:t>
      </w:r>
      <w:proofErr w:type="spellEnd"/>
      <w:r>
        <w:rPr>
          <w:rFonts w:asciiTheme="majorHAnsi" w:hAnsiTheme="majorHAnsi" w:cs="Arial"/>
        </w:rPr>
        <w:t xml:space="preserve">. </w:t>
      </w:r>
      <w:proofErr w:type="spellStart"/>
      <w:r>
        <w:rPr>
          <w:rFonts w:asciiTheme="majorHAnsi" w:hAnsiTheme="majorHAnsi" w:cs="Arial"/>
        </w:rPr>
        <w:t>İzolasyon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ile</w:t>
      </w:r>
      <w:proofErr w:type="spellEnd"/>
      <w:r>
        <w:rPr>
          <w:rFonts w:asciiTheme="majorHAnsi" w:hAnsiTheme="majorHAnsi" w:cs="Arial"/>
        </w:rPr>
        <w:t xml:space="preserve"> sac </w:t>
      </w:r>
      <w:proofErr w:type="spellStart"/>
      <w:r>
        <w:rPr>
          <w:rFonts w:asciiTheme="majorHAnsi" w:hAnsiTheme="majorHAnsi" w:cs="Arial"/>
        </w:rPr>
        <w:t>arasında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boşluk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kalmayacak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şekilde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montajı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yapılacak</w:t>
      </w:r>
      <w:proofErr w:type="spellEnd"/>
      <w:r>
        <w:rPr>
          <w:rFonts w:asciiTheme="majorHAnsi" w:hAnsiTheme="majorHAnsi" w:cs="Arial"/>
        </w:rPr>
        <w:t xml:space="preserve">. </w:t>
      </w:r>
      <w:proofErr w:type="spellStart"/>
      <w:r>
        <w:rPr>
          <w:rFonts w:asciiTheme="majorHAnsi" w:hAnsiTheme="majorHAnsi" w:cs="Arial"/>
        </w:rPr>
        <w:t>Sacın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zarar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verici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keskin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köşeleri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montaj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yapılırken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düzeltilecek</w:t>
      </w:r>
      <w:proofErr w:type="spellEnd"/>
      <w:r>
        <w:rPr>
          <w:rFonts w:asciiTheme="majorHAnsi" w:hAnsiTheme="majorHAnsi" w:cs="Arial"/>
        </w:rPr>
        <w:t xml:space="preserve">. </w:t>
      </w:r>
      <w:proofErr w:type="spellStart"/>
      <w:r>
        <w:rPr>
          <w:rFonts w:asciiTheme="majorHAnsi" w:hAnsiTheme="majorHAnsi" w:cs="Arial"/>
        </w:rPr>
        <w:t>Yaralanmalara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sebep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vermeyecek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formda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sonlandırma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yapılmalıdır</w:t>
      </w:r>
      <w:proofErr w:type="spellEnd"/>
      <w:r>
        <w:rPr>
          <w:rFonts w:asciiTheme="majorHAnsi" w:hAnsiTheme="majorHAnsi" w:cs="Arial"/>
        </w:rPr>
        <w:t xml:space="preserve">. </w:t>
      </w:r>
      <w:proofErr w:type="spellStart"/>
      <w:r w:rsidR="00F34D89">
        <w:rPr>
          <w:rFonts w:asciiTheme="majorHAnsi" w:hAnsiTheme="majorHAnsi" w:cs="Arial"/>
        </w:rPr>
        <w:t>Bakım</w:t>
      </w:r>
      <w:proofErr w:type="spellEnd"/>
      <w:r w:rsidR="00F34D89">
        <w:rPr>
          <w:rFonts w:asciiTheme="majorHAnsi" w:hAnsiTheme="majorHAnsi" w:cs="Arial"/>
        </w:rPr>
        <w:t xml:space="preserve"> ve </w:t>
      </w:r>
      <w:proofErr w:type="spellStart"/>
      <w:r w:rsidR="00F34D89">
        <w:rPr>
          <w:rFonts w:asciiTheme="majorHAnsi" w:hAnsiTheme="majorHAnsi" w:cs="Arial"/>
        </w:rPr>
        <w:t>onarım</w:t>
      </w:r>
      <w:proofErr w:type="spellEnd"/>
      <w:r w:rsidR="00F34D89">
        <w:rPr>
          <w:rFonts w:asciiTheme="majorHAnsi" w:hAnsiTheme="majorHAnsi" w:cs="Arial"/>
        </w:rPr>
        <w:t xml:space="preserve"> </w:t>
      </w:r>
      <w:proofErr w:type="spellStart"/>
      <w:r w:rsidR="00F34D89">
        <w:rPr>
          <w:rFonts w:asciiTheme="majorHAnsi" w:hAnsiTheme="majorHAnsi" w:cs="Arial"/>
        </w:rPr>
        <w:t>esnasında</w:t>
      </w:r>
      <w:proofErr w:type="spellEnd"/>
      <w:r w:rsidR="00F34D89">
        <w:rPr>
          <w:rFonts w:asciiTheme="majorHAnsi" w:hAnsiTheme="majorHAnsi" w:cs="Arial"/>
        </w:rPr>
        <w:t xml:space="preserve"> </w:t>
      </w:r>
      <w:proofErr w:type="spellStart"/>
      <w:r w:rsidR="00F34D89">
        <w:rPr>
          <w:rFonts w:asciiTheme="majorHAnsi" w:hAnsiTheme="majorHAnsi" w:cs="Arial"/>
        </w:rPr>
        <w:t>kolaylıkla</w:t>
      </w:r>
      <w:proofErr w:type="spellEnd"/>
      <w:r w:rsidR="00F34D89">
        <w:rPr>
          <w:rFonts w:asciiTheme="majorHAnsi" w:hAnsiTheme="majorHAnsi" w:cs="Arial"/>
        </w:rPr>
        <w:t xml:space="preserve"> </w:t>
      </w:r>
      <w:proofErr w:type="spellStart"/>
      <w:r w:rsidR="00F34D89">
        <w:rPr>
          <w:rFonts w:asciiTheme="majorHAnsi" w:hAnsiTheme="majorHAnsi" w:cs="Arial"/>
        </w:rPr>
        <w:t>sökülebilir</w:t>
      </w:r>
      <w:proofErr w:type="spellEnd"/>
      <w:r w:rsidR="00F34D89">
        <w:rPr>
          <w:rFonts w:asciiTheme="majorHAnsi" w:hAnsiTheme="majorHAnsi" w:cs="Arial"/>
        </w:rPr>
        <w:t xml:space="preserve"> ve </w:t>
      </w:r>
      <w:proofErr w:type="spellStart"/>
      <w:r w:rsidR="00F34D89">
        <w:rPr>
          <w:rFonts w:asciiTheme="majorHAnsi" w:hAnsiTheme="majorHAnsi" w:cs="Arial"/>
        </w:rPr>
        <w:t>takılabilir</w:t>
      </w:r>
      <w:proofErr w:type="spellEnd"/>
      <w:r w:rsidR="00F34D89">
        <w:rPr>
          <w:rFonts w:asciiTheme="majorHAnsi" w:hAnsiTheme="majorHAnsi" w:cs="Arial"/>
        </w:rPr>
        <w:t xml:space="preserve"> </w:t>
      </w:r>
      <w:proofErr w:type="spellStart"/>
      <w:r w:rsidR="00F34D89">
        <w:rPr>
          <w:rFonts w:asciiTheme="majorHAnsi" w:hAnsiTheme="majorHAnsi" w:cs="Arial"/>
        </w:rPr>
        <w:t>olmalıdır</w:t>
      </w:r>
      <w:proofErr w:type="spellEnd"/>
      <w:r w:rsidR="00F34D89">
        <w:rPr>
          <w:rFonts w:asciiTheme="majorHAnsi" w:hAnsiTheme="majorHAnsi" w:cs="Arial"/>
        </w:rPr>
        <w:t>.</w:t>
      </w:r>
    </w:p>
    <w:p w14:paraId="4DAAE4D8" w14:textId="4C0DC93D" w:rsidR="00DD5BAB" w:rsidRPr="0036789E" w:rsidRDefault="00AC0DB8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IS-0</w:t>
      </w:r>
      <w:r w:rsidR="00FA5702">
        <w:rPr>
          <w:rFonts w:asciiTheme="majorHAnsi" w:hAnsiTheme="majorHAnsi" w:cs="Helvetica"/>
          <w:b/>
          <w:bCs/>
        </w:rPr>
        <w:t>04</w:t>
      </w:r>
      <w:r w:rsidR="00DD5BAB" w:rsidRPr="0036789E">
        <w:rPr>
          <w:rFonts w:asciiTheme="majorHAnsi" w:hAnsiTheme="majorHAnsi" w:cs="Helvetica"/>
          <w:b/>
          <w:bCs/>
        </w:rPr>
        <w:t xml:space="preserve"> </w:t>
      </w:r>
      <w:r w:rsidR="00046F0E">
        <w:rPr>
          <w:rFonts w:asciiTheme="majorHAnsi" w:hAnsiTheme="majorHAnsi" w:cs="Arial"/>
          <w:b/>
          <w:bCs/>
        </w:rPr>
        <w:t>TEFLON CONTALI TAM GEÇİŞLİ KÜRESEL VANALAR</w:t>
      </w:r>
      <w:r w:rsidR="00FE036A">
        <w:rPr>
          <w:rFonts w:asciiTheme="majorHAnsi" w:hAnsiTheme="majorHAnsi" w:cs="Arial"/>
          <w:b/>
          <w:bCs/>
        </w:rPr>
        <w:t xml:space="preserve"> (PN16)</w:t>
      </w:r>
      <w:r w:rsidR="00DD5BAB" w:rsidRPr="0036789E">
        <w:rPr>
          <w:rFonts w:asciiTheme="majorHAnsi" w:hAnsiTheme="majorHAnsi" w:cs="Arial"/>
          <w:b/>
          <w:bCs/>
        </w:rPr>
        <w:t>:</w:t>
      </w:r>
    </w:p>
    <w:p w14:paraId="301A038B" w14:textId="77777777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Arial"/>
        </w:rPr>
        <w:lastRenderedPageBreak/>
        <w:t xml:space="preserve">TS 3148 </w:t>
      </w:r>
      <w:proofErr w:type="spellStart"/>
      <w:r w:rsidRPr="0036789E">
        <w:rPr>
          <w:rFonts w:asciiTheme="majorHAnsi" w:hAnsiTheme="majorHAnsi" w:cs="Arial"/>
        </w:rPr>
        <w:t>kalite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belgeli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akışkanın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basınç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sıcaklığına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gövdesi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prinçten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mamul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subap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subapın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oturduğu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bileziği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vidalı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flanşlı</w:t>
      </w:r>
      <w:proofErr w:type="spellEnd"/>
      <w:r w:rsidRPr="0036789E">
        <w:rPr>
          <w:rFonts w:asciiTheme="majorHAnsi" w:hAnsiTheme="majorHAnsi" w:cs="Arial"/>
        </w:rPr>
        <w:t xml:space="preserve">, PN 16, </w:t>
      </w:r>
      <w:proofErr w:type="spellStart"/>
      <w:r w:rsidRPr="0036789E">
        <w:rPr>
          <w:rFonts w:asciiTheme="majorHAnsi" w:hAnsiTheme="majorHAnsi" w:cs="Arial"/>
        </w:rPr>
        <w:t>sızdırmaz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geçişe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paslanmaz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küre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kumanda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edilen</w:t>
      </w:r>
      <w:proofErr w:type="spellEnd"/>
      <w:r w:rsidRPr="0036789E">
        <w:rPr>
          <w:rFonts w:asciiTheme="majorHAnsi" w:hAnsiTheme="majorHAnsi" w:cs="Arial"/>
        </w:rPr>
        <w:t xml:space="preserve">, el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açıp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kapatma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düzenli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kesit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görünüşünü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cinsini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çalışma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sıcaklık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basıncını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veren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katologu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onaylanması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kaydı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seçilecek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düz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geçişli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küresel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vananın</w:t>
      </w:r>
      <w:proofErr w:type="spellEnd"/>
      <w:r w:rsidRPr="0036789E">
        <w:rPr>
          <w:rFonts w:asciiTheme="majorHAnsi" w:hAnsiTheme="majorHAnsi" w:cs="Arial"/>
        </w:rPr>
        <w:t xml:space="preserve"> iş </w:t>
      </w:r>
      <w:proofErr w:type="spellStart"/>
      <w:r w:rsidRPr="0036789E">
        <w:rPr>
          <w:rFonts w:asciiTheme="majorHAnsi" w:hAnsiTheme="majorHAnsi" w:cs="Arial"/>
        </w:rPr>
        <w:t>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yerine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çalışır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durumda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  <w:r w:rsidRPr="0036789E">
        <w:rPr>
          <w:rFonts w:asciiTheme="majorHAnsi" w:hAnsiTheme="majorHAnsi" w:cs="Arial"/>
        </w:rPr>
        <w:t>.</w:t>
      </w:r>
    </w:p>
    <w:p w14:paraId="7106B380" w14:textId="77777777" w:rsidR="00DD5BAB" w:rsidRPr="0036789E" w:rsidRDefault="00DD5BAB" w:rsidP="003678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292124B2" w14:textId="107E380B" w:rsidR="00DD5BAB" w:rsidRPr="0036789E" w:rsidRDefault="00064B51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Helvetica"/>
          <w:b/>
          <w:bCs/>
        </w:rPr>
        <w:t>IS</w:t>
      </w:r>
      <w:r w:rsidR="00AC0DB8">
        <w:rPr>
          <w:rFonts w:asciiTheme="majorHAnsi" w:hAnsiTheme="majorHAnsi" w:cs="Helvetica"/>
          <w:b/>
          <w:bCs/>
        </w:rPr>
        <w:t>-0</w:t>
      </w:r>
      <w:r w:rsidR="00FA5702">
        <w:rPr>
          <w:rFonts w:asciiTheme="majorHAnsi" w:hAnsiTheme="majorHAnsi" w:cs="Helvetica"/>
          <w:b/>
          <w:bCs/>
        </w:rPr>
        <w:t>05</w:t>
      </w:r>
      <w:r w:rsidR="00046F0E">
        <w:rPr>
          <w:rFonts w:asciiTheme="majorHAnsi" w:hAnsiTheme="majorHAnsi" w:cs="Helvetica"/>
          <w:b/>
          <w:bCs/>
        </w:rPr>
        <w:t xml:space="preserve"> KELEBEK VANALAR</w:t>
      </w:r>
      <w:r w:rsidR="00FE036A">
        <w:rPr>
          <w:rFonts w:asciiTheme="majorHAnsi" w:hAnsiTheme="majorHAnsi" w:cs="Helvetica"/>
          <w:b/>
          <w:bCs/>
        </w:rPr>
        <w:t xml:space="preserve"> :</w:t>
      </w:r>
    </w:p>
    <w:p w14:paraId="7789896B" w14:textId="77777777" w:rsidR="00DD5BAB" w:rsidRPr="0036789E" w:rsidRDefault="00DD5BAB" w:rsidP="003678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00FC9417" w14:textId="77777777" w:rsidR="009144AA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Kelebek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vana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iki</w:t>
      </w:r>
      <w:proofErr w:type="spellEnd"/>
      <w:r w:rsidRPr="0036789E">
        <w:rPr>
          <w:rFonts w:asciiTheme="majorHAnsi" w:hAnsiTheme="majorHAnsi" w:cs="Arial"/>
        </w:rPr>
        <w:t xml:space="preserve"> flanş </w:t>
      </w:r>
      <w:proofErr w:type="spellStart"/>
      <w:r w:rsidRPr="0036789E">
        <w:rPr>
          <w:rFonts w:asciiTheme="majorHAnsi" w:hAnsiTheme="majorHAnsi" w:cs="Arial"/>
        </w:rPr>
        <w:t>arasına</w:t>
      </w:r>
      <w:proofErr w:type="spellEnd"/>
      <w:r w:rsidRPr="0036789E">
        <w:rPr>
          <w:rFonts w:asciiTheme="majorHAnsi" w:hAnsiTheme="majorHAnsi" w:cs="Arial"/>
        </w:rPr>
        <w:t xml:space="preserve"> monte </w:t>
      </w:r>
      <w:proofErr w:type="spellStart"/>
      <w:r w:rsidRPr="0036789E">
        <w:rPr>
          <w:rFonts w:asciiTheme="majorHAnsi" w:hAnsiTheme="majorHAnsi" w:cs="Arial"/>
        </w:rPr>
        <w:t>edilen</w:t>
      </w:r>
      <w:proofErr w:type="spellEnd"/>
      <w:r w:rsidRPr="0036789E">
        <w:rPr>
          <w:rFonts w:asciiTheme="majorHAnsi" w:hAnsiTheme="majorHAnsi" w:cs="Arial"/>
        </w:rPr>
        <w:t xml:space="preserve"> tip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Kelebek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vana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aşağıdaki</w:t>
      </w:r>
      <w:proofErr w:type="spellEnd"/>
      <w:r w:rsidRPr="0036789E">
        <w:rPr>
          <w:rFonts w:asciiTheme="majorHAnsi" w:hAnsiTheme="majorHAnsi" w:cs="Arial"/>
        </w:rPr>
        <w:t xml:space="preserve"> 5 </w:t>
      </w:r>
      <w:proofErr w:type="spellStart"/>
      <w:r w:rsidRPr="0036789E">
        <w:rPr>
          <w:rFonts w:asciiTheme="majorHAnsi" w:hAnsiTheme="majorHAnsi" w:cs="Arial"/>
        </w:rPr>
        <w:t>kısımdan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oluşacaktır</w:t>
      </w:r>
      <w:proofErr w:type="spellEnd"/>
      <w:r w:rsidRPr="0036789E">
        <w:rPr>
          <w:rFonts w:asciiTheme="majorHAnsi" w:hAnsiTheme="majorHAnsi" w:cs="Arial"/>
        </w:rPr>
        <w:t>: </w:t>
      </w:r>
    </w:p>
    <w:p w14:paraId="7FC37191" w14:textId="77777777" w:rsidR="009144AA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36789E">
        <w:rPr>
          <w:rFonts w:asciiTheme="majorHAnsi" w:hAnsiTheme="majorHAnsi" w:cs="Arial"/>
        </w:rPr>
        <w:t>*</w:t>
      </w:r>
      <w:proofErr w:type="spellStart"/>
      <w:r w:rsidRPr="0036789E">
        <w:rPr>
          <w:rFonts w:asciiTheme="majorHAnsi" w:hAnsiTheme="majorHAnsi" w:cs="Arial"/>
        </w:rPr>
        <w:t>Vana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gövdesi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bir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parçadan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teşekkül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edecek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döküm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demirden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>. </w:t>
      </w:r>
    </w:p>
    <w:p w14:paraId="7269B605" w14:textId="07E8CEC6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Arial"/>
        </w:rPr>
        <w:t>*</w:t>
      </w:r>
      <w:proofErr w:type="spellStart"/>
      <w:r w:rsidRPr="0036789E">
        <w:rPr>
          <w:rFonts w:asciiTheme="majorHAnsi" w:hAnsiTheme="majorHAnsi" w:cs="Arial"/>
        </w:rPr>
        <w:t>Şaft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diskin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kontrolü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gerekli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aksamı</w:t>
      </w:r>
      <w:proofErr w:type="spellEnd"/>
      <w:r w:rsidRPr="0036789E">
        <w:rPr>
          <w:rFonts w:asciiTheme="majorHAnsi" w:hAnsiTheme="majorHAnsi" w:cs="Arial"/>
        </w:rPr>
        <w:t xml:space="preserve"> (yay, </w:t>
      </w:r>
      <w:proofErr w:type="spellStart"/>
      <w:r w:rsidRPr="0036789E">
        <w:rPr>
          <w:rFonts w:asciiTheme="majorHAnsi" w:hAnsiTheme="majorHAnsi" w:cs="Arial"/>
        </w:rPr>
        <w:t>conta</w:t>
      </w:r>
      <w:proofErr w:type="spellEnd"/>
      <w:r w:rsidRPr="0036789E">
        <w:rPr>
          <w:rFonts w:asciiTheme="majorHAnsi" w:hAnsiTheme="majorHAnsi" w:cs="Arial"/>
        </w:rPr>
        <w:t xml:space="preserve">, ring, flanş vb.) </w:t>
      </w:r>
      <w:proofErr w:type="spellStart"/>
      <w:r w:rsidRPr="0036789E">
        <w:rPr>
          <w:rFonts w:asciiTheme="majorHAnsi" w:hAnsiTheme="majorHAnsi" w:cs="Arial"/>
        </w:rPr>
        <w:t>ihtiva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edecektir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Şaft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işlem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görmüs</w:t>
      </w:r>
      <w:proofErr w:type="spellEnd"/>
      <w:r w:rsidRPr="0036789E">
        <w:rPr>
          <w:rFonts w:asciiTheme="majorHAnsi" w:hAnsiTheme="majorHAnsi" w:cs="Arial"/>
        </w:rPr>
        <w:t xml:space="preserve">̧ standard %13 </w:t>
      </w:r>
      <w:proofErr w:type="spellStart"/>
      <w:r w:rsidRPr="0036789E">
        <w:rPr>
          <w:rFonts w:asciiTheme="majorHAnsi" w:hAnsiTheme="majorHAnsi" w:cs="Arial"/>
        </w:rPr>
        <w:t>kromlu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çelik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>.</w:t>
      </w:r>
    </w:p>
    <w:p w14:paraId="09514897" w14:textId="77777777" w:rsidR="009144AA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36789E">
        <w:rPr>
          <w:rFonts w:asciiTheme="majorHAnsi" w:hAnsiTheme="majorHAnsi" w:cs="Arial"/>
        </w:rPr>
        <w:t xml:space="preserve">*Disk, </w:t>
      </w:r>
      <w:proofErr w:type="spellStart"/>
      <w:r w:rsidRPr="0036789E">
        <w:rPr>
          <w:rFonts w:asciiTheme="majorHAnsi" w:hAnsiTheme="majorHAnsi" w:cs="Arial"/>
        </w:rPr>
        <w:t>vana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kayıplarını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asgariye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indirecek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şekilde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sferodöküm</w:t>
      </w:r>
      <w:proofErr w:type="spellEnd"/>
      <w:r w:rsidRPr="0036789E">
        <w:rPr>
          <w:rFonts w:asciiTheme="majorHAnsi" w:hAnsiTheme="majorHAnsi" w:cs="Arial"/>
        </w:rPr>
        <w:t xml:space="preserve"> (GGG) </w:t>
      </w:r>
      <w:proofErr w:type="spellStart"/>
      <w:r w:rsidRPr="0036789E">
        <w:rPr>
          <w:rFonts w:asciiTheme="majorHAnsi" w:hAnsiTheme="majorHAnsi" w:cs="Arial"/>
        </w:rPr>
        <w:t>malzemeden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imal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edilecektir</w:t>
      </w:r>
      <w:proofErr w:type="spellEnd"/>
      <w:r w:rsidRPr="0036789E">
        <w:rPr>
          <w:rFonts w:asciiTheme="majorHAnsi" w:hAnsiTheme="majorHAnsi" w:cs="Arial"/>
        </w:rPr>
        <w:t>. </w:t>
      </w:r>
    </w:p>
    <w:p w14:paraId="18C19341" w14:textId="77777777" w:rsidR="009144AA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36789E">
        <w:rPr>
          <w:rFonts w:asciiTheme="majorHAnsi" w:hAnsiTheme="majorHAnsi" w:cs="Arial"/>
        </w:rPr>
        <w:t>*</w:t>
      </w:r>
      <w:proofErr w:type="spellStart"/>
      <w:r w:rsidRPr="0036789E">
        <w:rPr>
          <w:rFonts w:asciiTheme="majorHAnsi" w:hAnsiTheme="majorHAnsi" w:cs="Arial"/>
        </w:rPr>
        <w:t>Yataklama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yağlı</w:t>
      </w:r>
      <w:proofErr w:type="spellEnd"/>
      <w:r w:rsidRPr="0036789E">
        <w:rPr>
          <w:rFonts w:asciiTheme="majorHAnsi" w:hAnsiTheme="majorHAnsi" w:cs="Arial"/>
        </w:rPr>
        <w:t xml:space="preserve"> tip </w:t>
      </w:r>
      <w:proofErr w:type="spellStart"/>
      <w:r w:rsidRPr="0036789E">
        <w:rPr>
          <w:rFonts w:asciiTheme="majorHAnsi" w:hAnsiTheme="majorHAnsi" w:cs="Arial"/>
        </w:rPr>
        <w:t>olacak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kendi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kendini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yağlayacak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şekilde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>. </w:t>
      </w:r>
    </w:p>
    <w:p w14:paraId="5C78CA3C" w14:textId="3C54CE74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</w:rPr>
      </w:pPr>
      <w:r w:rsidRPr="0036789E">
        <w:rPr>
          <w:rFonts w:asciiTheme="majorHAnsi" w:hAnsiTheme="majorHAnsi" w:cs="Arial"/>
        </w:rPr>
        <w:t>*</w:t>
      </w:r>
      <w:proofErr w:type="spellStart"/>
      <w:r w:rsidRPr="0036789E">
        <w:rPr>
          <w:rFonts w:asciiTheme="majorHAnsi" w:hAnsiTheme="majorHAnsi" w:cs="Arial"/>
        </w:rPr>
        <w:t>Gövde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kaplaması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esnek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değiştirilebilir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tipte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</w:t>
      </w:r>
      <w:proofErr w:type="spellEnd"/>
      <w:r w:rsidRPr="0036789E">
        <w:rPr>
          <w:rFonts w:asciiTheme="majorHAnsi" w:hAnsiTheme="majorHAnsi" w:cs="Arial"/>
        </w:rPr>
        <w:t xml:space="preserve">; </w:t>
      </w:r>
      <w:proofErr w:type="spellStart"/>
      <w:r w:rsidRPr="0036789E">
        <w:rPr>
          <w:rFonts w:asciiTheme="majorHAnsi" w:hAnsiTheme="majorHAnsi" w:cs="Arial"/>
        </w:rPr>
        <w:t>akışkanın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gövde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temasını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kesecek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sızdırmazlığı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edecek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biçimde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Gövde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kaplaması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</w:t>
      </w:r>
      <w:proofErr w:type="spellEnd"/>
      <w:r w:rsidRPr="0036789E">
        <w:rPr>
          <w:rFonts w:asciiTheme="majorHAnsi" w:hAnsiTheme="majorHAnsi" w:cs="Arial"/>
        </w:rPr>
        <w:t xml:space="preserve"> - 20°C’den +140°C’ye </w:t>
      </w:r>
      <w:proofErr w:type="spellStart"/>
      <w:r w:rsidRPr="0036789E">
        <w:rPr>
          <w:rFonts w:asciiTheme="majorHAnsi" w:hAnsiTheme="majorHAnsi" w:cs="Arial"/>
        </w:rPr>
        <w:t>kadar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dayanıklı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teflon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silikondan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mamul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>.</w:t>
      </w:r>
    </w:p>
    <w:p w14:paraId="1C810E03" w14:textId="77777777" w:rsidR="00F2391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Vana</w:t>
      </w:r>
      <w:proofErr w:type="spellEnd"/>
      <w:r w:rsidRPr="0036789E">
        <w:rPr>
          <w:rFonts w:asciiTheme="majorHAnsi" w:hAnsiTheme="majorHAnsi" w:cs="Arial"/>
        </w:rPr>
        <w:t xml:space="preserve">, 10 bar </w:t>
      </w:r>
      <w:proofErr w:type="spellStart"/>
      <w:r w:rsidRPr="0036789E">
        <w:rPr>
          <w:rFonts w:asciiTheme="majorHAnsi" w:hAnsiTheme="majorHAnsi" w:cs="Arial"/>
        </w:rPr>
        <w:t>işletme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basıncına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dayanıklı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</w:t>
      </w:r>
      <w:proofErr w:type="spellEnd"/>
      <w:r w:rsidRPr="0036789E">
        <w:rPr>
          <w:rFonts w:asciiTheme="majorHAnsi" w:hAnsiTheme="majorHAnsi" w:cs="Arial"/>
        </w:rPr>
        <w:t xml:space="preserve"> ve DIN 2501’e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ND 16 </w:t>
      </w:r>
      <w:proofErr w:type="spellStart"/>
      <w:r w:rsidRPr="0036789E">
        <w:rPr>
          <w:rFonts w:asciiTheme="majorHAnsi" w:hAnsiTheme="majorHAnsi" w:cs="Arial"/>
        </w:rPr>
        <w:t>flanşları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haiz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>. </w:t>
      </w:r>
    </w:p>
    <w:p w14:paraId="20F359B5" w14:textId="1E0342B6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Yukarıda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tarif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edilen</w:t>
      </w:r>
      <w:proofErr w:type="spellEnd"/>
      <w:r w:rsidRPr="0036789E">
        <w:rPr>
          <w:rFonts w:asciiTheme="majorHAnsi" w:hAnsiTheme="majorHAnsi" w:cs="Arial"/>
        </w:rPr>
        <w:t xml:space="preserve"> el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kumandalı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kelebek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vananın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karşıt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flanşları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dahil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projedeki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çalışır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durumda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işletmeye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alınarak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  <w:r w:rsidRPr="0036789E">
        <w:rPr>
          <w:rFonts w:asciiTheme="majorHAnsi" w:hAnsiTheme="majorHAnsi" w:cs="Arial"/>
        </w:rPr>
        <w:t>.</w:t>
      </w:r>
    </w:p>
    <w:p w14:paraId="32C53C89" w14:textId="0AF1181C" w:rsidR="00DD5BAB" w:rsidRPr="0036789E" w:rsidRDefault="00AC0DB8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IS-0</w:t>
      </w:r>
      <w:r w:rsidR="00FA5702">
        <w:rPr>
          <w:rFonts w:asciiTheme="majorHAnsi" w:hAnsiTheme="majorHAnsi" w:cs="Helvetica"/>
          <w:b/>
          <w:bCs/>
        </w:rPr>
        <w:t>06</w:t>
      </w:r>
      <w:r w:rsidR="00DD5BAB" w:rsidRPr="0036789E">
        <w:rPr>
          <w:rFonts w:asciiTheme="majorHAnsi" w:hAnsiTheme="majorHAnsi" w:cs="Helvetica"/>
          <w:b/>
          <w:bCs/>
        </w:rPr>
        <w:t xml:space="preserve"> </w:t>
      </w:r>
      <w:r w:rsidR="00046F0E">
        <w:rPr>
          <w:rFonts w:asciiTheme="majorHAnsi" w:hAnsiTheme="majorHAnsi" w:cs="Arial"/>
          <w:b/>
          <w:bCs/>
        </w:rPr>
        <w:t>GERİ TEPME VENTİLLERİ</w:t>
      </w:r>
      <w:r w:rsidR="00DD5BAB" w:rsidRPr="0036789E">
        <w:rPr>
          <w:rFonts w:asciiTheme="majorHAnsi" w:hAnsiTheme="majorHAnsi" w:cs="Arial"/>
          <w:b/>
          <w:bCs/>
        </w:rPr>
        <w:t xml:space="preserve"> (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Çek</w:t>
      </w:r>
      <w:proofErr w:type="spellEnd"/>
      <w:r w:rsidR="00DD5BAB"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vanalar</w:t>
      </w:r>
      <w:proofErr w:type="spellEnd"/>
      <w:r w:rsidR="00DD5BAB" w:rsidRPr="0036789E">
        <w:rPr>
          <w:rFonts w:asciiTheme="majorHAnsi" w:hAnsiTheme="majorHAnsi" w:cs="Arial"/>
          <w:b/>
          <w:bCs/>
        </w:rPr>
        <w:t>) :</w:t>
      </w:r>
    </w:p>
    <w:p w14:paraId="53B02E0F" w14:textId="77777777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Arial"/>
        </w:rPr>
        <w:t xml:space="preserve">TSE </w:t>
      </w:r>
      <w:proofErr w:type="spellStart"/>
      <w:r w:rsidRPr="0036789E">
        <w:rPr>
          <w:rFonts w:asciiTheme="majorHAnsi" w:hAnsiTheme="majorHAnsi" w:cs="Arial"/>
        </w:rPr>
        <w:t>kalite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belgeli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baskı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yaylı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subaplı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tipte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gövdesi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demir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döküm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vidalı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flanşlı</w:t>
      </w:r>
      <w:proofErr w:type="spellEnd"/>
      <w:r w:rsidRPr="0036789E">
        <w:rPr>
          <w:rFonts w:asciiTheme="majorHAnsi" w:hAnsiTheme="majorHAnsi" w:cs="Arial"/>
        </w:rPr>
        <w:t xml:space="preserve">, PN 16, </w:t>
      </w:r>
      <w:proofErr w:type="spellStart"/>
      <w:r w:rsidRPr="0036789E">
        <w:rPr>
          <w:rFonts w:asciiTheme="majorHAnsi" w:hAnsiTheme="majorHAnsi" w:cs="Arial"/>
        </w:rPr>
        <w:t>kesit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görünüşünü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malzeme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cinsini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çalışma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sıcaklık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basıncını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veren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katalogu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onaylanması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kaydı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seçilecek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tepme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ventilinin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çalışır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durumda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  <w:r w:rsidRPr="0036789E">
        <w:rPr>
          <w:rFonts w:asciiTheme="majorHAnsi" w:hAnsiTheme="majorHAnsi" w:cs="Arial"/>
        </w:rPr>
        <w:t>.</w:t>
      </w:r>
    </w:p>
    <w:p w14:paraId="28E3CA92" w14:textId="2F29417C" w:rsidR="00DD5BAB" w:rsidRPr="0036789E" w:rsidRDefault="00AC0DB8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IS-0</w:t>
      </w:r>
      <w:r w:rsidR="00FA5702">
        <w:rPr>
          <w:rFonts w:asciiTheme="majorHAnsi" w:hAnsiTheme="majorHAnsi" w:cs="Helvetica"/>
          <w:b/>
          <w:bCs/>
        </w:rPr>
        <w:t>07</w:t>
      </w:r>
      <w:r w:rsidR="00046F0E">
        <w:rPr>
          <w:rFonts w:asciiTheme="majorHAnsi" w:hAnsiTheme="majorHAnsi" w:cs="Helvetica"/>
          <w:b/>
          <w:bCs/>
        </w:rPr>
        <w:t xml:space="preserve"> PİSLİK TUTUCU</w:t>
      </w:r>
      <w:r w:rsidR="00DD5BAB" w:rsidRPr="0036789E">
        <w:rPr>
          <w:rFonts w:asciiTheme="majorHAnsi" w:hAnsiTheme="majorHAnsi" w:cs="Helvetica"/>
          <w:b/>
          <w:bCs/>
        </w:rPr>
        <w:t>:</w:t>
      </w:r>
    </w:p>
    <w:p w14:paraId="45DF03B4" w14:textId="77777777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Arial"/>
        </w:rPr>
        <w:t xml:space="preserve">TSE </w:t>
      </w:r>
      <w:proofErr w:type="spellStart"/>
      <w:r w:rsidRPr="0036789E">
        <w:rPr>
          <w:rFonts w:asciiTheme="majorHAnsi" w:hAnsiTheme="majorHAnsi" w:cs="Arial"/>
        </w:rPr>
        <w:t>kalite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belgeli</w:t>
      </w:r>
      <w:proofErr w:type="spellEnd"/>
      <w:r w:rsidRPr="0036789E">
        <w:rPr>
          <w:rFonts w:asciiTheme="majorHAnsi" w:hAnsiTheme="majorHAnsi" w:cs="Arial"/>
        </w:rPr>
        <w:t xml:space="preserve">, PN 16, </w:t>
      </w:r>
      <w:proofErr w:type="spellStart"/>
      <w:r w:rsidRPr="0036789E">
        <w:rPr>
          <w:rFonts w:asciiTheme="majorHAnsi" w:hAnsiTheme="majorHAnsi" w:cs="Arial"/>
        </w:rPr>
        <w:t>gövdesi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döküm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demirden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iç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süzgeci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paslanmaz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çelikten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mamul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süzgeci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kolayca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sökülüp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temizlenebilen</w:t>
      </w:r>
      <w:proofErr w:type="spellEnd"/>
      <w:r w:rsidRPr="0036789E">
        <w:rPr>
          <w:rFonts w:asciiTheme="majorHAnsi" w:hAnsiTheme="majorHAnsi" w:cs="Arial"/>
        </w:rPr>
        <w:t xml:space="preserve"> Ø 65mm’den </w:t>
      </w:r>
      <w:proofErr w:type="spellStart"/>
      <w:r w:rsidRPr="0036789E">
        <w:rPr>
          <w:rFonts w:asciiTheme="majorHAnsi" w:hAnsiTheme="majorHAnsi" w:cs="Arial"/>
        </w:rPr>
        <w:t>büyük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çaplarda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laterna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takviyeli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vidalı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flanşlı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kataloğu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onaylanarak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seçilecek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pislik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tutucunun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yerine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işler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halde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  <w:r w:rsidRPr="0036789E">
        <w:rPr>
          <w:rFonts w:asciiTheme="majorHAnsi" w:hAnsiTheme="majorHAnsi" w:cs="Arial"/>
        </w:rPr>
        <w:t>.</w:t>
      </w:r>
    </w:p>
    <w:p w14:paraId="179DE0DE" w14:textId="77777777" w:rsidR="00DD5BAB" w:rsidRPr="0036789E" w:rsidRDefault="00DD5BAB" w:rsidP="003678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1EC85B46" w14:textId="5DB16A89" w:rsidR="00DD5BAB" w:rsidRPr="0036789E" w:rsidRDefault="00AC0DB8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IS-0</w:t>
      </w:r>
      <w:r w:rsidR="00FA5702">
        <w:rPr>
          <w:rFonts w:asciiTheme="majorHAnsi" w:hAnsiTheme="majorHAnsi" w:cs="Helvetica"/>
          <w:b/>
          <w:bCs/>
        </w:rPr>
        <w:t>08</w:t>
      </w:r>
      <w:r w:rsidR="00DD5BAB" w:rsidRPr="0036789E">
        <w:rPr>
          <w:rFonts w:asciiTheme="majorHAnsi" w:hAnsiTheme="majorHAnsi" w:cs="Helvetica"/>
          <w:b/>
          <w:bCs/>
        </w:rPr>
        <w:t xml:space="preserve"> </w:t>
      </w:r>
      <w:r w:rsidR="00046F0E">
        <w:rPr>
          <w:rFonts w:asciiTheme="majorHAnsi" w:hAnsiTheme="majorHAnsi" w:cs="Helvetica"/>
          <w:b/>
          <w:bCs/>
        </w:rPr>
        <w:t>BALANS VANASI</w:t>
      </w:r>
      <w:r w:rsidR="00DD5BAB" w:rsidRPr="0036789E">
        <w:rPr>
          <w:rFonts w:asciiTheme="majorHAnsi" w:hAnsiTheme="majorHAnsi" w:cs="Arial"/>
          <w:b/>
          <w:bCs/>
        </w:rPr>
        <w:t xml:space="preserve"> </w:t>
      </w:r>
      <w:r w:rsidR="00DD5BAB" w:rsidRPr="0036789E">
        <w:rPr>
          <w:rFonts w:asciiTheme="majorHAnsi" w:hAnsiTheme="majorHAnsi" w:cs="Helvetica"/>
          <w:b/>
          <w:bCs/>
        </w:rPr>
        <w:t xml:space="preserve">- </w:t>
      </w:r>
      <w:proofErr w:type="spellStart"/>
      <w:r w:rsidR="00DD5BAB" w:rsidRPr="0036789E">
        <w:rPr>
          <w:rFonts w:asciiTheme="majorHAnsi" w:hAnsiTheme="majorHAnsi" w:cs="Helvetica"/>
          <w:b/>
          <w:bCs/>
        </w:rPr>
        <w:t>Dinamik</w:t>
      </w:r>
      <w:proofErr w:type="spellEnd"/>
    </w:p>
    <w:p w14:paraId="07624FDE" w14:textId="08003837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lastRenderedPageBreak/>
        <w:t>Isıtma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soğutma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suyu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devrelerinde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akımını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balans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etmekte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su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akımını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ölçme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cihazı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bağlanabilen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adet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çıkışı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adet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drenaj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ağzı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bulunan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balans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vanasının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projesine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</w:t>
      </w:r>
      <w:r w:rsidR="00F7533A">
        <w:rPr>
          <w:rFonts w:asciiTheme="majorHAnsi" w:hAnsiTheme="majorHAnsi" w:cs="Arial"/>
        </w:rPr>
        <w:t>ı</w:t>
      </w:r>
      <w:proofErr w:type="spellEnd"/>
      <w:r w:rsidR="00F7533A">
        <w:rPr>
          <w:rFonts w:asciiTheme="majorHAnsi" w:hAnsiTheme="majorHAnsi" w:cs="Arial"/>
        </w:rPr>
        <w:t xml:space="preserve"> ve </w:t>
      </w:r>
      <w:proofErr w:type="spellStart"/>
      <w:r w:rsidR="00F7533A">
        <w:rPr>
          <w:rFonts w:asciiTheme="majorHAnsi" w:hAnsiTheme="majorHAnsi" w:cs="Arial"/>
        </w:rPr>
        <w:t>çalışır</w:t>
      </w:r>
      <w:proofErr w:type="spellEnd"/>
      <w:r w:rsidR="00F7533A">
        <w:rPr>
          <w:rFonts w:asciiTheme="majorHAnsi" w:hAnsiTheme="majorHAnsi" w:cs="Arial"/>
        </w:rPr>
        <w:t xml:space="preserve"> </w:t>
      </w:r>
      <w:proofErr w:type="spellStart"/>
      <w:r w:rsidR="00F7533A">
        <w:rPr>
          <w:rFonts w:asciiTheme="majorHAnsi" w:hAnsiTheme="majorHAnsi" w:cs="Arial"/>
        </w:rPr>
        <w:t>vaziyette</w:t>
      </w:r>
      <w:proofErr w:type="spellEnd"/>
      <w:r w:rsidR="00F7533A">
        <w:rPr>
          <w:rFonts w:asciiTheme="majorHAnsi" w:hAnsiTheme="majorHAnsi" w:cs="Arial"/>
        </w:rPr>
        <w:t xml:space="preserve"> </w:t>
      </w:r>
      <w:proofErr w:type="spellStart"/>
      <w:r w:rsidR="00F7533A">
        <w:rPr>
          <w:rFonts w:asciiTheme="majorHAnsi" w:hAnsiTheme="majorHAnsi" w:cs="Arial"/>
        </w:rPr>
        <w:t>teslimi</w:t>
      </w:r>
      <w:proofErr w:type="spellEnd"/>
      <w:r w:rsidR="00F7533A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Gövde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küçük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çaplar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Ametal</w:t>
      </w:r>
      <w:proofErr w:type="spellEnd"/>
      <w:r w:rsidRPr="0036789E">
        <w:rPr>
          <w:rFonts w:asciiTheme="majorHAnsi" w:hAnsiTheme="majorHAnsi" w:cs="Arial"/>
        </w:rPr>
        <w:t xml:space="preserve">, DN65 ve </w:t>
      </w:r>
      <w:proofErr w:type="spellStart"/>
      <w:r w:rsidRPr="0036789E">
        <w:rPr>
          <w:rFonts w:asciiTheme="majorHAnsi" w:hAnsiTheme="majorHAnsi" w:cs="Arial"/>
        </w:rPr>
        <w:t>daha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büyük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çaplar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dökme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demir</w:t>
      </w:r>
      <w:proofErr w:type="spellEnd"/>
      <w:r w:rsidRPr="0036789E">
        <w:rPr>
          <w:rFonts w:asciiTheme="majorHAnsi" w:hAnsiTheme="majorHAnsi" w:cs="Arial"/>
        </w:rPr>
        <w:t xml:space="preserve"> GG250-2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 xml:space="preserve">. Sit </w:t>
      </w:r>
      <w:proofErr w:type="spellStart"/>
      <w:r w:rsidRPr="0036789E">
        <w:rPr>
          <w:rFonts w:asciiTheme="majorHAnsi" w:hAnsiTheme="majorHAnsi" w:cs="Arial"/>
        </w:rPr>
        <w:t>contası</w:t>
      </w:r>
      <w:proofErr w:type="spellEnd"/>
      <w:r w:rsidRPr="0036789E">
        <w:rPr>
          <w:rFonts w:asciiTheme="majorHAnsi" w:hAnsiTheme="majorHAnsi" w:cs="Arial"/>
        </w:rPr>
        <w:t xml:space="preserve"> ve mil </w:t>
      </w:r>
      <w:proofErr w:type="spellStart"/>
      <w:r w:rsidRPr="0036789E">
        <w:rPr>
          <w:rFonts w:asciiTheme="majorHAnsi" w:hAnsiTheme="majorHAnsi" w:cs="Arial"/>
        </w:rPr>
        <w:t>salmastrası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teflon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halkalı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İşletme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basıncı</w:t>
      </w:r>
      <w:proofErr w:type="spellEnd"/>
      <w:r w:rsidRPr="0036789E">
        <w:rPr>
          <w:rFonts w:asciiTheme="majorHAnsi" w:hAnsiTheme="majorHAnsi" w:cs="Arial"/>
        </w:rPr>
        <w:t xml:space="preserve"> </w:t>
      </w:r>
      <w:r w:rsidRPr="007B0983">
        <w:rPr>
          <w:rFonts w:asciiTheme="majorHAnsi" w:hAnsiTheme="majorHAnsi" w:cs="Arial"/>
        </w:rPr>
        <w:t xml:space="preserve">PN16, </w:t>
      </w:r>
      <w:proofErr w:type="spellStart"/>
      <w:r w:rsidRPr="007B0983">
        <w:rPr>
          <w:rFonts w:asciiTheme="majorHAnsi" w:hAnsiTheme="majorHAnsi" w:cs="Arial"/>
        </w:rPr>
        <w:t>maksimum</w:t>
      </w:r>
      <w:proofErr w:type="spellEnd"/>
      <w:r w:rsidRPr="007B0983">
        <w:rPr>
          <w:rFonts w:asciiTheme="majorHAnsi" w:hAnsiTheme="majorHAnsi" w:cs="Arial"/>
        </w:rPr>
        <w:t xml:space="preserve"> </w:t>
      </w:r>
      <w:proofErr w:type="spellStart"/>
      <w:r w:rsidRPr="007B0983">
        <w:rPr>
          <w:rFonts w:asciiTheme="majorHAnsi" w:hAnsiTheme="majorHAnsi" w:cs="Arial"/>
        </w:rPr>
        <w:t>işletme</w:t>
      </w:r>
      <w:proofErr w:type="spellEnd"/>
      <w:r w:rsidRPr="007B0983">
        <w:rPr>
          <w:rFonts w:asciiTheme="majorHAnsi" w:hAnsiTheme="majorHAnsi" w:cs="Arial"/>
        </w:rPr>
        <w:t xml:space="preserve"> </w:t>
      </w:r>
      <w:proofErr w:type="spellStart"/>
      <w:r w:rsidRPr="007B0983">
        <w:rPr>
          <w:rFonts w:asciiTheme="majorHAnsi" w:hAnsiTheme="majorHAnsi" w:cs="Arial"/>
        </w:rPr>
        <w:t>sıcaklığı</w:t>
      </w:r>
      <w:proofErr w:type="spellEnd"/>
      <w:r w:rsidRPr="007B0983">
        <w:rPr>
          <w:rFonts w:asciiTheme="majorHAnsi" w:hAnsiTheme="majorHAnsi" w:cs="Arial"/>
        </w:rPr>
        <w:t xml:space="preserve"> 150 C </w:t>
      </w:r>
      <w:proofErr w:type="spellStart"/>
      <w:r w:rsidRPr="007B0983">
        <w:rPr>
          <w:rFonts w:asciiTheme="majorHAnsi" w:hAnsiTheme="majorHAnsi" w:cs="Arial"/>
        </w:rPr>
        <w:t>olacaktır</w:t>
      </w:r>
      <w:proofErr w:type="spellEnd"/>
      <w:r w:rsidRPr="007B0983">
        <w:rPr>
          <w:rFonts w:asciiTheme="majorHAnsi" w:hAnsiTheme="majorHAnsi" w:cs="Arial"/>
        </w:rPr>
        <w:t>.</w:t>
      </w:r>
      <w:r w:rsidR="00F7533A" w:rsidRPr="007B0983">
        <w:rPr>
          <w:rFonts w:asciiTheme="majorHAnsi" w:hAnsiTheme="majorHAnsi" w:cs="Arial"/>
        </w:rPr>
        <w:t xml:space="preserve"> DN65 e </w:t>
      </w:r>
      <w:proofErr w:type="spellStart"/>
      <w:r w:rsidR="00F7533A" w:rsidRPr="007B0983">
        <w:rPr>
          <w:rFonts w:asciiTheme="majorHAnsi" w:hAnsiTheme="majorHAnsi" w:cs="Arial"/>
        </w:rPr>
        <w:t>kadar</w:t>
      </w:r>
      <w:proofErr w:type="spellEnd"/>
      <w:r w:rsidR="00F7533A" w:rsidRPr="007B0983">
        <w:rPr>
          <w:rFonts w:asciiTheme="majorHAnsi" w:hAnsiTheme="majorHAnsi" w:cs="Arial"/>
        </w:rPr>
        <w:t xml:space="preserve"> </w:t>
      </w:r>
      <w:proofErr w:type="spellStart"/>
      <w:r w:rsidR="00F7533A" w:rsidRPr="007B0983">
        <w:rPr>
          <w:rFonts w:asciiTheme="majorHAnsi" w:hAnsiTheme="majorHAnsi" w:cs="Arial"/>
        </w:rPr>
        <w:t>dişli</w:t>
      </w:r>
      <w:proofErr w:type="spellEnd"/>
      <w:r w:rsidR="00F7533A" w:rsidRPr="007B0983">
        <w:rPr>
          <w:rFonts w:asciiTheme="majorHAnsi" w:hAnsiTheme="majorHAnsi" w:cs="Arial"/>
        </w:rPr>
        <w:t xml:space="preserve"> </w:t>
      </w:r>
      <w:proofErr w:type="spellStart"/>
      <w:r w:rsidR="00F7533A" w:rsidRPr="007B0983">
        <w:rPr>
          <w:rFonts w:asciiTheme="majorHAnsi" w:hAnsiTheme="majorHAnsi" w:cs="Arial"/>
        </w:rPr>
        <w:t>rakor</w:t>
      </w:r>
      <w:proofErr w:type="spellEnd"/>
      <w:r w:rsidR="00F7533A" w:rsidRPr="007B0983">
        <w:rPr>
          <w:rFonts w:asciiTheme="majorHAnsi" w:hAnsiTheme="majorHAnsi" w:cs="Arial"/>
        </w:rPr>
        <w:t xml:space="preserve"> </w:t>
      </w:r>
      <w:proofErr w:type="spellStart"/>
      <w:r w:rsidR="00F7533A" w:rsidRPr="007B0983">
        <w:rPr>
          <w:rFonts w:asciiTheme="majorHAnsi" w:hAnsiTheme="majorHAnsi" w:cs="Arial"/>
        </w:rPr>
        <w:t>bağlantılı</w:t>
      </w:r>
      <w:proofErr w:type="spellEnd"/>
      <w:r w:rsidR="00F7533A" w:rsidRPr="007B0983">
        <w:rPr>
          <w:rFonts w:asciiTheme="majorHAnsi" w:hAnsiTheme="majorHAnsi" w:cs="Arial"/>
        </w:rPr>
        <w:t xml:space="preserve">, DN 65 ve </w:t>
      </w:r>
      <w:proofErr w:type="spellStart"/>
      <w:r w:rsidR="00F7533A" w:rsidRPr="007B0983">
        <w:rPr>
          <w:rFonts w:asciiTheme="majorHAnsi" w:hAnsiTheme="majorHAnsi" w:cs="Arial"/>
        </w:rPr>
        <w:t>üzeri</w:t>
      </w:r>
      <w:proofErr w:type="spellEnd"/>
      <w:r w:rsidR="00F7533A" w:rsidRPr="00F7533A">
        <w:rPr>
          <w:rFonts w:asciiTheme="majorHAnsi" w:hAnsiTheme="majorHAnsi" w:cs="Arial"/>
          <w:shd w:val="clear" w:color="auto" w:fill="FFFF00"/>
        </w:rPr>
        <w:t xml:space="preserve"> </w:t>
      </w:r>
      <w:proofErr w:type="spellStart"/>
      <w:r w:rsidR="00F7533A" w:rsidRPr="007B0983">
        <w:rPr>
          <w:rFonts w:asciiTheme="majorHAnsi" w:hAnsiTheme="majorHAnsi" w:cs="Arial"/>
        </w:rPr>
        <w:t>flanşlı</w:t>
      </w:r>
      <w:proofErr w:type="spellEnd"/>
      <w:r w:rsidR="00F7533A" w:rsidRPr="007B0983">
        <w:rPr>
          <w:rFonts w:asciiTheme="majorHAnsi" w:hAnsiTheme="majorHAnsi" w:cs="Arial"/>
        </w:rPr>
        <w:t xml:space="preserve"> </w:t>
      </w:r>
      <w:proofErr w:type="spellStart"/>
      <w:r w:rsidR="00F7533A" w:rsidRPr="007B0983">
        <w:rPr>
          <w:rFonts w:asciiTheme="majorHAnsi" w:hAnsiTheme="majorHAnsi" w:cs="Arial"/>
        </w:rPr>
        <w:t>bağlantı</w:t>
      </w:r>
      <w:proofErr w:type="spellEnd"/>
      <w:r w:rsidR="00F7533A" w:rsidRPr="007B0983">
        <w:rPr>
          <w:rFonts w:asciiTheme="majorHAnsi" w:hAnsiTheme="majorHAnsi" w:cs="Arial"/>
        </w:rPr>
        <w:t xml:space="preserve"> </w:t>
      </w:r>
      <w:proofErr w:type="spellStart"/>
      <w:r w:rsidR="00F7533A" w:rsidRPr="007B0983">
        <w:rPr>
          <w:rFonts w:asciiTheme="majorHAnsi" w:hAnsiTheme="majorHAnsi" w:cs="Arial"/>
        </w:rPr>
        <w:t>yapılacaktır</w:t>
      </w:r>
      <w:proofErr w:type="spellEnd"/>
      <w:r w:rsidR="00F7533A" w:rsidRPr="007B0983">
        <w:rPr>
          <w:rFonts w:asciiTheme="majorHAnsi" w:hAnsiTheme="majorHAnsi" w:cs="Arial"/>
        </w:rPr>
        <w:t>.</w:t>
      </w:r>
    </w:p>
    <w:p w14:paraId="01DAA694" w14:textId="2F1B2D58" w:rsidR="00DD5BAB" w:rsidRPr="0036789E" w:rsidRDefault="00046F0E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IS</w:t>
      </w:r>
      <w:r w:rsidR="00064B51" w:rsidRPr="0036789E">
        <w:rPr>
          <w:rFonts w:asciiTheme="majorHAnsi" w:hAnsiTheme="majorHAnsi" w:cs="Helvetica"/>
          <w:b/>
          <w:bCs/>
        </w:rPr>
        <w:t>-0</w:t>
      </w:r>
      <w:r w:rsidR="00FA5702">
        <w:rPr>
          <w:rFonts w:asciiTheme="majorHAnsi" w:hAnsiTheme="majorHAnsi" w:cs="Helvetica"/>
          <w:b/>
          <w:bCs/>
        </w:rPr>
        <w:t>09</w:t>
      </w:r>
      <w:r w:rsidR="002C2C29" w:rsidRPr="0036789E">
        <w:rPr>
          <w:rFonts w:asciiTheme="majorHAnsi" w:hAnsiTheme="majorHAnsi" w:cs="Helvetica"/>
          <w:b/>
          <w:bCs/>
        </w:rPr>
        <w:t xml:space="preserve"> </w:t>
      </w:r>
      <w:r>
        <w:rPr>
          <w:rFonts w:asciiTheme="majorHAnsi" w:hAnsiTheme="majorHAnsi" w:cs="Helvetica"/>
          <w:b/>
          <w:bCs/>
        </w:rPr>
        <w:t>KİLİTLEMELİ VANALAR</w:t>
      </w:r>
      <w:r w:rsidR="00DD5BAB" w:rsidRPr="0036789E">
        <w:rPr>
          <w:rFonts w:asciiTheme="majorHAnsi" w:hAnsiTheme="majorHAnsi" w:cs="Helvetica"/>
          <w:b/>
          <w:bCs/>
        </w:rPr>
        <w:t>:</w:t>
      </w:r>
    </w:p>
    <w:p w14:paraId="3C3530AA" w14:textId="2C7226F4" w:rsidR="00DD5BAB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Açma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kapama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sistemi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kilitlenebilir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özell</w:t>
      </w:r>
      <w:r w:rsidR="001D7405" w:rsidRPr="0036789E">
        <w:rPr>
          <w:rFonts w:asciiTheme="majorHAnsi" w:hAnsiTheme="majorHAnsi" w:cs="Arial"/>
        </w:rPr>
        <w:t>i</w:t>
      </w:r>
      <w:r w:rsidRPr="0036789E">
        <w:rPr>
          <w:rFonts w:asciiTheme="majorHAnsi" w:hAnsiTheme="majorHAnsi" w:cs="Arial"/>
        </w:rPr>
        <w:t>kte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kesme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vanasının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çalışır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vaziyette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</w:p>
    <w:p w14:paraId="7489406F" w14:textId="6E393964" w:rsidR="00046F0E" w:rsidRDefault="00AC0DB8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IS-01</w:t>
      </w:r>
      <w:r w:rsidR="003260D4">
        <w:rPr>
          <w:rFonts w:asciiTheme="majorHAnsi" w:hAnsiTheme="majorHAnsi" w:cs="Arial"/>
          <w:b/>
        </w:rPr>
        <w:t>0</w:t>
      </w:r>
      <w:r w:rsidR="00046F0E" w:rsidRPr="00A3144E">
        <w:rPr>
          <w:rFonts w:asciiTheme="majorHAnsi" w:hAnsiTheme="majorHAnsi" w:cs="Arial"/>
          <w:b/>
        </w:rPr>
        <w:t xml:space="preserve"> KALORİMETRE</w:t>
      </w:r>
    </w:p>
    <w:p w14:paraId="2B455CB8" w14:textId="766C03BA" w:rsidR="00A3144E" w:rsidRPr="00A3144E" w:rsidRDefault="00A3144E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A3144E">
        <w:rPr>
          <w:rFonts w:asciiTheme="majorHAnsi" w:hAnsiTheme="majorHAnsi" w:cs="Arial"/>
        </w:rPr>
        <w:t>Isıtma</w:t>
      </w:r>
      <w:proofErr w:type="spellEnd"/>
      <w:r w:rsidRPr="00A3144E">
        <w:rPr>
          <w:rFonts w:asciiTheme="majorHAnsi" w:hAnsiTheme="majorHAnsi" w:cs="Arial"/>
        </w:rPr>
        <w:t xml:space="preserve"> ve </w:t>
      </w:r>
      <w:proofErr w:type="spellStart"/>
      <w:r w:rsidRPr="00A3144E">
        <w:rPr>
          <w:rFonts w:asciiTheme="majorHAnsi" w:hAnsiTheme="majorHAnsi" w:cs="Arial"/>
        </w:rPr>
        <w:t>soğutma</w:t>
      </w:r>
      <w:proofErr w:type="spellEnd"/>
      <w:r w:rsidRPr="00A3144E">
        <w:rPr>
          <w:rFonts w:asciiTheme="majorHAnsi" w:hAnsiTheme="majorHAnsi" w:cs="Arial"/>
        </w:rPr>
        <w:t xml:space="preserve"> </w:t>
      </w:r>
      <w:proofErr w:type="spellStart"/>
      <w:r w:rsidRPr="00A3144E">
        <w:rPr>
          <w:rFonts w:asciiTheme="majorHAnsi" w:hAnsiTheme="majorHAnsi" w:cs="Arial"/>
        </w:rPr>
        <w:t>hatlarında</w:t>
      </w:r>
      <w:proofErr w:type="spellEnd"/>
      <w:r w:rsidRPr="00A3144E">
        <w:rPr>
          <w:rFonts w:asciiTheme="majorHAnsi" w:hAnsiTheme="majorHAnsi" w:cs="Arial"/>
        </w:rPr>
        <w:t xml:space="preserve"> </w:t>
      </w:r>
      <w:proofErr w:type="spellStart"/>
      <w:r w:rsidRPr="00A3144E">
        <w:rPr>
          <w:rFonts w:asciiTheme="majorHAnsi" w:hAnsiTheme="majorHAnsi" w:cs="Arial"/>
        </w:rPr>
        <w:t>ısı</w:t>
      </w:r>
      <w:proofErr w:type="spellEnd"/>
      <w:r w:rsidRPr="00A3144E">
        <w:rPr>
          <w:rFonts w:asciiTheme="majorHAnsi" w:hAnsiTheme="majorHAnsi" w:cs="Arial"/>
        </w:rPr>
        <w:t xml:space="preserve"> </w:t>
      </w:r>
      <w:proofErr w:type="spellStart"/>
      <w:r w:rsidRPr="00A3144E">
        <w:rPr>
          <w:rFonts w:asciiTheme="majorHAnsi" w:hAnsiTheme="majorHAnsi" w:cs="Arial"/>
        </w:rPr>
        <w:t>yükünün</w:t>
      </w:r>
      <w:proofErr w:type="spellEnd"/>
      <w:r w:rsidRPr="00A3144E">
        <w:rPr>
          <w:rFonts w:asciiTheme="majorHAnsi" w:hAnsiTheme="majorHAnsi" w:cs="Arial"/>
        </w:rPr>
        <w:t xml:space="preserve"> </w:t>
      </w:r>
      <w:proofErr w:type="spellStart"/>
      <w:r w:rsidRPr="00A3144E">
        <w:rPr>
          <w:rFonts w:asciiTheme="majorHAnsi" w:hAnsiTheme="majorHAnsi" w:cs="Arial"/>
        </w:rPr>
        <w:t>hesaplanmasında</w:t>
      </w:r>
      <w:proofErr w:type="spellEnd"/>
      <w:r w:rsidRPr="00A3144E">
        <w:rPr>
          <w:rFonts w:asciiTheme="majorHAnsi" w:hAnsiTheme="majorHAnsi" w:cs="Arial"/>
        </w:rPr>
        <w:t xml:space="preserve"> </w:t>
      </w:r>
      <w:proofErr w:type="spellStart"/>
      <w:r w:rsidRPr="00A3144E">
        <w:rPr>
          <w:rFonts w:asciiTheme="majorHAnsi" w:hAnsiTheme="majorHAnsi" w:cs="Arial"/>
        </w:rPr>
        <w:t>kullanılacak</w:t>
      </w:r>
      <w:proofErr w:type="spellEnd"/>
      <w:r w:rsidRPr="00A3144E">
        <w:rPr>
          <w:rFonts w:asciiTheme="majorHAnsi" w:hAnsiTheme="majorHAnsi" w:cs="Arial"/>
        </w:rPr>
        <w:t xml:space="preserve"> </w:t>
      </w:r>
      <w:proofErr w:type="spellStart"/>
      <w:r w:rsidRPr="00A3144E">
        <w:rPr>
          <w:rFonts w:asciiTheme="majorHAnsi" w:hAnsiTheme="majorHAnsi" w:cs="Arial"/>
        </w:rPr>
        <w:t>olan</w:t>
      </w:r>
      <w:proofErr w:type="spellEnd"/>
      <w:r w:rsidRPr="00A3144E">
        <w:rPr>
          <w:rFonts w:asciiTheme="majorHAnsi" w:hAnsiTheme="majorHAnsi" w:cs="Arial"/>
        </w:rPr>
        <w:t xml:space="preserve">, </w:t>
      </w:r>
      <w:proofErr w:type="spellStart"/>
      <w:r w:rsidRPr="00A3144E">
        <w:rPr>
          <w:rFonts w:asciiTheme="majorHAnsi" w:hAnsiTheme="majorHAnsi" w:cs="Arial"/>
        </w:rPr>
        <w:t>mekanik</w:t>
      </w:r>
      <w:proofErr w:type="spellEnd"/>
      <w:r w:rsidRPr="00A3144E">
        <w:rPr>
          <w:rFonts w:asciiTheme="majorHAnsi" w:hAnsiTheme="majorHAnsi" w:cs="Arial"/>
        </w:rPr>
        <w:t xml:space="preserve"> </w:t>
      </w:r>
      <w:proofErr w:type="spellStart"/>
      <w:r w:rsidRPr="00A3144E">
        <w:rPr>
          <w:rFonts w:asciiTheme="majorHAnsi" w:hAnsiTheme="majorHAnsi" w:cs="Arial"/>
        </w:rPr>
        <w:t>sayacın</w:t>
      </w:r>
      <w:proofErr w:type="spellEnd"/>
      <w:r w:rsidRPr="00A3144E">
        <w:rPr>
          <w:rFonts w:asciiTheme="majorHAnsi" w:hAnsiTheme="majorHAnsi" w:cs="Arial"/>
        </w:rPr>
        <w:t xml:space="preserve"> </w:t>
      </w:r>
      <w:proofErr w:type="spellStart"/>
      <w:r w:rsidRPr="00A3144E">
        <w:rPr>
          <w:rFonts w:asciiTheme="majorHAnsi" w:hAnsiTheme="majorHAnsi" w:cs="Arial"/>
        </w:rPr>
        <w:t>teslimi</w:t>
      </w:r>
      <w:proofErr w:type="spellEnd"/>
      <w:r w:rsidRPr="00A3144E">
        <w:rPr>
          <w:rFonts w:asciiTheme="majorHAnsi" w:hAnsiTheme="majorHAnsi" w:cs="Arial"/>
        </w:rPr>
        <w:t xml:space="preserve">, </w:t>
      </w:r>
      <w:proofErr w:type="spellStart"/>
      <w:r w:rsidRPr="00A3144E">
        <w:rPr>
          <w:rFonts w:asciiTheme="majorHAnsi" w:hAnsiTheme="majorHAnsi" w:cs="Arial"/>
        </w:rPr>
        <w:t>montajı</w:t>
      </w:r>
      <w:proofErr w:type="spellEnd"/>
      <w:r w:rsidRPr="00A3144E">
        <w:rPr>
          <w:rFonts w:asciiTheme="majorHAnsi" w:hAnsiTheme="majorHAnsi" w:cs="Arial"/>
        </w:rPr>
        <w:t xml:space="preserve"> ve </w:t>
      </w:r>
      <w:proofErr w:type="spellStart"/>
      <w:r w:rsidRPr="00A3144E">
        <w:rPr>
          <w:rFonts w:asciiTheme="majorHAnsi" w:hAnsiTheme="majorHAnsi" w:cs="Arial"/>
        </w:rPr>
        <w:t>çalışır</w:t>
      </w:r>
      <w:proofErr w:type="spellEnd"/>
      <w:r w:rsidRPr="00A3144E">
        <w:rPr>
          <w:rFonts w:asciiTheme="majorHAnsi" w:hAnsiTheme="majorHAnsi" w:cs="Arial"/>
        </w:rPr>
        <w:t xml:space="preserve"> </w:t>
      </w:r>
      <w:proofErr w:type="spellStart"/>
      <w:r w:rsidRPr="00A3144E">
        <w:rPr>
          <w:rFonts w:asciiTheme="majorHAnsi" w:hAnsiTheme="majorHAnsi" w:cs="Arial"/>
        </w:rPr>
        <w:t>vaziyette</w:t>
      </w:r>
      <w:proofErr w:type="spellEnd"/>
      <w:r w:rsidRPr="00A3144E">
        <w:rPr>
          <w:rFonts w:asciiTheme="majorHAnsi" w:hAnsiTheme="majorHAnsi" w:cs="Arial"/>
        </w:rPr>
        <w:t xml:space="preserve"> </w:t>
      </w:r>
      <w:proofErr w:type="spellStart"/>
      <w:r w:rsidRPr="00A3144E">
        <w:rPr>
          <w:rFonts w:asciiTheme="majorHAnsi" w:hAnsiTheme="majorHAnsi" w:cs="Arial"/>
        </w:rPr>
        <w:t>teslimin</w:t>
      </w:r>
      <w:proofErr w:type="spellEnd"/>
      <w:r w:rsidRPr="00A3144E">
        <w:rPr>
          <w:rFonts w:asciiTheme="majorHAnsi" w:hAnsiTheme="majorHAnsi" w:cs="Arial"/>
        </w:rPr>
        <w:t xml:space="preserve"> </w:t>
      </w:r>
      <w:proofErr w:type="spellStart"/>
      <w:r w:rsidRPr="00A3144E">
        <w:rPr>
          <w:rFonts w:asciiTheme="majorHAnsi" w:hAnsiTheme="majorHAnsi" w:cs="Arial"/>
        </w:rPr>
        <w:t>kapsamaktadır</w:t>
      </w:r>
      <w:proofErr w:type="spellEnd"/>
      <w:r w:rsidRPr="00A3144E">
        <w:rPr>
          <w:rFonts w:asciiTheme="majorHAnsi" w:hAnsiTheme="majorHAnsi" w:cs="Arial"/>
        </w:rPr>
        <w:t xml:space="preserve">. </w:t>
      </w:r>
      <w:proofErr w:type="spellStart"/>
      <w:r w:rsidRPr="00A3144E">
        <w:rPr>
          <w:rFonts w:asciiTheme="majorHAnsi" w:hAnsiTheme="majorHAnsi" w:cs="Arial"/>
        </w:rPr>
        <w:t>Kalibrasyon</w:t>
      </w:r>
      <w:proofErr w:type="spellEnd"/>
      <w:r w:rsidRPr="00A3144E">
        <w:rPr>
          <w:rFonts w:asciiTheme="majorHAnsi" w:hAnsiTheme="majorHAnsi" w:cs="Arial"/>
        </w:rPr>
        <w:t xml:space="preserve"> </w:t>
      </w:r>
      <w:proofErr w:type="spellStart"/>
      <w:r w:rsidRPr="00A3144E">
        <w:rPr>
          <w:rFonts w:asciiTheme="majorHAnsi" w:hAnsiTheme="majorHAnsi" w:cs="Arial"/>
        </w:rPr>
        <w:t>değerleri</w:t>
      </w:r>
      <w:proofErr w:type="spellEnd"/>
      <w:r w:rsidRPr="00A3144E">
        <w:rPr>
          <w:rFonts w:asciiTheme="majorHAnsi" w:hAnsiTheme="majorHAnsi" w:cs="Arial"/>
        </w:rPr>
        <w:t xml:space="preserve"> </w:t>
      </w:r>
      <w:proofErr w:type="spellStart"/>
      <w:r w:rsidRPr="00A3144E">
        <w:rPr>
          <w:rFonts w:asciiTheme="majorHAnsi" w:hAnsiTheme="majorHAnsi" w:cs="Arial"/>
        </w:rPr>
        <w:t>cihaz</w:t>
      </w:r>
      <w:proofErr w:type="spellEnd"/>
      <w:r w:rsidRPr="00A3144E">
        <w:rPr>
          <w:rFonts w:asciiTheme="majorHAnsi" w:hAnsiTheme="majorHAnsi" w:cs="Arial"/>
        </w:rPr>
        <w:t xml:space="preserve"> </w:t>
      </w:r>
      <w:proofErr w:type="spellStart"/>
      <w:r w:rsidRPr="00A3144E">
        <w:rPr>
          <w:rFonts w:asciiTheme="majorHAnsi" w:hAnsiTheme="majorHAnsi" w:cs="Arial"/>
        </w:rPr>
        <w:t>ile</w:t>
      </w:r>
      <w:proofErr w:type="spellEnd"/>
      <w:r w:rsidRPr="00A3144E">
        <w:rPr>
          <w:rFonts w:asciiTheme="majorHAnsi" w:hAnsiTheme="majorHAnsi" w:cs="Arial"/>
        </w:rPr>
        <w:t xml:space="preserve"> </w:t>
      </w:r>
      <w:proofErr w:type="spellStart"/>
      <w:r w:rsidRPr="00A3144E">
        <w:rPr>
          <w:rFonts w:asciiTheme="majorHAnsi" w:hAnsiTheme="majorHAnsi" w:cs="Arial"/>
        </w:rPr>
        <w:t>beraber</w:t>
      </w:r>
      <w:proofErr w:type="spellEnd"/>
      <w:r w:rsidRPr="00A3144E">
        <w:rPr>
          <w:rFonts w:asciiTheme="majorHAnsi" w:hAnsiTheme="majorHAnsi" w:cs="Arial"/>
        </w:rPr>
        <w:t xml:space="preserve"> </w:t>
      </w:r>
      <w:proofErr w:type="spellStart"/>
      <w:r w:rsidRPr="00A3144E">
        <w:rPr>
          <w:rFonts w:asciiTheme="majorHAnsi" w:hAnsiTheme="majorHAnsi" w:cs="Arial"/>
        </w:rPr>
        <w:t>teslimde</w:t>
      </w:r>
      <w:proofErr w:type="spellEnd"/>
      <w:r w:rsidRPr="00A3144E">
        <w:rPr>
          <w:rFonts w:asciiTheme="majorHAnsi" w:hAnsiTheme="majorHAnsi" w:cs="Arial"/>
        </w:rPr>
        <w:t xml:space="preserve"> </w:t>
      </w:r>
      <w:proofErr w:type="spellStart"/>
      <w:r w:rsidRPr="00A3144E">
        <w:rPr>
          <w:rFonts w:asciiTheme="majorHAnsi" w:hAnsiTheme="majorHAnsi" w:cs="Arial"/>
        </w:rPr>
        <w:t>teslim</w:t>
      </w:r>
      <w:proofErr w:type="spellEnd"/>
      <w:r w:rsidRPr="00A3144E">
        <w:rPr>
          <w:rFonts w:asciiTheme="majorHAnsi" w:hAnsiTheme="majorHAnsi" w:cs="Arial"/>
        </w:rPr>
        <w:t xml:space="preserve"> </w:t>
      </w:r>
      <w:proofErr w:type="spellStart"/>
      <w:r w:rsidRPr="00A3144E">
        <w:rPr>
          <w:rFonts w:asciiTheme="majorHAnsi" w:hAnsiTheme="majorHAnsi" w:cs="Arial"/>
        </w:rPr>
        <w:t>edilecektir</w:t>
      </w:r>
      <w:proofErr w:type="spellEnd"/>
      <w:r w:rsidRPr="00A3144E">
        <w:rPr>
          <w:rFonts w:asciiTheme="majorHAnsi" w:hAnsiTheme="majorHAnsi" w:cs="Arial"/>
        </w:rPr>
        <w:t>.</w:t>
      </w:r>
      <w:r w:rsidR="00963FE8">
        <w:rPr>
          <w:rFonts w:asciiTheme="majorHAnsi" w:hAnsiTheme="majorHAnsi" w:cs="Arial"/>
        </w:rPr>
        <w:t xml:space="preserve"> </w:t>
      </w:r>
      <w:proofErr w:type="spellStart"/>
      <w:r w:rsidR="00963FE8">
        <w:rPr>
          <w:rFonts w:asciiTheme="majorHAnsi" w:hAnsiTheme="majorHAnsi" w:cs="Arial"/>
        </w:rPr>
        <w:t>Mekanik</w:t>
      </w:r>
      <w:proofErr w:type="spellEnd"/>
      <w:r w:rsidR="00963FE8">
        <w:rPr>
          <w:rFonts w:asciiTheme="majorHAnsi" w:hAnsiTheme="majorHAnsi" w:cs="Arial"/>
        </w:rPr>
        <w:t xml:space="preserve"> ve M-Bus </w:t>
      </w:r>
      <w:proofErr w:type="spellStart"/>
      <w:r w:rsidR="00963FE8">
        <w:rPr>
          <w:rFonts w:asciiTheme="majorHAnsi" w:hAnsiTheme="majorHAnsi" w:cs="Arial"/>
        </w:rPr>
        <w:t>tabanlı</w:t>
      </w:r>
      <w:proofErr w:type="spellEnd"/>
      <w:r w:rsidR="00963FE8">
        <w:rPr>
          <w:rFonts w:asciiTheme="majorHAnsi" w:hAnsiTheme="majorHAnsi" w:cs="Arial"/>
        </w:rPr>
        <w:t xml:space="preserve"> </w:t>
      </w:r>
      <w:proofErr w:type="spellStart"/>
      <w:r w:rsidR="00963FE8">
        <w:rPr>
          <w:rFonts w:asciiTheme="majorHAnsi" w:hAnsiTheme="majorHAnsi" w:cs="Arial"/>
        </w:rPr>
        <w:t>veri</w:t>
      </w:r>
      <w:proofErr w:type="spellEnd"/>
      <w:r w:rsidR="00963FE8">
        <w:rPr>
          <w:rFonts w:asciiTheme="majorHAnsi" w:hAnsiTheme="majorHAnsi" w:cs="Arial"/>
        </w:rPr>
        <w:t xml:space="preserve"> </w:t>
      </w:r>
      <w:proofErr w:type="spellStart"/>
      <w:r w:rsidR="00963FE8">
        <w:rPr>
          <w:rFonts w:asciiTheme="majorHAnsi" w:hAnsiTheme="majorHAnsi" w:cs="Arial"/>
        </w:rPr>
        <w:t>aktarımı</w:t>
      </w:r>
      <w:proofErr w:type="spellEnd"/>
      <w:r w:rsidR="00963FE8">
        <w:rPr>
          <w:rFonts w:asciiTheme="majorHAnsi" w:hAnsiTheme="majorHAnsi" w:cs="Arial"/>
        </w:rPr>
        <w:t xml:space="preserve"> </w:t>
      </w:r>
      <w:proofErr w:type="spellStart"/>
      <w:r w:rsidR="00963FE8">
        <w:rPr>
          <w:rFonts w:asciiTheme="majorHAnsi" w:hAnsiTheme="majorHAnsi" w:cs="Arial"/>
        </w:rPr>
        <w:t>sağlayacak</w:t>
      </w:r>
      <w:proofErr w:type="spellEnd"/>
      <w:r w:rsidR="00963FE8">
        <w:rPr>
          <w:rFonts w:asciiTheme="majorHAnsi" w:hAnsiTheme="majorHAnsi" w:cs="Arial"/>
        </w:rPr>
        <w:t xml:space="preserve"> </w:t>
      </w:r>
      <w:proofErr w:type="spellStart"/>
      <w:r w:rsidR="00963FE8">
        <w:rPr>
          <w:rFonts w:asciiTheme="majorHAnsi" w:hAnsiTheme="majorHAnsi" w:cs="Arial"/>
        </w:rPr>
        <w:t>tipte</w:t>
      </w:r>
      <w:proofErr w:type="spellEnd"/>
      <w:r w:rsidR="00963FE8">
        <w:rPr>
          <w:rFonts w:asciiTheme="majorHAnsi" w:hAnsiTheme="majorHAnsi" w:cs="Arial"/>
        </w:rPr>
        <w:t xml:space="preserve"> </w:t>
      </w:r>
      <w:proofErr w:type="spellStart"/>
      <w:r w:rsidR="00963FE8">
        <w:rPr>
          <w:rFonts w:asciiTheme="majorHAnsi" w:hAnsiTheme="majorHAnsi" w:cs="Arial"/>
        </w:rPr>
        <w:t>olmalıdır</w:t>
      </w:r>
      <w:proofErr w:type="spellEnd"/>
      <w:r w:rsidR="00963FE8">
        <w:rPr>
          <w:rFonts w:asciiTheme="majorHAnsi" w:hAnsiTheme="majorHAnsi" w:cs="Arial"/>
        </w:rPr>
        <w:t>.</w:t>
      </w:r>
    </w:p>
    <w:p w14:paraId="5F98CCBD" w14:textId="6C6BC383" w:rsidR="00DD5BAB" w:rsidRPr="0036789E" w:rsidRDefault="00AC0DB8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IS-0</w:t>
      </w:r>
      <w:r w:rsidR="003260D4">
        <w:rPr>
          <w:rFonts w:asciiTheme="majorHAnsi" w:hAnsiTheme="majorHAnsi" w:cs="Helvetica"/>
          <w:b/>
          <w:bCs/>
        </w:rPr>
        <w:t>1</w:t>
      </w:r>
      <w:r>
        <w:rPr>
          <w:rFonts w:asciiTheme="majorHAnsi" w:hAnsiTheme="majorHAnsi" w:cs="Helvetica"/>
          <w:b/>
          <w:bCs/>
        </w:rPr>
        <w:t>1</w:t>
      </w:r>
      <w:r w:rsidR="00DD5BAB" w:rsidRPr="0036789E">
        <w:rPr>
          <w:rFonts w:asciiTheme="majorHAnsi" w:hAnsiTheme="majorHAnsi" w:cs="Helvetica"/>
          <w:b/>
          <w:bCs/>
        </w:rPr>
        <w:t xml:space="preserve"> </w:t>
      </w:r>
      <w:r w:rsidR="00046F0E">
        <w:rPr>
          <w:rFonts w:asciiTheme="majorHAnsi" w:hAnsiTheme="majorHAnsi" w:cs="Helvetica"/>
          <w:b/>
          <w:bCs/>
        </w:rPr>
        <w:t>EMNİYET VENTİLİ</w:t>
      </w:r>
    </w:p>
    <w:p w14:paraId="03F35D7C" w14:textId="2EF861B5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Küçük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="001B3570">
        <w:rPr>
          <w:rFonts w:asciiTheme="majorHAnsi" w:hAnsiTheme="majorHAnsi" w:cs="Arial"/>
        </w:rPr>
        <w:t>çaplarda</w:t>
      </w:r>
      <w:proofErr w:type="spellEnd"/>
      <w:r w:rsidR="001B3570">
        <w:rPr>
          <w:rFonts w:asciiTheme="majorHAnsi" w:hAnsiTheme="majorHAnsi" w:cs="Arial"/>
        </w:rPr>
        <w:t xml:space="preserve"> </w:t>
      </w:r>
      <w:proofErr w:type="spellStart"/>
      <w:r w:rsidR="001B3570">
        <w:rPr>
          <w:rFonts w:asciiTheme="majorHAnsi" w:hAnsiTheme="majorHAnsi" w:cs="Arial"/>
        </w:rPr>
        <w:t>gövdesi</w:t>
      </w:r>
      <w:proofErr w:type="spellEnd"/>
      <w:r w:rsidR="001B3570">
        <w:rPr>
          <w:rFonts w:asciiTheme="majorHAnsi" w:hAnsiTheme="majorHAnsi" w:cs="Arial"/>
        </w:rPr>
        <w:t xml:space="preserve"> </w:t>
      </w:r>
      <w:proofErr w:type="spellStart"/>
      <w:r w:rsidR="001B3570">
        <w:rPr>
          <w:rFonts w:asciiTheme="majorHAnsi" w:hAnsiTheme="majorHAnsi" w:cs="Arial"/>
        </w:rPr>
        <w:t>bronz</w:t>
      </w:r>
      <w:proofErr w:type="spellEnd"/>
      <w:r w:rsidR="001B3570">
        <w:rPr>
          <w:rFonts w:asciiTheme="majorHAnsi" w:hAnsiTheme="majorHAnsi" w:cs="Arial"/>
        </w:rPr>
        <w:t>, DN32</w:t>
      </w:r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daha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büyük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çaplarda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gövdesi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dökme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demir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olan</w:t>
      </w:r>
      <w:proofErr w:type="spellEnd"/>
      <w:r w:rsidRPr="0036789E">
        <w:rPr>
          <w:rFonts w:asciiTheme="majorHAnsi" w:hAnsiTheme="majorHAnsi" w:cs="Arial"/>
        </w:rPr>
        <w:t>, PN10 (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PN16) </w:t>
      </w:r>
      <w:proofErr w:type="spellStart"/>
      <w:r w:rsidRPr="0036789E">
        <w:rPr>
          <w:rFonts w:asciiTheme="majorHAnsi" w:hAnsiTheme="majorHAnsi" w:cs="Arial"/>
        </w:rPr>
        <w:t>basınç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sınıfı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yaylı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emniyet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ventili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Bütün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emniyet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ventilleri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fabrikada</w:t>
      </w:r>
      <w:proofErr w:type="spellEnd"/>
      <w:r w:rsidRPr="0036789E">
        <w:rPr>
          <w:rFonts w:asciiTheme="majorHAnsi" w:hAnsiTheme="majorHAnsi" w:cs="Arial"/>
        </w:rPr>
        <w:t xml:space="preserve"> test </w:t>
      </w:r>
      <w:proofErr w:type="spellStart"/>
      <w:r w:rsidRPr="0036789E">
        <w:rPr>
          <w:rFonts w:asciiTheme="majorHAnsi" w:hAnsiTheme="majorHAnsi" w:cs="Arial"/>
        </w:rPr>
        <w:t>edilmis</w:t>
      </w:r>
      <w:proofErr w:type="spellEnd"/>
      <w:r w:rsidRPr="0036789E">
        <w:rPr>
          <w:rFonts w:asciiTheme="majorHAnsi" w:hAnsiTheme="majorHAnsi" w:cs="Arial"/>
        </w:rPr>
        <w:t xml:space="preserve">̧ </w:t>
      </w:r>
      <w:proofErr w:type="spellStart"/>
      <w:r w:rsidRPr="0036789E">
        <w:rPr>
          <w:rFonts w:asciiTheme="majorHAnsi" w:hAnsiTheme="majorHAnsi" w:cs="Arial"/>
        </w:rPr>
        <w:t>olacak</w:t>
      </w:r>
      <w:proofErr w:type="spellEnd"/>
      <w:r w:rsidRPr="0036789E">
        <w:rPr>
          <w:rFonts w:asciiTheme="majorHAnsi" w:hAnsiTheme="majorHAnsi" w:cs="Arial"/>
        </w:rPr>
        <w:t xml:space="preserve">, seat ve </w:t>
      </w:r>
      <w:proofErr w:type="spellStart"/>
      <w:r w:rsidRPr="0036789E">
        <w:rPr>
          <w:rFonts w:asciiTheme="majorHAnsi" w:hAnsiTheme="majorHAnsi" w:cs="Arial"/>
        </w:rPr>
        <w:t>diğer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bölümlerdeki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contalar</w:t>
      </w:r>
      <w:proofErr w:type="spellEnd"/>
      <w:r w:rsidRPr="0036789E">
        <w:rPr>
          <w:rFonts w:asciiTheme="majorHAnsi" w:hAnsiTheme="majorHAnsi" w:cs="Arial"/>
        </w:rPr>
        <w:t xml:space="preserve"> 140°C ye </w:t>
      </w:r>
      <w:proofErr w:type="spellStart"/>
      <w:r w:rsidRPr="0036789E">
        <w:rPr>
          <w:rFonts w:asciiTheme="majorHAnsi" w:hAnsiTheme="majorHAnsi" w:cs="Arial"/>
        </w:rPr>
        <w:t>dayanıklı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yapışıcı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olmayacaktır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Açma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basıncına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ayarlar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çok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hassas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şekilde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yapılmıs</w:t>
      </w:r>
      <w:proofErr w:type="spellEnd"/>
      <w:r w:rsidRPr="0036789E">
        <w:rPr>
          <w:rFonts w:asciiTheme="majorHAnsi" w:hAnsiTheme="majorHAnsi" w:cs="Arial"/>
        </w:rPr>
        <w:t xml:space="preserve">̧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>.</w:t>
      </w:r>
      <w:r w:rsidR="001D7405"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Yukar</w:t>
      </w:r>
      <w:r w:rsidR="001D7405" w:rsidRPr="0036789E">
        <w:rPr>
          <w:rFonts w:asciiTheme="majorHAnsi" w:hAnsiTheme="majorHAnsi" w:cs="Arial"/>
        </w:rPr>
        <w:t>ı</w:t>
      </w:r>
      <w:r w:rsidRPr="0036789E">
        <w:rPr>
          <w:rFonts w:asciiTheme="majorHAnsi" w:hAnsiTheme="majorHAnsi" w:cs="Arial"/>
        </w:rPr>
        <w:t>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tarifi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verilen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emniyet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ventilinin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yerine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işler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halde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Emniyet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Ventili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karakteristiklerini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gösterir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kataloğu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emniyet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ventilinin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seçimi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kontrolluğun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onayı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alınacaktır</w:t>
      </w:r>
      <w:proofErr w:type="spellEnd"/>
      <w:r w:rsidRPr="0036789E">
        <w:rPr>
          <w:rFonts w:asciiTheme="majorHAnsi" w:hAnsiTheme="majorHAnsi" w:cs="Arial"/>
        </w:rPr>
        <w:t>.</w:t>
      </w:r>
    </w:p>
    <w:p w14:paraId="2A5603F6" w14:textId="7A4837DF" w:rsidR="00DD5BAB" w:rsidRPr="0036789E" w:rsidRDefault="00AC0DB8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IS-0</w:t>
      </w:r>
      <w:r w:rsidR="003260D4">
        <w:rPr>
          <w:rFonts w:asciiTheme="majorHAnsi" w:hAnsiTheme="majorHAnsi" w:cs="Helvetica"/>
          <w:b/>
          <w:bCs/>
        </w:rPr>
        <w:t>1</w:t>
      </w:r>
      <w:r>
        <w:rPr>
          <w:rFonts w:asciiTheme="majorHAnsi" w:hAnsiTheme="majorHAnsi" w:cs="Helvetica"/>
          <w:b/>
          <w:bCs/>
        </w:rPr>
        <w:t>2</w:t>
      </w:r>
      <w:r w:rsidR="00DD5BAB" w:rsidRPr="0036789E">
        <w:rPr>
          <w:rFonts w:asciiTheme="majorHAnsi" w:hAnsiTheme="majorHAnsi" w:cs="Helvetica"/>
          <w:b/>
          <w:bCs/>
        </w:rPr>
        <w:t xml:space="preserve"> 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Manometre</w:t>
      </w:r>
      <w:proofErr w:type="spellEnd"/>
      <w:r w:rsidR="001D7405" w:rsidRPr="0036789E">
        <w:rPr>
          <w:rFonts w:asciiTheme="majorHAnsi" w:hAnsiTheme="majorHAnsi" w:cs="Arial"/>
          <w:b/>
          <w:bCs/>
        </w:rPr>
        <w:t xml:space="preserve"> </w:t>
      </w:r>
      <w:r w:rsidR="00DD5BAB" w:rsidRPr="0036789E">
        <w:rPr>
          <w:rFonts w:asciiTheme="majorHAnsi" w:hAnsiTheme="majorHAnsi" w:cs="Arial"/>
          <w:b/>
          <w:bCs/>
        </w:rPr>
        <w:t>(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su</w:t>
      </w:r>
      <w:proofErr w:type="spellEnd"/>
      <w:r w:rsidR="00DD5BAB"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için</w:t>
      </w:r>
      <w:proofErr w:type="spellEnd"/>
      <w:r w:rsidR="00DD5BAB" w:rsidRPr="0036789E">
        <w:rPr>
          <w:rFonts w:asciiTheme="majorHAnsi" w:hAnsiTheme="majorHAnsi" w:cs="Arial"/>
          <w:b/>
          <w:bCs/>
        </w:rPr>
        <w:t xml:space="preserve">) 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Anma</w:t>
      </w:r>
      <w:proofErr w:type="spellEnd"/>
      <w:r w:rsidR="00DD5BAB"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Çapı</w:t>
      </w:r>
      <w:proofErr w:type="spellEnd"/>
      <w:r w:rsidR="00DD5BAB" w:rsidRPr="0036789E">
        <w:rPr>
          <w:rFonts w:asciiTheme="majorHAnsi" w:hAnsiTheme="majorHAnsi" w:cs="Arial"/>
          <w:b/>
          <w:bCs/>
        </w:rPr>
        <w:t xml:space="preserve"> 100 mm</w:t>
      </w:r>
    </w:p>
    <w:p w14:paraId="5FEDCA85" w14:textId="77777777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36789E">
        <w:rPr>
          <w:rFonts w:asciiTheme="majorHAnsi" w:hAnsiTheme="majorHAnsi" w:cs="Arial"/>
        </w:rPr>
        <w:t xml:space="preserve">Vida </w:t>
      </w:r>
      <w:proofErr w:type="spellStart"/>
      <w:r w:rsidRPr="0036789E">
        <w:rPr>
          <w:rFonts w:asciiTheme="majorHAnsi" w:hAnsiTheme="majorHAnsi" w:cs="Arial"/>
        </w:rPr>
        <w:t>bağlantısı</w:t>
      </w:r>
      <w:proofErr w:type="spellEnd"/>
      <w:r w:rsidRPr="0036789E">
        <w:rPr>
          <w:rFonts w:asciiTheme="majorHAnsi" w:hAnsiTheme="majorHAnsi" w:cs="Arial"/>
        </w:rPr>
        <w:t xml:space="preserve">: </w:t>
      </w:r>
      <w:proofErr w:type="spellStart"/>
      <w:r w:rsidRPr="0036789E">
        <w:rPr>
          <w:rFonts w:asciiTheme="majorHAnsi" w:hAnsiTheme="majorHAnsi" w:cs="Arial"/>
        </w:rPr>
        <w:t>Prinç</w:t>
      </w:r>
      <w:proofErr w:type="spellEnd"/>
    </w:p>
    <w:p w14:paraId="52A4B9E8" w14:textId="77777777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Mekanizma</w:t>
      </w:r>
      <w:proofErr w:type="spellEnd"/>
      <w:r w:rsidRPr="0036789E">
        <w:rPr>
          <w:rFonts w:asciiTheme="majorHAnsi" w:hAnsiTheme="majorHAnsi" w:cs="Arial"/>
        </w:rPr>
        <w:t xml:space="preserve"> : </w:t>
      </w:r>
      <w:proofErr w:type="spellStart"/>
      <w:r w:rsidRPr="0036789E">
        <w:rPr>
          <w:rFonts w:asciiTheme="majorHAnsi" w:hAnsiTheme="majorHAnsi" w:cs="Arial"/>
        </w:rPr>
        <w:t>Saat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yapılmıs</w:t>
      </w:r>
      <w:proofErr w:type="spellEnd"/>
      <w:r w:rsidRPr="0036789E">
        <w:rPr>
          <w:rFonts w:asciiTheme="majorHAnsi" w:hAnsiTheme="majorHAnsi" w:cs="Arial"/>
        </w:rPr>
        <w:t xml:space="preserve">̧ </w:t>
      </w:r>
      <w:proofErr w:type="spellStart"/>
      <w:r w:rsidRPr="0036789E">
        <w:rPr>
          <w:rFonts w:asciiTheme="majorHAnsi" w:hAnsiTheme="majorHAnsi" w:cs="Arial"/>
        </w:rPr>
        <w:t>pirinç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</w:t>
      </w:r>
      <w:proofErr w:type="spellEnd"/>
      <w:r w:rsidRPr="0036789E">
        <w:rPr>
          <w:rFonts w:asciiTheme="majorHAnsi" w:hAnsiTheme="majorHAnsi" w:cs="Arial"/>
        </w:rPr>
        <w:t> </w:t>
      </w:r>
    </w:p>
    <w:p w14:paraId="143D781E" w14:textId="77777777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Kadran</w:t>
      </w:r>
      <w:proofErr w:type="spellEnd"/>
      <w:r w:rsidRPr="0036789E">
        <w:rPr>
          <w:rFonts w:asciiTheme="majorHAnsi" w:hAnsiTheme="majorHAnsi" w:cs="Arial"/>
        </w:rPr>
        <w:t xml:space="preserve">: </w:t>
      </w:r>
      <w:proofErr w:type="spellStart"/>
      <w:r w:rsidRPr="0036789E">
        <w:rPr>
          <w:rFonts w:asciiTheme="majorHAnsi" w:hAnsiTheme="majorHAnsi" w:cs="Arial"/>
        </w:rPr>
        <w:t>Fırın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aliminyum</w:t>
      </w:r>
      <w:proofErr w:type="spellEnd"/>
      <w:r w:rsidRPr="0036789E">
        <w:rPr>
          <w:rFonts w:asciiTheme="majorHAnsi" w:hAnsiTheme="majorHAnsi" w:cs="Arial"/>
        </w:rPr>
        <w:t> </w:t>
      </w:r>
    </w:p>
    <w:p w14:paraId="4C84AC54" w14:textId="77777777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Muhafaza</w:t>
      </w:r>
      <w:proofErr w:type="spellEnd"/>
      <w:r w:rsidRPr="0036789E">
        <w:rPr>
          <w:rFonts w:asciiTheme="majorHAnsi" w:hAnsiTheme="majorHAnsi" w:cs="Arial"/>
        </w:rPr>
        <w:t xml:space="preserve">: </w:t>
      </w:r>
      <w:proofErr w:type="spellStart"/>
      <w:r w:rsidRPr="0036789E">
        <w:rPr>
          <w:rFonts w:asciiTheme="majorHAnsi" w:hAnsiTheme="majorHAnsi" w:cs="Arial"/>
        </w:rPr>
        <w:t>Siyah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fırın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saç</w:t>
      </w:r>
      <w:proofErr w:type="spellEnd"/>
      <w:r w:rsidRPr="0036789E">
        <w:rPr>
          <w:rFonts w:asciiTheme="majorHAnsi" w:hAnsiTheme="majorHAnsi" w:cs="Arial"/>
        </w:rPr>
        <w:t> </w:t>
      </w:r>
    </w:p>
    <w:p w14:paraId="1801EF7F" w14:textId="77777777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İbre</w:t>
      </w:r>
      <w:proofErr w:type="spellEnd"/>
      <w:r w:rsidRPr="0036789E">
        <w:rPr>
          <w:rFonts w:asciiTheme="majorHAnsi" w:hAnsiTheme="majorHAnsi" w:cs="Arial"/>
        </w:rPr>
        <w:t xml:space="preserve">: </w:t>
      </w:r>
      <w:proofErr w:type="spellStart"/>
      <w:r w:rsidRPr="0036789E">
        <w:rPr>
          <w:rFonts w:asciiTheme="majorHAnsi" w:hAnsiTheme="majorHAnsi" w:cs="Arial"/>
        </w:rPr>
        <w:t>Siyah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fırın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aliminyum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cam </w:t>
      </w:r>
      <w:proofErr w:type="spellStart"/>
      <w:r w:rsidRPr="0036789E">
        <w:rPr>
          <w:rFonts w:asciiTheme="majorHAnsi" w:hAnsiTheme="majorHAnsi" w:cs="Arial"/>
        </w:rPr>
        <w:t>elyaflı</w:t>
      </w:r>
      <w:proofErr w:type="spellEnd"/>
      <w:r w:rsidRPr="0036789E">
        <w:rPr>
          <w:rFonts w:asciiTheme="majorHAnsi" w:hAnsiTheme="majorHAnsi" w:cs="Arial"/>
        </w:rPr>
        <w:t> </w:t>
      </w:r>
    </w:p>
    <w:p w14:paraId="4595757D" w14:textId="77777777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Muhafaza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kapağı</w:t>
      </w:r>
      <w:proofErr w:type="spellEnd"/>
      <w:r w:rsidRPr="0036789E">
        <w:rPr>
          <w:rFonts w:asciiTheme="majorHAnsi" w:hAnsiTheme="majorHAnsi" w:cs="Arial"/>
        </w:rPr>
        <w:t xml:space="preserve">: </w:t>
      </w:r>
      <w:proofErr w:type="spellStart"/>
      <w:r w:rsidRPr="0036789E">
        <w:rPr>
          <w:rFonts w:asciiTheme="majorHAnsi" w:hAnsiTheme="majorHAnsi" w:cs="Arial"/>
        </w:rPr>
        <w:t>Kapak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siyah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fırın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saç</w:t>
      </w:r>
      <w:proofErr w:type="spellEnd"/>
      <w:r w:rsidRPr="0036789E">
        <w:rPr>
          <w:rFonts w:asciiTheme="majorHAnsi" w:hAnsiTheme="majorHAnsi" w:cs="Arial"/>
        </w:rPr>
        <w:t> </w:t>
      </w:r>
    </w:p>
    <w:p w14:paraId="6AA3C434" w14:textId="77777777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Görünüm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levhası</w:t>
      </w:r>
      <w:proofErr w:type="spellEnd"/>
      <w:r w:rsidRPr="0036789E">
        <w:rPr>
          <w:rFonts w:asciiTheme="majorHAnsi" w:hAnsiTheme="majorHAnsi" w:cs="Arial"/>
        </w:rPr>
        <w:t xml:space="preserve"> : Cam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akrilik</w:t>
      </w:r>
      <w:proofErr w:type="spellEnd"/>
      <w:r w:rsidRPr="0036789E">
        <w:rPr>
          <w:rFonts w:asciiTheme="majorHAnsi" w:hAnsiTheme="majorHAnsi" w:cs="Arial"/>
        </w:rPr>
        <w:t> </w:t>
      </w:r>
    </w:p>
    <w:p w14:paraId="647F3F1B" w14:textId="77777777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Kalite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sınıfı</w:t>
      </w:r>
      <w:proofErr w:type="spellEnd"/>
      <w:r w:rsidRPr="0036789E">
        <w:rPr>
          <w:rFonts w:asciiTheme="majorHAnsi" w:hAnsiTheme="majorHAnsi" w:cs="Arial"/>
        </w:rPr>
        <w:t xml:space="preserve"> DIN 16005 e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KL 2.5 </w:t>
      </w:r>
    </w:p>
    <w:p w14:paraId="50C00B4A" w14:textId="77777777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Kullanım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sıcaklık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bölgesi</w:t>
      </w:r>
      <w:proofErr w:type="spellEnd"/>
      <w:r w:rsidRPr="0036789E">
        <w:rPr>
          <w:rFonts w:asciiTheme="majorHAnsi" w:hAnsiTheme="majorHAnsi" w:cs="Arial"/>
        </w:rPr>
        <w:t xml:space="preserve"> : (-20 , 50 </w:t>
      </w:r>
      <w:r w:rsidRPr="0036789E">
        <w:rPr>
          <w:rFonts w:asciiTheme="majorHAnsi" w:hAnsiTheme="majorHAnsi" w:cs="Arial"/>
          <w:position w:val="12"/>
        </w:rPr>
        <w:t>0</w:t>
      </w:r>
      <w:r w:rsidRPr="0036789E">
        <w:rPr>
          <w:rFonts w:asciiTheme="majorHAnsi" w:hAnsiTheme="majorHAnsi" w:cs="Arial"/>
        </w:rPr>
        <w:t xml:space="preserve">C) </w:t>
      </w:r>
      <w:proofErr w:type="spellStart"/>
      <w:r w:rsidRPr="0036789E">
        <w:rPr>
          <w:rFonts w:asciiTheme="majorHAnsi" w:hAnsiTheme="majorHAnsi" w:cs="Arial"/>
        </w:rPr>
        <w:t>Ölçü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skalası</w:t>
      </w:r>
      <w:proofErr w:type="spellEnd"/>
      <w:r w:rsidRPr="0036789E">
        <w:rPr>
          <w:rFonts w:asciiTheme="majorHAnsi" w:hAnsiTheme="majorHAnsi" w:cs="Arial"/>
        </w:rPr>
        <w:t xml:space="preserve"> 0-10 kg / cm</w:t>
      </w:r>
      <w:r w:rsidRPr="0036789E">
        <w:rPr>
          <w:rFonts w:asciiTheme="majorHAnsi" w:hAnsiTheme="majorHAnsi" w:cs="Arial"/>
          <w:position w:val="12"/>
        </w:rPr>
        <w:t>2</w:t>
      </w:r>
      <w:r w:rsidRPr="0036789E">
        <w:rPr>
          <w:rFonts w:asciiTheme="majorHAnsi" w:hAnsiTheme="majorHAnsi" w:cs="Arial"/>
        </w:rPr>
        <w:t> </w:t>
      </w:r>
    </w:p>
    <w:p w14:paraId="6595FB81" w14:textId="0A9B3B06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lastRenderedPageBreak/>
        <w:t>Kullanım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arkadan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</w:t>
      </w:r>
      <w:r w:rsidR="001D7405" w:rsidRPr="0036789E">
        <w:rPr>
          <w:rFonts w:asciiTheme="majorHAnsi" w:hAnsiTheme="majorHAnsi" w:cs="Arial"/>
        </w:rPr>
        <w:t>a</w:t>
      </w:r>
      <w:proofErr w:type="spellEnd"/>
      <w:r w:rsidR="001D7405" w:rsidRPr="0036789E">
        <w:rPr>
          <w:rFonts w:asciiTheme="majorHAnsi" w:hAnsiTheme="majorHAnsi" w:cs="Arial"/>
        </w:rPr>
        <w:t xml:space="preserve"> </w:t>
      </w:r>
      <w:proofErr w:type="spellStart"/>
      <w:r w:rsidR="001D7405" w:rsidRPr="0036789E">
        <w:rPr>
          <w:rFonts w:asciiTheme="majorHAnsi" w:hAnsiTheme="majorHAnsi" w:cs="Arial"/>
        </w:rPr>
        <w:t>alttan</w:t>
      </w:r>
      <w:proofErr w:type="spellEnd"/>
      <w:r w:rsidR="001D7405" w:rsidRPr="0036789E">
        <w:rPr>
          <w:rFonts w:asciiTheme="majorHAnsi" w:hAnsiTheme="majorHAnsi" w:cs="Arial"/>
        </w:rPr>
        <w:t xml:space="preserve"> </w:t>
      </w:r>
      <w:proofErr w:type="spellStart"/>
      <w:r w:rsidR="001D7405" w:rsidRPr="0036789E">
        <w:rPr>
          <w:rFonts w:asciiTheme="majorHAnsi" w:hAnsiTheme="majorHAnsi" w:cs="Arial"/>
        </w:rPr>
        <w:t>bağlantılı</w:t>
      </w:r>
      <w:proofErr w:type="spellEnd"/>
      <w:r w:rsidR="001D7405" w:rsidRPr="0036789E">
        <w:rPr>
          <w:rFonts w:asciiTheme="majorHAnsi" w:hAnsiTheme="majorHAnsi" w:cs="Arial"/>
        </w:rPr>
        <w:t xml:space="preserve"> </w:t>
      </w:r>
      <w:proofErr w:type="spellStart"/>
      <w:r w:rsidR="001D7405" w:rsidRPr="0036789E">
        <w:rPr>
          <w:rFonts w:asciiTheme="majorHAnsi" w:hAnsiTheme="majorHAnsi" w:cs="Arial"/>
        </w:rPr>
        <w:t>olacaktır</w:t>
      </w:r>
      <w:proofErr w:type="spellEnd"/>
      <w:r w:rsidR="001D7405" w:rsidRPr="0036789E">
        <w:rPr>
          <w:rFonts w:asciiTheme="majorHAnsi" w:hAnsiTheme="majorHAnsi" w:cs="Arial"/>
        </w:rPr>
        <w:t>.</w:t>
      </w:r>
    </w:p>
    <w:p w14:paraId="40E2CAC3" w14:textId="2AB4890E" w:rsidR="00DD5BAB" w:rsidRPr="0036789E" w:rsidRDefault="00DD5BAB" w:rsidP="007B098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Binada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manometrelerin</w:t>
      </w:r>
      <w:proofErr w:type="spellEnd"/>
      <w:r w:rsidR="00DB2798">
        <w:rPr>
          <w:rFonts w:asciiTheme="majorHAnsi" w:hAnsiTheme="majorHAnsi" w:cs="Arial"/>
        </w:rPr>
        <w:t xml:space="preserve"> 3 </w:t>
      </w:r>
      <w:proofErr w:type="spellStart"/>
      <w:r w:rsidR="00DB2798">
        <w:rPr>
          <w:rFonts w:asciiTheme="majorHAnsi" w:hAnsiTheme="majorHAnsi" w:cs="Arial"/>
        </w:rPr>
        <w:t>yollu</w:t>
      </w:r>
      <w:proofErr w:type="spellEnd"/>
      <w:r w:rsidR="00DB2798">
        <w:rPr>
          <w:rFonts w:asciiTheme="majorHAnsi" w:hAnsiTheme="majorHAnsi" w:cs="Arial"/>
        </w:rPr>
        <w:t xml:space="preserve"> </w:t>
      </w:r>
      <w:proofErr w:type="spellStart"/>
      <w:r w:rsidR="00DB2798">
        <w:rPr>
          <w:rFonts w:asciiTheme="majorHAnsi" w:hAnsiTheme="majorHAnsi" w:cs="Arial"/>
        </w:rPr>
        <w:t>muslukları</w:t>
      </w:r>
      <w:proofErr w:type="spellEnd"/>
      <w:r w:rsidR="00DB2798">
        <w:rPr>
          <w:rFonts w:asciiTheme="majorHAnsi" w:hAnsiTheme="majorHAnsi" w:cs="Arial"/>
        </w:rPr>
        <w:t xml:space="preserve"> </w:t>
      </w:r>
      <w:proofErr w:type="spellStart"/>
      <w:r w:rsidR="00DB2798">
        <w:rPr>
          <w:rFonts w:asciiTheme="majorHAnsi" w:hAnsiTheme="majorHAnsi" w:cs="Arial"/>
        </w:rPr>
        <w:t>birim</w:t>
      </w:r>
      <w:proofErr w:type="spellEnd"/>
      <w:r w:rsidR="00DB2798">
        <w:rPr>
          <w:rFonts w:asciiTheme="majorHAnsi" w:hAnsiTheme="majorHAnsi" w:cs="Arial"/>
        </w:rPr>
        <w:t xml:space="preserve"> </w:t>
      </w:r>
      <w:proofErr w:type="spellStart"/>
      <w:r w:rsidR="00DB2798">
        <w:rPr>
          <w:rFonts w:asciiTheme="majorHAnsi" w:hAnsiTheme="majorHAnsi" w:cs="Arial"/>
        </w:rPr>
        <w:t>fiyata</w:t>
      </w:r>
      <w:proofErr w:type="spellEnd"/>
      <w:r w:rsidR="00DB2798">
        <w:rPr>
          <w:rFonts w:asciiTheme="majorHAnsi" w:hAnsiTheme="majorHAnsi" w:cs="Arial"/>
        </w:rPr>
        <w:t xml:space="preserve"> </w:t>
      </w:r>
      <w:proofErr w:type="spellStart"/>
      <w:r w:rsidR="00DB2798">
        <w:rPr>
          <w:rFonts w:asciiTheme="majorHAnsi" w:hAnsiTheme="majorHAnsi" w:cs="Arial"/>
        </w:rPr>
        <w:t>dahil</w:t>
      </w:r>
      <w:proofErr w:type="spellEnd"/>
      <w:r w:rsidR="00DB2798">
        <w:rPr>
          <w:rFonts w:asciiTheme="majorHAnsi" w:hAnsiTheme="majorHAnsi" w:cs="Arial"/>
        </w:rPr>
        <w:t xml:space="preserve"> </w:t>
      </w:r>
      <w:proofErr w:type="spellStart"/>
      <w:r w:rsidR="00DB2798">
        <w:rPr>
          <w:rFonts w:asciiTheme="majorHAnsi" w:hAnsiTheme="majorHAnsi" w:cs="Arial"/>
        </w:rPr>
        <w:t>olup</w:t>
      </w:r>
      <w:proofErr w:type="spellEnd"/>
      <w:r w:rsidR="00DB2798">
        <w:rPr>
          <w:rFonts w:asciiTheme="majorHAnsi" w:hAnsiTheme="majorHAnsi" w:cs="Arial"/>
        </w:rPr>
        <w:t>,</w:t>
      </w:r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numaraları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kalibrasyon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sertifikaları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gecici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kabul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öncesi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idareye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edilecektir</w:t>
      </w:r>
      <w:proofErr w:type="spellEnd"/>
      <w:r w:rsidRPr="0036789E">
        <w:rPr>
          <w:rFonts w:asciiTheme="majorHAnsi" w:hAnsiTheme="majorHAnsi" w:cs="Arial"/>
        </w:rPr>
        <w:t>.</w:t>
      </w:r>
    </w:p>
    <w:p w14:paraId="57895EE0" w14:textId="3B501BA9" w:rsidR="00DD5BAB" w:rsidRPr="0036789E" w:rsidRDefault="00AC0DB8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IS-0</w:t>
      </w:r>
      <w:r w:rsidR="003260D4">
        <w:rPr>
          <w:rFonts w:asciiTheme="majorHAnsi" w:hAnsiTheme="majorHAnsi" w:cs="Helvetica"/>
          <w:b/>
          <w:bCs/>
        </w:rPr>
        <w:t>1</w:t>
      </w:r>
      <w:r>
        <w:rPr>
          <w:rFonts w:asciiTheme="majorHAnsi" w:hAnsiTheme="majorHAnsi" w:cs="Helvetica"/>
          <w:b/>
          <w:bCs/>
        </w:rPr>
        <w:t>3</w:t>
      </w:r>
      <w:r w:rsidR="00DD5BAB" w:rsidRPr="0036789E">
        <w:rPr>
          <w:rFonts w:asciiTheme="majorHAnsi" w:hAnsiTheme="majorHAnsi" w:cs="Helvetica"/>
          <w:b/>
          <w:bCs/>
        </w:rPr>
        <w:t xml:space="preserve"> </w:t>
      </w:r>
      <w:proofErr w:type="spellStart"/>
      <w:r w:rsidR="00DD5BAB" w:rsidRPr="0036789E">
        <w:rPr>
          <w:rFonts w:asciiTheme="majorHAnsi" w:hAnsiTheme="majorHAnsi" w:cs="Helvetica"/>
          <w:b/>
          <w:bCs/>
        </w:rPr>
        <w:t>Termometre</w:t>
      </w:r>
      <w:proofErr w:type="spellEnd"/>
    </w:p>
    <w:p w14:paraId="00340E22" w14:textId="77777777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Anma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Çapı</w:t>
      </w:r>
      <w:proofErr w:type="spellEnd"/>
      <w:r w:rsidRPr="0036789E">
        <w:rPr>
          <w:rFonts w:asciiTheme="majorHAnsi" w:hAnsiTheme="majorHAnsi" w:cs="Arial"/>
        </w:rPr>
        <w:t xml:space="preserve"> 100 mm </w:t>
      </w:r>
    </w:p>
    <w:p w14:paraId="1AA71DFD" w14:textId="77777777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Malzemeler</w:t>
      </w:r>
      <w:proofErr w:type="spellEnd"/>
      <w:r w:rsidRPr="0036789E">
        <w:rPr>
          <w:rFonts w:asciiTheme="majorHAnsi" w:hAnsiTheme="majorHAnsi" w:cs="Arial"/>
        </w:rPr>
        <w:t> </w:t>
      </w:r>
    </w:p>
    <w:p w14:paraId="722341D9" w14:textId="77777777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Termovil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bağlantısı</w:t>
      </w:r>
      <w:proofErr w:type="spellEnd"/>
      <w:r w:rsidRPr="0036789E">
        <w:rPr>
          <w:rFonts w:asciiTheme="majorHAnsi" w:hAnsiTheme="majorHAnsi" w:cs="Arial"/>
        </w:rPr>
        <w:t xml:space="preserve">: </w:t>
      </w:r>
      <w:proofErr w:type="spellStart"/>
      <w:r w:rsidRPr="0036789E">
        <w:rPr>
          <w:rFonts w:asciiTheme="majorHAnsi" w:hAnsiTheme="majorHAnsi" w:cs="Arial"/>
        </w:rPr>
        <w:t>çinko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kaplamalı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çelik</w:t>
      </w:r>
      <w:proofErr w:type="spellEnd"/>
      <w:r w:rsidRPr="0036789E">
        <w:rPr>
          <w:rFonts w:asciiTheme="majorHAnsi" w:hAnsiTheme="majorHAnsi" w:cs="Arial"/>
        </w:rPr>
        <w:t> </w:t>
      </w:r>
    </w:p>
    <w:p w14:paraId="5D6E42B5" w14:textId="77777777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Sıcaklık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sensörü:Bi-metal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helazon</w:t>
      </w:r>
      <w:proofErr w:type="spellEnd"/>
      <w:r w:rsidRPr="0036789E">
        <w:rPr>
          <w:rFonts w:asciiTheme="majorHAnsi" w:hAnsiTheme="majorHAnsi" w:cs="Arial"/>
        </w:rPr>
        <w:t xml:space="preserve"> yay </w:t>
      </w:r>
    </w:p>
    <w:p w14:paraId="67A3031F" w14:textId="77777777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Kadran</w:t>
      </w:r>
      <w:proofErr w:type="spellEnd"/>
      <w:r w:rsidRPr="0036789E">
        <w:rPr>
          <w:rFonts w:asciiTheme="majorHAnsi" w:hAnsiTheme="majorHAnsi" w:cs="Arial"/>
        </w:rPr>
        <w:t xml:space="preserve">: </w:t>
      </w:r>
      <w:proofErr w:type="spellStart"/>
      <w:r w:rsidRPr="0036789E">
        <w:rPr>
          <w:rFonts w:asciiTheme="majorHAnsi" w:hAnsiTheme="majorHAnsi" w:cs="Arial"/>
        </w:rPr>
        <w:t>Fırın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aliminyum</w:t>
      </w:r>
      <w:proofErr w:type="spellEnd"/>
      <w:r w:rsidRPr="0036789E">
        <w:rPr>
          <w:rFonts w:asciiTheme="majorHAnsi" w:hAnsiTheme="majorHAnsi" w:cs="Arial"/>
        </w:rPr>
        <w:t> </w:t>
      </w:r>
    </w:p>
    <w:p w14:paraId="0259E881" w14:textId="77777777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Muhafaza</w:t>
      </w:r>
      <w:proofErr w:type="spellEnd"/>
      <w:r w:rsidRPr="0036789E">
        <w:rPr>
          <w:rFonts w:asciiTheme="majorHAnsi" w:hAnsiTheme="majorHAnsi" w:cs="Arial"/>
        </w:rPr>
        <w:t xml:space="preserve">: </w:t>
      </w:r>
      <w:proofErr w:type="spellStart"/>
      <w:r w:rsidRPr="0036789E">
        <w:rPr>
          <w:rFonts w:asciiTheme="majorHAnsi" w:hAnsiTheme="majorHAnsi" w:cs="Arial"/>
        </w:rPr>
        <w:t>Siyah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fırın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saç</w:t>
      </w:r>
      <w:proofErr w:type="spellEnd"/>
      <w:r w:rsidRPr="0036789E">
        <w:rPr>
          <w:rFonts w:asciiTheme="majorHAnsi" w:hAnsiTheme="majorHAnsi" w:cs="Arial"/>
        </w:rPr>
        <w:t> </w:t>
      </w:r>
    </w:p>
    <w:p w14:paraId="07646FF0" w14:textId="77777777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İbre:Siyah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fırın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aliminyum</w:t>
      </w:r>
      <w:proofErr w:type="spellEnd"/>
      <w:r w:rsidRPr="0036789E">
        <w:rPr>
          <w:rFonts w:asciiTheme="majorHAnsi" w:hAnsiTheme="majorHAnsi" w:cs="Arial"/>
        </w:rPr>
        <w:t> </w:t>
      </w:r>
    </w:p>
    <w:p w14:paraId="7C7BF64B" w14:textId="77777777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Muhafaza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kapağı</w:t>
      </w:r>
      <w:proofErr w:type="spellEnd"/>
      <w:r w:rsidRPr="0036789E">
        <w:rPr>
          <w:rFonts w:asciiTheme="majorHAnsi" w:hAnsiTheme="majorHAnsi" w:cs="Arial"/>
        </w:rPr>
        <w:t xml:space="preserve">: </w:t>
      </w:r>
      <w:proofErr w:type="spellStart"/>
      <w:r w:rsidRPr="0036789E">
        <w:rPr>
          <w:rFonts w:asciiTheme="majorHAnsi" w:hAnsiTheme="majorHAnsi" w:cs="Arial"/>
        </w:rPr>
        <w:t>Kapak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siyah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fırın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saç</w:t>
      </w:r>
      <w:proofErr w:type="spellEnd"/>
      <w:r w:rsidRPr="0036789E">
        <w:rPr>
          <w:rFonts w:asciiTheme="majorHAnsi" w:hAnsiTheme="majorHAnsi" w:cs="Arial"/>
        </w:rPr>
        <w:t> </w:t>
      </w:r>
    </w:p>
    <w:p w14:paraId="57AFFF50" w14:textId="77777777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Görünüm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levhası</w:t>
      </w:r>
      <w:proofErr w:type="spellEnd"/>
      <w:r w:rsidRPr="0036789E">
        <w:rPr>
          <w:rFonts w:asciiTheme="majorHAnsi" w:hAnsiTheme="majorHAnsi" w:cs="Arial"/>
        </w:rPr>
        <w:t xml:space="preserve"> : Cam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akrilik</w:t>
      </w:r>
      <w:proofErr w:type="spellEnd"/>
      <w:r w:rsidRPr="0036789E">
        <w:rPr>
          <w:rFonts w:asciiTheme="majorHAnsi" w:hAnsiTheme="majorHAnsi" w:cs="Arial"/>
        </w:rPr>
        <w:t> </w:t>
      </w:r>
    </w:p>
    <w:p w14:paraId="2FE95C5F" w14:textId="77777777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Kalite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sınıfı</w:t>
      </w:r>
      <w:proofErr w:type="spellEnd"/>
      <w:r w:rsidRPr="0036789E">
        <w:rPr>
          <w:rFonts w:asciiTheme="majorHAnsi" w:hAnsiTheme="majorHAnsi" w:cs="Arial"/>
        </w:rPr>
        <w:t xml:space="preserve"> DIN 16203 e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Kl.2.0 </w:t>
      </w:r>
    </w:p>
    <w:p w14:paraId="01F0842D" w14:textId="20F3B2C5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Ölçü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skalası</w:t>
      </w:r>
      <w:proofErr w:type="spellEnd"/>
      <w:r w:rsidRPr="0036789E">
        <w:rPr>
          <w:rFonts w:asciiTheme="majorHAnsi" w:hAnsiTheme="majorHAnsi" w:cs="Arial"/>
        </w:rPr>
        <w:t xml:space="preserve"> 0-120 C</w:t>
      </w:r>
      <w:r w:rsidRPr="0036789E">
        <w:rPr>
          <w:rFonts w:asciiTheme="majorHAnsi" w:hAnsiTheme="majorHAnsi" w:cs="Arial"/>
          <w:position w:val="12"/>
        </w:rPr>
        <w:t>o</w:t>
      </w:r>
      <w:r w:rsidRPr="0036789E">
        <w:rPr>
          <w:rFonts w:asciiTheme="majorHAnsi" w:hAnsiTheme="majorHAnsi" w:cs="Arial"/>
        </w:rPr>
        <w:t> </w:t>
      </w:r>
      <w:r w:rsidR="006973D2">
        <w:rPr>
          <w:rFonts w:asciiTheme="majorHAnsi" w:hAnsiTheme="majorHAnsi" w:cs="Arial"/>
        </w:rPr>
        <w:t xml:space="preserve"> ve -30 +60</w:t>
      </w:r>
    </w:p>
    <w:p w14:paraId="67C9BBC3" w14:textId="77777777" w:rsidR="001D740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Kullanım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arkadan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alttan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bağlantılı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>. </w:t>
      </w:r>
    </w:p>
    <w:p w14:paraId="4C098E84" w14:textId="413526D7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Binada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termometrelerin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numaraları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kalibrasyon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sertifikaları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gecici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kabul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öncesi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idareye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edilecektir</w:t>
      </w:r>
      <w:proofErr w:type="spellEnd"/>
      <w:r w:rsidRPr="0036789E">
        <w:rPr>
          <w:rFonts w:asciiTheme="majorHAnsi" w:hAnsiTheme="majorHAnsi" w:cs="Arial"/>
        </w:rPr>
        <w:t>.</w:t>
      </w:r>
    </w:p>
    <w:p w14:paraId="25AD414F" w14:textId="77777777" w:rsidR="00DD5BAB" w:rsidRPr="0036789E" w:rsidRDefault="00DD5BAB" w:rsidP="003678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34538C87" w14:textId="7A4E9FCE" w:rsidR="002D5F49" w:rsidRPr="0036789E" w:rsidRDefault="00AC0DB8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Helvetica"/>
          <w:b/>
          <w:bCs/>
        </w:rPr>
        <w:t>IS-0</w:t>
      </w:r>
      <w:r w:rsidR="003260D4">
        <w:rPr>
          <w:rFonts w:asciiTheme="majorHAnsi" w:hAnsiTheme="majorHAnsi" w:cs="Helvetica"/>
          <w:b/>
          <w:bCs/>
        </w:rPr>
        <w:t>1</w:t>
      </w:r>
      <w:r>
        <w:rPr>
          <w:rFonts w:asciiTheme="majorHAnsi" w:hAnsiTheme="majorHAnsi" w:cs="Helvetica"/>
          <w:b/>
          <w:bCs/>
        </w:rPr>
        <w:t>4</w:t>
      </w:r>
      <w:r w:rsidR="00DD5BAB" w:rsidRPr="0036789E">
        <w:rPr>
          <w:rFonts w:asciiTheme="majorHAnsi" w:hAnsiTheme="majorHAnsi" w:cs="Helvetica"/>
          <w:b/>
          <w:bCs/>
        </w:rPr>
        <w:t xml:space="preserve"> 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Hava</w:t>
      </w:r>
      <w:proofErr w:type="spellEnd"/>
      <w:r w:rsidR="00DD5BAB"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tüpü</w:t>
      </w:r>
      <w:proofErr w:type="spellEnd"/>
      <w:r w:rsidR="00DD5BAB" w:rsidRPr="0036789E">
        <w:rPr>
          <w:rFonts w:asciiTheme="majorHAnsi" w:hAnsiTheme="majorHAnsi" w:cs="Arial"/>
          <w:b/>
          <w:bCs/>
        </w:rPr>
        <w:t> </w:t>
      </w:r>
    </w:p>
    <w:p w14:paraId="02AF47FF" w14:textId="0442E4E6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Dikişsiz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borudan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imal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edilmis</w:t>
      </w:r>
      <w:proofErr w:type="spellEnd"/>
      <w:r w:rsidRPr="0036789E">
        <w:rPr>
          <w:rFonts w:asciiTheme="majorHAnsi" w:hAnsiTheme="majorHAnsi" w:cs="Arial"/>
        </w:rPr>
        <w:t xml:space="preserve">̧, </w:t>
      </w:r>
      <w:proofErr w:type="spellStart"/>
      <w:r w:rsidRPr="0036789E">
        <w:rPr>
          <w:rFonts w:asciiTheme="majorHAnsi" w:hAnsiTheme="majorHAnsi" w:cs="Arial"/>
        </w:rPr>
        <w:t>uzunluğunun</w:t>
      </w:r>
      <w:proofErr w:type="spellEnd"/>
      <w:r w:rsidRPr="0036789E">
        <w:rPr>
          <w:rFonts w:asciiTheme="majorHAnsi" w:hAnsiTheme="majorHAnsi" w:cs="Arial"/>
        </w:rPr>
        <w:t xml:space="preserve"> (L) </w:t>
      </w:r>
      <w:proofErr w:type="spellStart"/>
      <w:r w:rsidRPr="0036789E">
        <w:rPr>
          <w:rFonts w:asciiTheme="majorHAnsi" w:hAnsiTheme="majorHAnsi" w:cs="Arial"/>
        </w:rPr>
        <w:t>çapına</w:t>
      </w:r>
      <w:proofErr w:type="spellEnd"/>
      <w:r w:rsidRPr="0036789E">
        <w:rPr>
          <w:rFonts w:asciiTheme="majorHAnsi" w:hAnsiTheme="majorHAnsi" w:cs="Arial"/>
        </w:rPr>
        <w:t xml:space="preserve"> (d) </w:t>
      </w:r>
      <w:proofErr w:type="spellStart"/>
      <w:r w:rsidRPr="0036789E">
        <w:rPr>
          <w:rFonts w:asciiTheme="majorHAnsi" w:hAnsiTheme="majorHAnsi" w:cs="Arial"/>
        </w:rPr>
        <w:t>oranı</w:t>
      </w:r>
      <w:proofErr w:type="spellEnd"/>
      <w:r w:rsidRPr="0036789E">
        <w:rPr>
          <w:rFonts w:asciiTheme="majorHAnsi" w:hAnsiTheme="majorHAnsi" w:cs="Arial"/>
        </w:rPr>
        <w:t xml:space="preserve"> (L/d)=1.5 </w:t>
      </w:r>
      <w:proofErr w:type="spellStart"/>
      <w:r w:rsidRPr="0036789E">
        <w:rPr>
          <w:rFonts w:asciiTheme="majorHAnsi" w:hAnsiTheme="majorHAnsi" w:cs="Arial"/>
        </w:rPr>
        <w:t>arasında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olmak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üzere</w:t>
      </w:r>
      <w:proofErr w:type="spellEnd"/>
      <w:r w:rsidRPr="0036789E">
        <w:rPr>
          <w:rFonts w:asciiTheme="majorHAnsi" w:hAnsiTheme="majorHAnsi" w:cs="Arial"/>
        </w:rPr>
        <w:t xml:space="preserve"> L=300mm </w:t>
      </w:r>
      <w:proofErr w:type="spellStart"/>
      <w:r w:rsidRPr="0036789E">
        <w:rPr>
          <w:rFonts w:asciiTheme="majorHAnsi" w:hAnsiTheme="majorHAnsi" w:cs="Arial"/>
        </w:rPr>
        <w:t>alınacak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işletme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basıncı</w:t>
      </w:r>
      <w:proofErr w:type="spellEnd"/>
      <w:r w:rsidRPr="0036789E">
        <w:rPr>
          <w:rFonts w:asciiTheme="majorHAnsi" w:hAnsiTheme="majorHAnsi" w:cs="Arial"/>
        </w:rPr>
        <w:t xml:space="preserve"> 10 bar </w:t>
      </w:r>
      <w:proofErr w:type="spellStart"/>
      <w:r w:rsidRPr="0036789E">
        <w:rPr>
          <w:rFonts w:asciiTheme="majorHAnsi" w:hAnsiTheme="majorHAnsi" w:cs="Arial"/>
        </w:rPr>
        <w:t>olacak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şekilde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az</w:t>
      </w:r>
      <w:proofErr w:type="spellEnd"/>
      <w:r w:rsidRPr="0036789E">
        <w:rPr>
          <w:rFonts w:asciiTheme="majorHAnsi" w:hAnsiTheme="majorHAnsi" w:cs="Arial"/>
        </w:rPr>
        <w:t xml:space="preserve"> 3mm </w:t>
      </w:r>
      <w:proofErr w:type="spellStart"/>
      <w:r w:rsidRPr="0036789E">
        <w:rPr>
          <w:rFonts w:asciiTheme="majorHAnsi" w:hAnsiTheme="majorHAnsi" w:cs="Arial"/>
        </w:rPr>
        <w:t>kalınlıktaki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sactan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uç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kısımları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preste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hazırlanmıs</w:t>
      </w:r>
      <w:proofErr w:type="spellEnd"/>
      <w:r w:rsidRPr="0036789E">
        <w:rPr>
          <w:rFonts w:asciiTheme="majorHAnsi" w:hAnsiTheme="majorHAnsi" w:cs="Arial"/>
        </w:rPr>
        <w:t xml:space="preserve">̧ </w:t>
      </w:r>
      <w:proofErr w:type="spellStart"/>
      <w:r w:rsidRPr="0036789E">
        <w:rPr>
          <w:rFonts w:asciiTheme="majorHAnsi" w:hAnsiTheme="majorHAnsi" w:cs="Arial"/>
        </w:rPr>
        <w:t>bombeli</w:t>
      </w:r>
      <w:proofErr w:type="spellEnd"/>
      <w:r w:rsidRPr="0036789E">
        <w:rPr>
          <w:rFonts w:asciiTheme="majorHAnsi" w:hAnsiTheme="majorHAnsi" w:cs="Arial"/>
        </w:rPr>
        <w:t xml:space="preserve"> sac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hava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şişeşi</w:t>
      </w:r>
      <w:proofErr w:type="spellEnd"/>
      <w:r w:rsidRPr="0036789E">
        <w:rPr>
          <w:rFonts w:asciiTheme="majorHAnsi" w:hAnsiTheme="majorHAnsi" w:cs="Arial"/>
        </w:rPr>
        <w:t>. </w:t>
      </w:r>
      <w:proofErr w:type="spellStart"/>
      <w:r w:rsidRPr="0036789E">
        <w:rPr>
          <w:rFonts w:asciiTheme="majorHAnsi" w:hAnsiTheme="majorHAnsi" w:cs="Arial"/>
        </w:rPr>
        <w:t>Yukarda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tarifi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verilen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hava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şişesinin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yapılması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dik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yatık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durumda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gidis</w:t>
      </w:r>
      <w:proofErr w:type="spellEnd"/>
      <w:r w:rsidRPr="0036789E">
        <w:rPr>
          <w:rFonts w:asciiTheme="majorHAnsi" w:hAnsiTheme="majorHAnsi" w:cs="Arial"/>
        </w:rPr>
        <w:t xml:space="preserve">̧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dönüs</w:t>
      </w:r>
      <w:proofErr w:type="spellEnd"/>
      <w:r w:rsidRPr="0036789E">
        <w:rPr>
          <w:rFonts w:asciiTheme="majorHAnsi" w:hAnsiTheme="majorHAnsi" w:cs="Arial"/>
        </w:rPr>
        <w:t xml:space="preserve">̧ </w:t>
      </w:r>
      <w:proofErr w:type="spellStart"/>
      <w:r w:rsidRPr="0036789E">
        <w:rPr>
          <w:rFonts w:asciiTheme="majorHAnsi" w:hAnsiTheme="majorHAnsi" w:cs="Arial"/>
        </w:rPr>
        <w:t>borularına</w:t>
      </w:r>
      <w:proofErr w:type="spellEnd"/>
      <w:r w:rsidRPr="0036789E">
        <w:rPr>
          <w:rFonts w:asciiTheme="majorHAnsi" w:hAnsiTheme="majorHAnsi" w:cs="Arial"/>
        </w:rPr>
        <w:t xml:space="preserve"> monte </w:t>
      </w:r>
      <w:proofErr w:type="spellStart"/>
      <w:r w:rsidRPr="0036789E">
        <w:rPr>
          <w:rFonts w:asciiTheme="majorHAnsi" w:hAnsiTheme="majorHAnsi" w:cs="Arial"/>
        </w:rPr>
        <w:t>edilmek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üzere</w:t>
      </w:r>
      <w:proofErr w:type="spellEnd"/>
      <w:r w:rsidRPr="0036789E">
        <w:rPr>
          <w:rFonts w:asciiTheme="majorHAnsi" w:hAnsiTheme="majorHAnsi" w:cs="Arial"/>
        </w:rPr>
        <w:t xml:space="preserve">, DN15 </w:t>
      </w:r>
      <w:proofErr w:type="spellStart"/>
      <w:r w:rsidRPr="0036789E">
        <w:rPr>
          <w:rFonts w:asciiTheme="majorHAnsi" w:hAnsiTheme="majorHAnsi" w:cs="Arial"/>
        </w:rPr>
        <w:t>çapında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yeterli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uzunluktaki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hava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tahliye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borusu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vanası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birlikte</w:t>
      </w:r>
      <w:proofErr w:type="spellEnd"/>
      <w:r w:rsidRPr="0036789E">
        <w:rPr>
          <w:rFonts w:asciiTheme="majorHAnsi" w:hAnsiTheme="majorHAnsi" w:cs="Arial"/>
        </w:rPr>
        <w:t xml:space="preserve">, iş </w:t>
      </w:r>
      <w:proofErr w:type="spellStart"/>
      <w:r w:rsidRPr="0036789E">
        <w:rPr>
          <w:rFonts w:asciiTheme="majorHAnsi" w:hAnsiTheme="majorHAnsi" w:cs="Arial"/>
        </w:rPr>
        <w:t>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yerine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, ve </w:t>
      </w:r>
      <w:proofErr w:type="spellStart"/>
      <w:r w:rsidRPr="0036789E">
        <w:rPr>
          <w:rFonts w:asciiTheme="majorHAnsi" w:hAnsiTheme="majorHAnsi" w:cs="Arial"/>
        </w:rPr>
        <w:t>çalışır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halde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  <w:r w:rsidRPr="0036789E">
        <w:rPr>
          <w:rFonts w:asciiTheme="majorHAnsi" w:hAnsiTheme="majorHAnsi" w:cs="Arial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D7405" w:rsidRPr="0036789E" w14:paraId="7E9E2EED" w14:textId="77777777" w:rsidTr="00C76975">
        <w:tc>
          <w:tcPr>
            <w:tcW w:w="3379" w:type="dxa"/>
          </w:tcPr>
          <w:p w14:paraId="2BE078A5" w14:textId="77777777" w:rsidR="001D7405" w:rsidRPr="0036789E" w:rsidRDefault="001D7405" w:rsidP="003678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36789E">
              <w:rPr>
                <w:rFonts w:asciiTheme="majorHAnsi" w:hAnsiTheme="majorHAnsi" w:cs="Arial"/>
              </w:rPr>
              <w:tab/>
            </w:r>
            <w:r w:rsidRPr="0036789E">
              <w:rPr>
                <w:rFonts w:ascii="Calibri" w:hAnsi="Calibri" w:cs="Calibri"/>
                <w:b/>
                <w:bCs/>
              </w:rPr>
              <w:t>HAT ÇAPI</w:t>
            </w:r>
          </w:p>
          <w:p w14:paraId="5D810F62" w14:textId="77777777" w:rsidR="001D7405" w:rsidRPr="0036789E" w:rsidRDefault="001D7405" w:rsidP="003678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36789E">
              <w:rPr>
                <w:rFonts w:ascii="Calibri" w:hAnsi="Calibri" w:cs="Calibri"/>
                <w:i/>
                <w:iCs/>
              </w:rPr>
              <w:lastRenderedPageBreak/>
              <w:t>Ø d1 ( mm)</w:t>
            </w:r>
          </w:p>
          <w:p w14:paraId="3A2AD5C3" w14:textId="5A64C4E4" w:rsidR="001D7405" w:rsidRPr="0036789E" w:rsidRDefault="001D7405" w:rsidP="0036789E">
            <w:pPr>
              <w:widowControl w:val="0"/>
              <w:tabs>
                <w:tab w:val="left" w:pos="1057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379" w:type="dxa"/>
          </w:tcPr>
          <w:p w14:paraId="24A62F7E" w14:textId="77777777" w:rsidR="001D7405" w:rsidRPr="0036789E" w:rsidRDefault="001D7405" w:rsidP="003678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36789E">
              <w:rPr>
                <w:rFonts w:ascii="Calibri" w:hAnsi="Calibri" w:cs="Calibri"/>
                <w:b/>
                <w:bCs/>
              </w:rPr>
              <w:lastRenderedPageBreak/>
              <w:t>HAVA TÜPÜ ÇAPI</w:t>
            </w:r>
          </w:p>
          <w:p w14:paraId="1678BE22" w14:textId="77777777" w:rsidR="001D7405" w:rsidRPr="0036789E" w:rsidRDefault="001D7405" w:rsidP="003678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36789E">
              <w:rPr>
                <w:rFonts w:ascii="Calibri" w:hAnsi="Calibri" w:cs="Calibri"/>
                <w:i/>
                <w:iCs/>
              </w:rPr>
              <w:lastRenderedPageBreak/>
              <w:t>Ø D ( mm)</w:t>
            </w:r>
          </w:p>
          <w:p w14:paraId="18577362" w14:textId="77777777" w:rsidR="001D7405" w:rsidRPr="0036789E" w:rsidRDefault="001D740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380" w:type="dxa"/>
          </w:tcPr>
          <w:p w14:paraId="3BFD12B2" w14:textId="77777777" w:rsidR="001D7405" w:rsidRPr="0036789E" w:rsidRDefault="001D7405" w:rsidP="003678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36789E">
              <w:rPr>
                <w:rFonts w:asciiTheme="majorHAnsi" w:hAnsiTheme="majorHAnsi" w:cs="Arial"/>
              </w:rPr>
              <w:lastRenderedPageBreak/>
              <w:tab/>
            </w:r>
            <w:r w:rsidRPr="0036789E">
              <w:rPr>
                <w:rFonts w:ascii="Calibri" w:hAnsi="Calibri" w:cs="Calibri"/>
                <w:b/>
                <w:bCs/>
              </w:rPr>
              <w:t>HAVA TÜPÜ BOYU</w:t>
            </w:r>
          </w:p>
          <w:p w14:paraId="76C30902" w14:textId="77777777" w:rsidR="001D7405" w:rsidRPr="0036789E" w:rsidRDefault="001D7405" w:rsidP="003678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36789E">
              <w:rPr>
                <w:rFonts w:ascii="Calibri" w:hAnsi="Calibri" w:cs="Calibri"/>
                <w:i/>
                <w:iCs/>
              </w:rPr>
              <w:lastRenderedPageBreak/>
              <w:t>L ( mm)</w:t>
            </w:r>
          </w:p>
          <w:p w14:paraId="6DF22C66" w14:textId="3122CB29" w:rsidR="001D7405" w:rsidRPr="0036789E" w:rsidRDefault="001D7405" w:rsidP="0036789E">
            <w:pPr>
              <w:widowControl w:val="0"/>
              <w:tabs>
                <w:tab w:val="left" w:pos="966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</w:p>
        </w:tc>
      </w:tr>
      <w:tr w:rsidR="00C76975" w:rsidRPr="0036789E" w14:paraId="61006DB6" w14:textId="77777777" w:rsidTr="00C76975">
        <w:tc>
          <w:tcPr>
            <w:tcW w:w="3379" w:type="dxa"/>
          </w:tcPr>
          <w:p w14:paraId="157B2D44" w14:textId="696AC195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="Calibri" w:hAnsi="Calibri" w:cs="Calibri"/>
                <w:i/>
                <w:iCs/>
              </w:rPr>
              <w:lastRenderedPageBreak/>
              <w:t>Ø25</w:t>
            </w:r>
          </w:p>
        </w:tc>
        <w:tc>
          <w:tcPr>
            <w:tcW w:w="3379" w:type="dxa"/>
          </w:tcPr>
          <w:p w14:paraId="31844439" w14:textId="1A21CEE3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DN50</w:t>
            </w:r>
          </w:p>
        </w:tc>
        <w:tc>
          <w:tcPr>
            <w:tcW w:w="3380" w:type="dxa"/>
          </w:tcPr>
          <w:p w14:paraId="3A3A133A" w14:textId="784C2645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210</w:t>
            </w:r>
          </w:p>
        </w:tc>
      </w:tr>
      <w:tr w:rsidR="00C76975" w:rsidRPr="0036789E" w14:paraId="15F6F042" w14:textId="77777777" w:rsidTr="00C76975">
        <w:tc>
          <w:tcPr>
            <w:tcW w:w="3379" w:type="dxa"/>
          </w:tcPr>
          <w:p w14:paraId="687DD08E" w14:textId="5C319C08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="Calibri" w:hAnsi="Calibri" w:cs="Calibri"/>
                <w:i/>
                <w:iCs/>
              </w:rPr>
              <w:t>Ø32</w:t>
            </w:r>
          </w:p>
        </w:tc>
        <w:tc>
          <w:tcPr>
            <w:tcW w:w="3379" w:type="dxa"/>
          </w:tcPr>
          <w:p w14:paraId="3DB6D7F0" w14:textId="1780D661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DN50</w:t>
            </w:r>
          </w:p>
        </w:tc>
        <w:tc>
          <w:tcPr>
            <w:tcW w:w="3380" w:type="dxa"/>
          </w:tcPr>
          <w:p w14:paraId="2A86F1CC" w14:textId="6DA18D44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210</w:t>
            </w:r>
          </w:p>
        </w:tc>
      </w:tr>
      <w:tr w:rsidR="00C76975" w:rsidRPr="0036789E" w14:paraId="4C1DBB48" w14:textId="77777777" w:rsidTr="00C76975">
        <w:tc>
          <w:tcPr>
            <w:tcW w:w="3379" w:type="dxa"/>
          </w:tcPr>
          <w:p w14:paraId="3D6BE2F4" w14:textId="78F47B93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="Calibri" w:hAnsi="Calibri" w:cs="Calibri"/>
                <w:i/>
                <w:iCs/>
              </w:rPr>
              <w:t>Ø40</w:t>
            </w:r>
          </w:p>
        </w:tc>
        <w:tc>
          <w:tcPr>
            <w:tcW w:w="3379" w:type="dxa"/>
          </w:tcPr>
          <w:p w14:paraId="6EEE6F59" w14:textId="3C0C854A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DN80</w:t>
            </w:r>
          </w:p>
        </w:tc>
        <w:tc>
          <w:tcPr>
            <w:tcW w:w="3380" w:type="dxa"/>
          </w:tcPr>
          <w:p w14:paraId="4C3298D3" w14:textId="69B54B8F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210</w:t>
            </w:r>
          </w:p>
        </w:tc>
      </w:tr>
      <w:tr w:rsidR="00C76975" w:rsidRPr="0036789E" w14:paraId="0FCD3CB4" w14:textId="77777777" w:rsidTr="00C76975">
        <w:tc>
          <w:tcPr>
            <w:tcW w:w="3379" w:type="dxa"/>
          </w:tcPr>
          <w:p w14:paraId="2BA690D3" w14:textId="27F1BD0B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="Calibri" w:hAnsi="Calibri" w:cs="Calibri"/>
                <w:i/>
                <w:iCs/>
              </w:rPr>
              <w:t>Ø50</w:t>
            </w:r>
          </w:p>
        </w:tc>
        <w:tc>
          <w:tcPr>
            <w:tcW w:w="3379" w:type="dxa"/>
          </w:tcPr>
          <w:p w14:paraId="300EB60F" w14:textId="1F4C6A36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DN80</w:t>
            </w:r>
          </w:p>
        </w:tc>
        <w:tc>
          <w:tcPr>
            <w:tcW w:w="3380" w:type="dxa"/>
          </w:tcPr>
          <w:p w14:paraId="3F6B3B43" w14:textId="6B208F7A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210</w:t>
            </w:r>
          </w:p>
        </w:tc>
      </w:tr>
      <w:tr w:rsidR="00C76975" w:rsidRPr="0036789E" w14:paraId="2BB0568E" w14:textId="77777777" w:rsidTr="00C76975">
        <w:tc>
          <w:tcPr>
            <w:tcW w:w="3379" w:type="dxa"/>
          </w:tcPr>
          <w:p w14:paraId="4F9E842E" w14:textId="6F3F5D91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="Calibri" w:hAnsi="Calibri" w:cs="Calibri"/>
                <w:i/>
                <w:iCs/>
              </w:rPr>
              <w:t>Ø65</w:t>
            </w:r>
          </w:p>
        </w:tc>
        <w:tc>
          <w:tcPr>
            <w:tcW w:w="3379" w:type="dxa"/>
          </w:tcPr>
          <w:p w14:paraId="0F41BACC" w14:textId="1A8E6891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DN125</w:t>
            </w:r>
          </w:p>
        </w:tc>
        <w:tc>
          <w:tcPr>
            <w:tcW w:w="3380" w:type="dxa"/>
          </w:tcPr>
          <w:p w14:paraId="67A7CEAB" w14:textId="5B2D360D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250</w:t>
            </w:r>
          </w:p>
        </w:tc>
      </w:tr>
      <w:tr w:rsidR="00C76975" w:rsidRPr="0036789E" w14:paraId="0C7B9902" w14:textId="77777777" w:rsidTr="00C76975">
        <w:tc>
          <w:tcPr>
            <w:tcW w:w="3379" w:type="dxa"/>
          </w:tcPr>
          <w:p w14:paraId="26F556A9" w14:textId="6E9C1E1C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="Calibri" w:hAnsi="Calibri" w:cs="Calibri"/>
                <w:i/>
                <w:iCs/>
              </w:rPr>
              <w:t>Ø80</w:t>
            </w:r>
          </w:p>
        </w:tc>
        <w:tc>
          <w:tcPr>
            <w:tcW w:w="3379" w:type="dxa"/>
          </w:tcPr>
          <w:p w14:paraId="2D0A5967" w14:textId="2923F4F6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DN125</w:t>
            </w:r>
          </w:p>
        </w:tc>
        <w:tc>
          <w:tcPr>
            <w:tcW w:w="3380" w:type="dxa"/>
          </w:tcPr>
          <w:p w14:paraId="01148D41" w14:textId="707F7EF1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250</w:t>
            </w:r>
          </w:p>
        </w:tc>
      </w:tr>
      <w:tr w:rsidR="00C76975" w:rsidRPr="0036789E" w14:paraId="41166A5E" w14:textId="77777777" w:rsidTr="00C76975">
        <w:tc>
          <w:tcPr>
            <w:tcW w:w="3379" w:type="dxa"/>
          </w:tcPr>
          <w:p w14:paraId="7CA9A383" w14:textId="56ADEA63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="Calibri" w:hAnsi="Calibri" w:cs="Calibri"/>
                <w:i/>
                <w:iCs/>
              </w:rPr>
              <w:t>Ø100</w:t>
            </w:r>
          </w:p>
        </w:tc>
        <w:tc>
          <w:tcPr>
            <w:tcW w:w="3379" w:type="dxa"/>
          </w:tcPr>
          <w:p w14:paraId="12F2D05E" w14:textId="3DAD7FF7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DN200</w:t>
            </w:r>
          </w:p>
        </w:tc>
        <w:tc>
          <w:tcPr>
            <w:tcW w:w="3380" w:type="dxa"/>
          </w:tcPr>
          <w:p w14:paraId="08305415" w14:textId="6635C4CE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300</w:t>
            </w:r>
          </w:p>
        </w:tc>
      </w:tr>
      <w:tr w:rsidR="00C76975" w:rsidRPr="0036789E" w14:paraId="1121170E" w14:textId="77777777" w:rsidTr="00C76975">
        <w:tc>
          <w:tcPr>
            <w:tcW w:w="3379" w:type="dxa"/>
          </w:tcPr>
          <w:p w14:paraId="13FB6F98" w14:textId="2671831A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="Calibri" w:hAnsi="Calibri" w:cs="Calibri"/>
                <w:i/>
                <w:iCs/>
              </w:rPr>
              <w:t>Ø125</w:t>
            </w:r>
          </w:p>
        </w:tc>
        <w:tc>
          <w:tcPr>
            <w:tcW w:w="3379" w:type="dxa"/>
          </w:tcPr>
          <w:p w14:paraId="2FF4CCB9" w14:textId="295CE374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DN200</w:t>
            </w:r>
          </w:p>
        </w:tc>
        <w:tc>
          <w:tcPr>
            <w:tcW w:w="3380" w:type="dxa"/>
          </w:tcPr>
          <w:p w14:paraId="5D5E9904" w14:textId="37CC0A59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400</w:t>
            </w:r>
          </w:p>
        </w:tc>
      </w:tr>
      <w:tr w:rsidR="00C76975" w:rsidRPr="0036789E" w14:paraId="3747FC9F" w14:textId="77777777" w:rsidTr="00C76975">
        <w:tc>
          <w:tcPr>
            <w:tcW w:w="3379" w:type="dxa"/>
          </w:tcPr>
          <w:p w14:paraId="3D7E3D71" w14:textId="0F96C789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="Calibri" w:hAnsi="Calibri" w:cs="Calibri"/>
                <w:i/>
                <w:iCs/>
              </w:rPr>
              <w:t>Ø150</w:t>
            </w:r>
          </w:p>
        </w:tc>
        <w:tc>
          <w:tcPr>
            <w:tcW w:w="3379" w:type="dxa"/>
          </w:tcPr>
          <w:p w14:paraId="2F07EB39" w14:textId="58814661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DN300</w:t>
            </w:r>
          </w:p>
        </w:tc>
        <w:tc>
          <w:tcPr>
            <w:tcW w:w="3380" w:type="dxa"/>
          </w:tcPr>
          <w:p w14:paraId="5DD7B502" w14:textId="29B5C74F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450</w:t>
            </w:r>
          </w:p>
        </w:tc>
      </w:tr>
      <w:tr w:rsidR="00C76975" w:rsidRPr="0036789E" w14:paraId="496019D7" w14:textId="77777777" w:rsidTr="00C76975">
        <w:tc>
          <w:tcPr>
            <w:tcW w:w="3379" w:type="dxa"/>
          </w:tcPr>
          <w:p w14:paraId="5FB33301" w14:textId="29E406B5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="Calibri" w:hAnsi="Calibri" w:cs="Calibri"/>
                <w:i/>
                <w:iCs/>
              </w:rPr>
              <w:t>Ø200</w:t>
            </w:r>
          </w:p>
        </w:tc>
        <w:tc>
          <w:tcPr>
            <w:tcW w:w="3379" w:type="dxa"/>
          </w:tcPr>
          <w:p w14:paraId="78B8A5FF" w14:textId="2BC34ADF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DN300</w:t>
            </w:r>
          </w:p>
        </w:tc>
        <w:tc>
          <w:tcPr>
            <w:tcW w:w="3380" w:type="dxa"/>
          </w:tcPr>
          <w:p w14:paraId="5EC51268" w14:textId="3DABE669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600</w:t>
            </w:r>
          </w:p>
        </w:tc>
      </w:tr>
      <w:tr w:rsidR="00C76975" w:rsidRPr="0036789E" w14:paraId="32A7D32D" w14:textId="77777777" w:rsidTr="00C76975">
        <w:tc>
          <w:tcPr>
            <w:tcW w:w="3379" w:type="dxa"/>
          </w:tcPr>
          <w:p w14:paraId="06CC22D4" w14:textId="0DAA30BF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="Calibri" w:hAnsi="Calibri" w:cs="Calibri"/>
                <w:i/>
                <w:iCs/>
              </w:rPr>
              <w:t>Ø250</w:t>
            </w:r>
          </w:p>
        </w:tc>
        <w:tc>
          <w:tcPr>
            <w:tcW w:w="3379" w:type="dxa"/>
          </w:tcPr>
          <w:p w14:paraId="6060CAB2" w14:textId="7E1C1CA8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DN400</w:t>
            </w:r>
          </w:p>
        </w:tc>
        <w:tc>
          <w:tcPr>
            <w:tcW w:w="3380" w:type="dxa"/>
          </w:tcPr>
          <w:p w14:paraId="7C4D0AE4" w14:textId="06B31347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750</w:t>
            </w:r>
          </w:p>
        </w:tc>
      </w:tr>
      <w:tr w:rsidR="00C76975" w:rsidRPr="0036789E" w14:paraId="06A236C5" w14:textId="77777777" w:rsidTr="00C76975">
        <w:tc>
          <w:tcPr>
            <w:tcW w:w="3379" w:type="dxa"/>
          </w:tcPr>
          <w:p w14:paraId="6B5D330C" w14:textId="6C3414DA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="Calibri" w:hAnsi="Calibri" w:cs="Calibri"/>
                <w:i/>
                <w:iCs/>
              </w:rPr>
              <w:t>Ø300</w:t>
            </w:r>
          </w:p>
        </w:tc>
        <w:tc>
          <w:tcPr>
            <w:tcW w:w="3379" w:type="dxa"/>
          </w:tcPr>
          <w:p w14:paraId="717C3B0F" w14:textId="17845C75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DN400</w:t>
            </w:r>
          </w:p>
        </w:tc>
        <w:tc>
          <w:tcPr>
            <w:tcW w:w="3380" w:type="dxa"/>
          </w:tcPr>
          <w:p w14:paraId="45F29746" w14:textId="1EF74910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900</w:t>
            </w:r>
          </w:p>
        </w:tc>
      </w:tr>
      <w:tr w:rsidR="00C76975" w:rsidRPr="0036789E" w14:paraId="3DCB962C" w14:textId="77777777" w:rsidTr="00C76975">
        <w:tc>
          <w:tcPr>
            <w:tcW w:w="3379" w:type="dxa"/>
          </w:tcPr>
          <w:p w14:paraId="181BCAFB" w14:textId="7C5A896A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="Calibri" w:hAnsi="Calibri" w:cs="Calibri"/>
                <w:i/>
                <w:iCs/>
              </w:rPr>
              <w:t>Ø350</w:t>
            </w:r>
          </w:p>
        </w:tc>
        <w:tc>
          <w:tcPr>
            <w:tcW w:w="3379" w:type="dxa"/>
          </w:tcPr>
          <w:p w14:paraId="7D46C77C" w14:textId="4BDBBF0F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DN500</w:t>
            </w:r>
          </w:p>
        </w:tc>
        <w:tc>
          <w:tcPr>
            <w:tcW w:w="3380" w:type="dxa"/>
          </w:tcPr>
          <w:p w14:paraId="1F5FEB1E" w14:textId="0FBA9C1E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1050</w:t>
            </w:r>
          </w:p>
        </w:tc>
      </w:tr>
      <w:tr w:rsidR="00C76975" w:rsidRPr="0036789E" w14:paraId="7F3975AF" w14:textId="77777777" w:rsidTr="00C76975">
        <w:tc>
          <w:tcPr>
            <w:tcW w:w="3379" w:type="dxa"/>
          </w:tcPr>
          <w:p w14:paraId="464CD945" w14:textId="580ABE86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="Calibri" w:hAnsi="Calibri" w:cs="Calibri"/>
                <w:i/>
                <w:iCs/>
              </w:rPr>
              <w:t>Ø400</w:t>
            </w:r>
          </w:p>
        </w:tc>
        <w:tc>
          <w:tcPr>
            <w:tcW w:w="3379" w:type="dxa"/>
          </w:tcPr>
          <w:p w14:paraId="0D380A41" w14:textId="483D7206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DN500</w:t>
            </w:r>
          </w:p>
        </w:tc>
        <w:tc>
          <w:tcPr>
            <w:tcW w:w="3380" w:type="dxa"/>
          </w:tcPr>
          <w:p w14:paraId="39EE1F74" w14:textId="0503F24F" w:rsidR="00C76975" w:rsidRPr="0036789E" w:rsidRDefault="00C76975" w:rsidP="003678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="Arial"/>
              </w:rPr>
            </w:pPr>
            <w:r w:rsidRPr="0036789E">
              <w:rPr>
                <w:rFonts w:asciiTheme="majorHAnsi" w:hAnsiTheme="majorHAnsi" w:cs="Arial"/>
              </w:rPr>
              <w:t>1200</w:t>
            </w:r>
          </w:p>
        </w:tc>
      </w:tr>
    </w:tbl>
    <w:p w14:paraId="5C7D68AE" w14:textId="77777777" w:rsidR="005D79A3" w:rsidRDefault="005D79A3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bCs/>
        </w:rPr>
      </w:pPr>
    </w:p>
    <w:p w14:paraId="53ED1D33" w14:textId="3235FFCC" w:rsidR="002D5F49" w:rsidRPr="0036789E" w:rsidRDefault="006973D2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Helvetica"/>
          <w:b/>
          <w:bCs/>
        </w:rPr>
        <w:t>IS-0</w:t>
      </w:r>
      <w:r w:rsidR="003260D4">
        <w:rPr>
          <w:rFonts w:asciiTheme="majorHAnsi" w:hAnsiTheme="majorHAnsi" w:cs="Helvetica"/>
          <w:b/>
          <w:bCs/>
        </w:rPr>
        <w:t>1</w:t>
      </w:r>
      <w:r>
        <w:rPr>
          <w:rFonts w:asciiTheme="majorHAnsi" w:hAnsiTheme="majorHAnsi" w:cs="Helvetica"/>
          <w:b/>
          <w:bCs/>
        </w:rPr>
        <w:t>5</w:t>
      </w:r>
      <w:r w:rsidR="002D5F49" w:rsidRPr="0036789E">
        <w:rPr>
          <w:rFonts w:asciiTheme="majorHAnsi" w:hAnsiTheme="majorHAnsi" w:cs="Helvetica"/>
          <w:b/>
          <w:bCs/>
        </w:rPr>
        <w:t xml:space="preserve"> </w:t>
      </w:r>
      <w:proofErr w:type="spellStart"/>
      <w:r w:rsidR="002D5F49" w:rsidRPr="0036789E">
        <w:rPr>
          <w:rFonts w:asciiTheme="majorHAnsi" w:hAnsiTheme="majorHAnsi" w:cs="Arial"/>
          <w:b/>
          <w:bCs/>
        </w:rPr>
        <w:t>Otomatik</w:t>
      </w:r>
      <w:proofErr w:type="spellEnd"/>
      <w:r w:rsidR="002D5F49"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="002D5F49" w:rsidRPr="0036789E">
        <w:rPr>
          <w:rFonts w:asciiTheme="majorHAnsi" w:hAnsiTheme="majorHAnsi" w:cs="Arial"/>
          <w:b/>
          <w:bCs/>
        </w:rPr>
        <w:t>Hava</w:t>
      </w:r>
      <w:proofErr w:type="spellEnd"/>
      <w:r w:rsidR="002D5F49"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="002D5F49" w:rsidRPr="0036789E">
        <w:rPr>
          <w:rFonts w:asciiTheme="majorHAnsi" w:hAnsiTheme="majorHAnsi" w:cs="Arial"/>
          <w:b/>
          <w:bCs/>
        </w:rPr>
        <w:t>Atma</w:t>
      </w:r>
      <w:proofErr w:type="spellEnd"/>
      <w:r w:rsidR="002D5F49"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="002D5F49" w:rsidRPr="0036789E">
        <w:rPr>
          <w:rFonts w:asciiTheme="majorHAnsi" w:hAnsiTheme="majorHAnsi" w:cs="Arial"/>
          <w:b/>
          <w:bCs/>
        </w:rPr>
        <w:t>Cihazı</w:t>
      </w:r>
      <w:proofErr w:type="spellEnd"/>
    </w:p>
    <w:p w14:paraId="4B1E7CD4" w14:textId="362C8D5B" w:rsidR="0066690A" w:rsidRDefault="002D5F49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Cs/>
        </w:rPr>
      </w:pPr>
      <w:r w:rsidRPr="0036789E">
        <w:rPr>
          <w:rFonts w:asciiTheme="majorHAnsi" w:hAnsiTheme="majorHAnsi" w:cs="Arial"/>
          <w:bCs/>
        </w:rPr>
        <w:t xml:space="preserve">DN15 </w:t>
      </w:r>
      <w:proofErr w:type="spellStart"/>
      <w:r w:rsidRPr="0036789E">
        <w:rPr>
          <w:rFonts w:asciiTheme="majorHAnsi" w:hAnsiTheme="majorHAnsi" w:cs="Arial"/>
          <w:bCs/>
        </w:rPr>
        <w:t>çapında</w:t>
      </w:r>
      <w:proofErr w:type="spellEnd"/>
      <w:r w:rsidRPr="0036789E">
        <w:rPr>
          <w:rFonts w:asciiTheme="majorHAnsi" w:hAnsiTheme="majorHAnsi" w:cs="Arial"/>
          <w:bCs/>
        </w:rPr>
        <w:t xml:space="preserve">, </w:t>
      </w:r>
      <w:proofErr w:type="spellStart"/>
      <w:r w:rsidRPr="0036789E">
        <w:rPr>
          <w:rFonts w:asciiTheme="majorHAnsi" w:hAnsiTheme="majorHAnsi" w:cs="Arial"/>
          <w:bCs/>
        </w:rPr>
        <w:t>su</w:t>
      </w:r>
      <w:proofErr w:type="spellEnd"/>
      <w:r w:rsidRPr="0036789E">
        <w:rPr>
          <w:rFonts w:asciiTheme="majorHAnsi" w:hAnsiTheme="majorHAnsi" w:cs="Arial"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Cs/>
        </w:rPr>
        <w:t>için</w:t>
      </w:r>
      <w:proofErr w:type="spellEnd"/>
      <w:r w:rsidRPr="0036789E">
        <w:rPr>
          <w:rFonts w:asciiTheme="majorHAnsi" w:hAnsiTheme="majorHAnsi" w:cs="Arial"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Cs/>
        </w:rPr>
        <w:t>otomatik</w:t>
      </w:r>
      <w:proofErr w:type="spellEnd"/>
      <w:r w:rsidRPr="0036789E">
        <w:rPr>
          <w:rFonts w:asciiTheme="majorHAnsi" w:hAnsiTheme="majorHAnsi" w:cs="Arial"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Cs/>
        </w:rPr>
        <w:t>hava</w:t>
      </w:r>
      <w:proofErr w:type="spellEnd"/>
      <w:r w:rsidRPr="0036789E">
        <w:rPr>
          <w:rFonts w:asciiTheme="majorHAnsi" w:hAnsiTheme="majorHAnsi" w:cs="Arial"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Cs/>
        </w:rPr>
        <w:t>atma</w:t>
      </w:r>
      <w:proofErr w:type="spellEnd"/>
      <w:r w:rsidRPr="0036789E">
        <w:rPr>
          <w:rFonts w:asciiTheme="majorHAnsi" w:hAnsiTheme="majorHAnsi" w:cs="Arial"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Cs/>
        </w:rPr>
        <w:t>cihazının</w:t>
      </w:r>
      <w:proofErr w:type="spellEnd"/>
      <w:r w:rsidRPr="0036789E">
        <w:rPr>
          <w:rFonts w:asciiTheme="majorHAnsi" w:hAnsiTheme="majorHAnsi" w:cs="Arial"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Cs/>
        </w:rPr>
        <w:t>temini</w:t>
      </w:r>
      <w:proofErr w:type="spellEnd"/>
      <w:r w:rsidRPr="0036789E">
        <w:rPr>
          <w:rFonts w:asciiTheme="majorHAnsi" w:hAnsiTheme="majorHAnsi" w:cs="Arial"/>
          <w:bCs/>
        </w:rPr>
        <w:t xml:space="preserve">, </w:t>
      </w:r>
      <w:proofErr w:type="spellStart"/>
      <w:r w:rsidRPr="0036789E">
        <w:rPr>
          <w:rFonts w:asciiTheme="majorHAnsi" w:hAnsiTheme="majorHAnsi" w:cs="Arial"/>
          <w:bCs/>
        </w:rPr>
        <w:t>montajı</w:t>
      </w:r>
      <w:proofErr w:type="spellEnd"/>
      <w:r w:rsidRPr="0036789E">
        <w:rPr>
          <w:rFonts w:asciiTheme="majorHAnsi" w:hAnsiTheme="majorHAnsi" w:cs="Arial"/>
          <w:bCs/>
        </w:rPr>
        <w:t xml:space="preserve"> ve </w:t>
      </w:r>
      <w:proofErr w:type="spellStart"/>
      <w:r w:rsidRPr="0036789E">
        <w:rPr>
          <w:rFonts w:asciiTheme="majorHAnsi" w:hAnsiTheme="majorHAnsi" w:cs="Arial"/>
          <w:bCs/>
        </w:rPr>
        <w:t>çalışır</w:t>
      </w:r>
      <w:proofErr w:type="spellEnd"/>
      <w:r w:rsidRPr="0036789E">
        <w:rPr>
          <w:rFonts w:asciiTheme="majorHAnsi" w:hAnsiTheme="majorHAnsi" w:cs="Arial"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Cs/>
        </w:rPr>
        <w:t>halde</w:t>
      </w:r>
      <w:proofErr w:type="spellEnd"/>
      <w:r w:rsidRPr="0036789E">
        <w:rPr>
          <w:rFonts w:asciiTheme="majorHAnsi" w:hAnsiTheme="majorHAnsi" w:cs="Arial"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Cs/>
        </w:rPr>
        <w:t>teslimi</w:t>
      </w:r>
      <w:proofErr w:type="spellEnd"/>
      <w:r w:rsidRPr="0036789E">
        <w:rPr>
          <w:rFonts w:asciiTheme="majorHAnsi" w:hAnsiTheme="majorHAnsi" w:cs="Arial"/>
          <w:bCs/>
        </w:rPr>
        <w:t xml:space="preserve">. </w:t>
      </w:r>
      <w:proofErr w:type="spellStart"/>
      <w:r w:rsidRPr="0036789E">
        <w:rPr>
          <w:rFonts w:asciiTheme="majorHAnsi" w:hAnsiTheme="majorHAnsi" w:cs="Arial"/>
          <w:bCs/>
        </w:rPr>
        <w:t>Montajda</w:t>
      </w:r>
      <w:proofErr w:type="spellEnd"/>
      <w:r w:rsidRPr="0036789E">
        <w:rPr>
          <w:rFonts w:asciiTheme="majorHAnsi" w:hAnsiTheme="majorHAnsi" w:cs="Arial"/>
          <w:bCs/>
        </w:rPr>
        <w:t xml:space="preserve"> her </w:t>
      </w:r>
      <w:proofErr w:type="spellStart"/>
      <w:r w:rsidRPr="0036789E">
        <w:rPr>
          <w:rFonts w:asciiTheme="majorHAnsi" w:hAnsiTheme="majorHAnsi" w:cs="Arial"/>
          <w:bCs/>
        </w:rPr>
        <w:t>cihazın</w:t>
      </w:r>
      <w:proofErr w:type="spellEnd"/>
      <w:r w:rsidRPr="0036789E">
        <w:rPr>
          <w:rFonts w:asciiTheme="majorHAnsi" w:hAnsiTheme="majorHAnsi" w:cs="Arial"/>
          <w:bCs/>
        </w:rPr>
        <w:t xml:space="preserve"> </w:t>
      </w:r>
      <w:proofErr w:type="spellStart"/>
      <w:r w:rsidR="001667F4" w:rsidRPr="0036789E">
        <w:rPr>
          <w:rFonts w:asciiTheme="majorHAnsi" w:hAnsiTheme="majorHAnsi" w:cs="Arial"/>
          <w:bCs/>
        </w:rPr>
        <w:t>altında</w:t>
      </w:r>
      <w:proofErr w:type="spellEnd"/>
      <w:r w:rsidR="001667F4" w:rsidRPr="0036789E">
        <w:rPr>
          <w:rFonts w:asciiTheme="majorHAnsi" w:hAnsiTheme="majorHAnsi" w:cs="Arial"/>
          <w:bCs/>
        </w:rPr>
        <w:t xml:space="preserve"> </w:t>
      </w:r>
      <w:proofErr w:type="spellStart"/>
      <w:r w:rsidR="001667F4" w:rsidRPr="0036789E">
        <w:rPr>
          <w:rFonts w:asciiTheme="majorHAnsi" w:hAnsiTheme="majorHAnsi" w:cs="Arial"/>
          <w:bCs/>
        </w:rPr>
        <w:t>sökümü</w:t>
      </w:r>
      <w:proofErr w:type="spellEnd"/>
      <w:r w:rsidR="001667F4" w:rsidRPr="0036789E">
        <w:rPr>
          <w:rFonts w:asciiTheme="majorHAnsi" w:hAnsiTheme="majorHAnsi" w:cs="Arial"/>
          <w:bCs/>
        </w:rPr>
        <w:t xml:space="preserve"> </w:t>
      </w:r>
      <w:proofErr w:type="spellStart"/>
      <w:r w:rsidR="001667F4" w:rsidRPr="0036789E">
        <w:rPr>
          <w:rFonts w:asciiTheme="majorHAnsi" w:hAnsiTheme="majorHAnsi" w:cs="Arial"/>
          <w:bCs/>
        </w:rPr>
        <w:t>halinde</w:t>
      </w:r>
      <w:proofErr w:type="spellEnd"/>
      <w:r w:rsidR="001667F4" w:rsidRPr="0036789E">
        <w:rPr>
          <w:rFonts w:asciiTheme="majorHAnsi" w:hAnsiTheme="majorHAnsi" w:cs="Arial"/>
          <w:bCs/>
        </w:rPr>
        <w:t xml:space="preserve"> </w:t>
      </w:r>
      <w:proofErr w:type="spellStart"/>
      <w:r w:rsidR="001667F4" w:rsidRPr="0036789E">
        <w:rPr>
          <w:rFonts w:asciiTheme="majorHAnsi" w:hAnsiTheme="majorHAnsi" w:cs="Arial"/>
          <w:bCs/>
        </w:rPr>
        <w:t>tesisatın</w:t>
      </w:r>
      <w:proofErr w:type="spellEnd"/>
      <w:r w:rsidR="001667F4" w:rsidRPr="0036789E">
        <w:rPr>
          <w:rFonts w:asciiTheme="majorHAnsi" w:hAnsiTheme="majorHAnsi" w:cs="Arial"/>
          <w:bCs/>
        </w:rPr>
        <w:t xml:space="preserve"> </w:t>
      </w:r>
      <w:proofErr w:type="spellStart"/>
      <w:r w:rsidR="001667F4" w:rsidRPr="0036789E">
        <w:rPr>
          <w:rFonts w:asciiTheme="majorHAnsi" w:hAnsiTheme="majorHAnsi" w:cs="Arial"/>
          <w:bCs/>
        </w:rPr>
        <w:t>çalışmasını</w:t>
      </w:r>
      <w:proofErr w:type="spellEnd"/>
      <w:r w:rsidR="001667F4" w:rsidRPr="0036789E">
        <w:rPr>
          <w:rFonts w:asciiTheme="majorHAnsi" w:hAnsiTheme="majorHAnsi" w:cs="Arial"/>
          <w:bCs/>
        </w:rPr>
        <w:t xml:space="preserve"> </w:t>
      </w:r>
      <w:proofErr w:type="spellStart"/>
      <w:r w:rsidR="001667F4" w:rsidRPr="0036789E">
        <w:rPr>
          <w:rFonts w:asciiTheme="majorHAnsi" w:hAnsiTheme="majorHAnsi" w:cs="Arial"/>
          <w:bCs/>
        </w:rPr>
        <w:t>aksatmamak</w:t>
      </w:r>
      <w:proofErr w:type="spellEnd"/>
      <w:r w:rsidR="001667F4" w:rsidRPr="0036789E">
        <w:rPr>
          <w:rFonts w:asciiTheme="majorHAnsi" w:hAnsiTheme="majorHAnsi" w:cs="Arial"/>
          <w:bCs/>
        </w:rPr>
        <w:t xml:space="preserve"> </w:t>
      </w:r>
      <w:proofErr w:type="spellStart"/>
      <w:r w:rsidR="001667F4" w:rsidRPr="0036789E">
        <w:rPr>
          <w:rFonts w:asciiTheme="majorHAnsi" w:hAnsiTheme="majorHAnsi" w:cs="Arial"/>
          <w:bCs/>
        </w:rPr>
        <w:t>amacıyla</w:t>
      </w:r>
      <w:proofErr w:type="spellEnd"/>
      <w:r w:rsidR="001667F4" w:rsidRPr="0036789E">
        <w:rPr>
          <w:rFonts w:asciiTheme="majorHAnsi" w:hAnsiTheme="majorHAnsi" w:cs="Arial"/>
          <w:bCs/>
        </w:rPr>
        <w:t xml:space="preserve"> </w:t>
      </w:r>
      <w:r w:rsidRPr="0036789E">
        <w:rPr>
          <w:rFonts w:asciiTheme="majorHAnsi" w:hAnsiTheme="majorHAnsi" w:cs="Arial"/>
          <w:bCs/>
        </w:rPr>
        <w:t xml:space="preserve">DN15 mini </w:t>
      </w:r>
      <w:proofErr w:type="spellStart"/>
      <w:r w:rsidRPr="0036789E">
        <w:rPr>
          <w:rFonts w:asciiTheme="majorHAnsi" w:hAnsiTheme="majorHAnsi" w:cs="Arial"/>
          <w:bCs/>
        </w:rPr>
        <w:t>küresel</w:t>
      </w:r>
      <w:proofErr w:type="spellEnd"/>
      <w:r w:rsidRPr="0036789E">
        <w:rPr>
          <w:rFonts w:asciiTheme="majorHAnsi" w:hAnsiTheme="majorHAnsi" w:cs="Arial"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Cs/>
        </w:rPr>
        <w:t>vanası</w:t>
      </w:r>
      <w:proofErr w:type="spellEnd"/>
      <w:r w:rsidRPr="0036789E">
        <w:rPr>
          <w:rFonts w:asciiTheme="majorHAnsi" w:hAnsiTheme="majorHAnsi" w:cs="Arial"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Cs/>
        </w:rPr>
        <w:t>olacaktır</w:t>
      </w:r>
      <w:proofErr w:type="spellEnd"/>
      <w:r w:rsidRPr="0036789E">
        <w:rPr>
          <w:rFonts w:asciiTheme="majorHAnsi" w:hAnsiTheme="majorHAnsi" w:cs="Arial"/>
          <w:bCs/>
        </w:rPr>
        <w:t>.</w:t>
      </w:r>
    </w:p>
    <w:p w14:paraId="5225BD5E" w14:textId="733717D7" w:rsidR="005D79A3" w:rsidRPr="00F1252B" w:rsidRDefault="006973D2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IS-0</w:t>
      </w:r>
      <w:r w:rsidR="003260D4">
        <w:rPr>
          <w:rFonts w:asciiTheme="majorHAnsi" w:hAnsiTheme="majorHAnsi" w:cs="Arial"/>
          <w:b/>
          <w:bCs/>
        </w:rPr>
        <w:t>1</w:t>
      </w:r>
      <w:r>
        <w:rPr>
          <w:rFonts w:asciiTheme="majorHAnsi" w:hAnsiTheme="majorHAnsi" w:cs="Arial"/>
          <w:b/>
          <w:bCs/>
        </w:rPr>
        <w:t>6</w:t>
      </w:r>
      <w:r w:rsidR="005D79A3" w:rsidRPr="00F1252B">
        <w:rPr>
          <w:rFonts w:asciiTheme="majorHAnsi" w:hAnsiTheme="majorHAnsi" w:cs="Arial"/>
          <w:b/>
          <w:bCs/>
        </w:rPr>
        <w:t xml:space="preserve"> </w:t>
      </w:r>
      <w:r>
        <w:rPr>
          <w:rFonts w:asciiTheme="majorHAnsi" w:hAnsiTheme="majorHAnsi" w:cs="Arial"/>
          <w:b/>
          <w:bCs/>
        </w:rPr>
        <w:t>PİSLİK AYIRICI</w:t>
      </w:r>
    </w:p>
    <w:p w14:paraId="0CDE970B" w14:textId="1366DF84" w:rsidR="005D79A3" w:rsidRDefault="005D79A3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Cs/>
        </w:rPr>
      </w:pPr>
      <w:proofErr w:type="spellStart"/>
      <w:r>
        <w:rPr>
          <w:rFonts w:asciiTheme="majorHAnsi" w:hAnsiTheme="majorHAnsi" w:cs="Arial"/>
          <w:bCs/>
        </w:rPr>
        <w:t>Kazana</w:t>
      </w:r>
      <w:proofErr w:type="spellEnd"/>
      <w:r>
        <w:rPr>
          <w:rFonts w:asciiTheme="majorHAnsi" w:hAnsiTheme="majorHAnsi" w:cs="Arial"/>
          <w:bCs/>
        </w:rPr>
        <w:t xml:space="preserve"> </w:t>
      </w:r>
      <w:proofErr w:type="spellStart"/>
      <w:r>
        <w:rPr>
          <w:rFonts w:asciiTheme="majorHAnsi" w:hAnsiTheme="majorHAnsi" w:cs="Arial"/>
          <w:bCs/>
        </w:rPr>
        <w:t>dönüş</w:t>
      </w:r>
      <w:proofErr w:type="spellEnd"/>
      <w:r>
        <w:rPr>
          <w:rFonts w:asciiTheme="majorHAnsi" w:hAnsiTheme="majorHAnsi" w:cs="Arial"/>
          <w:bCs/>
        </w:rPr>
        <w:t xml:space="preserve"> </w:t>
      </w:r>
      <w:proofErr w:type="spellStart"/>
      <w:r>
        <w:rPr>
          <w:rFonts w:asciiTheme="majorHAnsi" w:hAnsiTheme="majorHAnsi" w:cs="Arial"/>
          <w:bCs/>
        </w:rPr>
        <w:t>hattı</w:t>
      </w:r>
      <w:proofErr w:type="spellEnd"/>
      <w:r>
        <w:rPr>
          <w:rFonts w:asciiTheme="majorHAnsi" w:hAnsiTheme="majorHAnsi" w:cs="Arial"/>
          <w:bCs/>
        </w:rPr>
        <w:t xml:space="preserve"> </w:t>
      </w:r>
      <w:proofErr w:type="spellStart"/>
      <w:r>
        <w:rPr>
          <w:rFonts w:asciiTheme="majorHAnsi" w:hAnsiTheme="majorHAnsi" w:cs="Arial"/>
          <w:bCs/>
        </w:rPr>
        <w:t>üze</w:t>
      </w:r>
      <w:r w:rsidR="00F1252B">
        <w:rPr>
          <w:rFonts w:asciiTheme="majorHAnsi" w:hAnsiTheme="majorHAnsi" w:cs="Arial"/>
          <w:bCs/>
        </w:rPr>
        <w:t>rinde</w:t>
      </w:r>
      <w:proofErr w:type="spellEnd"/>
      <w:r w:rsidR="00F1252B">
        <w:rPr>
          <w:rFonts w:asciiTheme="majorHAnsi" w:hAnsiTheme="majorHAnsi" w:cs="Arial"/>
          <w:bCs/>
        </w:rPr>
        <w:t xml:space="preserve"> </w:t>
      </w:r>
      <w:proofErr w:type="spellStart"/>
      <w:r w:rsidR="00F1252B">
        <w:rPr>
          <w:rFonts w:asciiTheme="majorHAnsi" w:hAnsiTheme="majorHAnsi" w:cs="Arial"/>
          <w:bCs/>
        </w:rPr>
        <w:t>sistemdeki</w:t>
      </w:r>
      <w:proofErr w:type="spellEnd"/>
      <w:r w:rsidR="00F1252B">
        <w:rPr>
          <w:rFonts w:asciiTheme="majorHAnsi" w:hAnsiTheme="majorHAnsi" w:cs="Arial"/>
          <w:bCs/>
        </w:rPr>
        <w:t xml:space="preserve"> </w:t>
      </w:r>
      <w:proofErr w:type="spellStart"/>
      <w:r w:rsidR="00F1252B">
        <w:rPr>
          <w:rFonts w:asciiTheme="majorHAnsi" w:hAnsiTheme="majorHAnsi" w:cs="Arial"/>
          <w:bCs/>
        </w:rPr>
        <w:t>çapak</w:t>
      </w:r>
      <w:proofErr w:type="spellEnd"/>
      <w:r w:rsidR="00F1252B">
        <w:rPr>
          <w:rFonts w:asciiTheme="majorHAnsi" w:hAnsiTheme="majorHAnsi" w:cs="Arial"/>
          <w:bCs/>
        </w:rPr>
        <w:t xml:space="preserve">, </w:t>
      </w:r>
      <w:proofErr w:type="spellStart"/>
      <w:r w:rsidR="00F1252B">
        <w:rPr>
          <w:rFonts w:asciiTheme="majorHAnsi" w:hAnsiTheme="majorHAnsi" w:cs="Arial"/>
          <w:bCs/>
        </w:rPr>
        <w:t>pislik</w:t>
      </w:r>
      <w:proofErr w:type="spellEnd"/>
      <w:r w:rsidR="00F1252B">
        <w:rPr>
          <w:rFonts w:asciiTheme="majorHAnsi" w:hAnsiTheme="majorHAnsi" w:cs="Arial"/>
          <w:bCs/>
        </w:rPr>
        <w:t xml:space="preserve"> </w:t>
      </w:r>
      <w:proofErr w:type="spellStart"/>
      <w:r w:rsidR="00F1252B">
        <w:rPr>
          <w:rFonts w:asciiTheme="majorHAnsi" w:hAnsiTheme="majorHAnsi" w:cs="Arial"/>
          <w:bCs/>
        </w:rPr>
        <w:t>gibi</w:t>
      </w:r>
      <w:proofErr w:type="spellEnd"/>
      <w:r w:rsidR="00F1252B">
        <w:rPr>
          <w:rFonts w:asciiTheme="majorHAnsi" w:hAnsiTheme="majorHAnsi" w:cs="Arial"/>
          <w:bCs/>
        </w:rPr>
        <w:t xml:space="preserve"> </w:t>
      </w:r>
      <w:proofErr w:type="spellStart"/>
      <w:r w:rsidR="00F1252B">
        <w:rPr>
          <w:rFonts w:asciiTheme="majorHAnsi" w:hAnsiTheme="majorHAnsi" w:cs="Arial"/>
          <w:bCs/>
        </w:rPr>
        <w:t>kazana</w:t>
      </w:r>
      <w:proofErr w:type="spellEnd"/>
      <w:r w:rsidR="00F1252B">
        <w:rPr>
          <w:rFonts w:asciiTheme="majorHAnsi" w:hAnsiTheme="majorHAnsi" w:cs="Arial"/>
          <w:bCs/>
        </w:rPr>
        <w:t xml:space="preserve"> </w:t>
      </w:r>
      <w:proofErr w:type="spellStart"/>
      <w:r w:rsidR="00F1252B">
        <w:rPr>
          <w:rFonts w:asciiTheme="majorHAnsi" w:hAnsiTheme="majorHAnsi" w:cs="Arial"/>
          <w:bCs/>
        </w:rPr>
        <w:t>zarar</w:t>
      </w:r>
      <w:proofErr w:type="spellEnd"/>
      <w:r w:rsidR="00F1252B">
        <w:rPr>
          <w:rFonts w:asciiTheme="majorHAnsi" w:hAnsiTheme="majorHAnsi" w:cs="Arial"/>
          <w:bCs/>
        </w:rPr>
        <w:t xml:space="preserve"> </w:t>
      </w:r>
      <w:proofErr w:type="spellStart"/>
      <w:r w:rsidR="00F1252B">
        <w:rPr>
          <w:rFonts w:asciiTheme="majorHAnsi" w:hAnsiTheme="majorHAnsi" w:cs="Arial"/>
          <w:bCs/>
        </w:rPr>
        <w:t>verici</w:t>
      </w:r>
      <w:proofErr w:type="spellEnd"/>
      <w:r w:rsidR="00F1252B">
        <w:rPr>
          <w:rFonts w:asciiTheme="majorHAnsi" w:hAnsiTheme="majorHAnsi" w:cs="Arial"/>
          <w:bCs/>
        </w:rPr>
        <w:t xml:space="preserve"> </w:t>
      </w:r>
      <w:proofErr w:type="spellStart"/>
      <w:r w:rsidR="00F1252B">
        <w:rPr>
          <w:rFonts w:asciiTheme="majorHAnsi" w:hAnsiTheme="majorHAnsi" w:cs="Arial"/>
          <w:bCs/>
        </w:rPr>
        <w:t>istenmeyen</w:t>
      </w:r>
      <w:proofErr w:type="spellEnd"/>
      <w:r w:rsidR="00F1252B">
        <w:rPr>
          <w:rFonts w:asciiTheme="majorHAnsi" w:hAnsiTheme="majorHAnsi" w:cs="Arial"/>
          <w:bCs/>
        </w:rPr>
        <w:t xml:space="preserve"> </w:t>
      </w:r>
      <w:proofErr w:type="spellStart"/>
      <w:r w:rsidR="00F1252B">
        <w:rPr>
          <w:rFonts w:asciiTheme="majorHAnsi" w:hAnsiTheme="majorHAnsi" w:cs="Arial"/>
          <w:bCs/>
        </w:rPr>
        <w:t>maddelerin</w:t>
      </w:r>
      <w:proofErr w:type="spellEnd"/>
      <w:r w:rsidR="00F1252B">
        <w:rPr>
          <w:rFonts w:asciiTheme="majorHAnsi" w:hAnsiTheme="majorHAnsi" w:cs="Arial"/>
          <w:bCs/>
        </w:rPr>
        <w:t xml:space="preserve"> </w:t>
      </w:r>
      <w:proofErr w:type="spellStart"/>
      <w:r w:rsidR="00F1252B">
        <w:rPr>
          <w:rFonts w:asciiTheme="majorHAnsi" w:hAnsiTheme="majorHAnsi" w:cs="Arial"/>
          <w:bCs/>
        </w:rPr>
        <w:t>filitrelenmesini</w:t>
      </w:r>
      <w:proofErr w:type="spellEnd"/>
      <w:r w:rsidR="00F1252B">
        <w:rPr>
          <w:rFonts w:asciiTheme="majorHAnsi" w:hAnsiTheme="majorHAnsi" w:cs="Arial"/>
          <w:bCs/>
        </w:rPr>
        <w:t xml:space="preserve"> </w:t>
      </w:r>
      <w:proofErr w:type="spellStart"/>
      <w:r w:rsidR="00F1252B">
        <w:rPr>
          <w:rFonts w:asciiTheme="majorHAnsi" w:hAnsiTheme="majorHAnsi" w:cs="Arial"/>
          <w:bCs/>
        </w:rPr>
        <w:t>sağlayan</w:t>
      </w:r>
      <w:proofErr w:type="spellEnd"/>
      <w:r w:rsidR="00F1252B">
        <w:rPr>
          <w:rFonts w:asciiTheme="majorHAnsi" w:hAnsiTheme="majorHAnsi" w:cs="Arial"/>
          <w:bCs/>
        </w:rPr>
        <w:t xml:space="preserve"> </w:t>
      </w:r>
      <w:proofErr w:type="spellStart"/>
      <w:r w:rsidR="00F1252B">
        <w:rPr>
          <w:rFonts w:asciiTheme="majorHAnsi" w:hAnsiTheme="majorHAnsi" w:cs="Arial"/>
          <w:bCs/>
        </w:rPr>
        <w:t>ekipmanın</w:t>
      </w:r>
      <w:proofErr w:type="spellEnd"/>
      <w:r w:rsidR="00F1252B">
        <w:rPr>
          <w:rFonts w:asciiTheme="majorHAnsi" w:hAnsiTheme="majorHAnsi" w:cs="Arial"/>
          <w:bCs/>
        </w:rPr>
        <w:t xml:space="preserve"> </w:t>
      </w:r>
      <w:proofErr w:type="spellStart"/>
      <w:r w:rsidR="00F1252B">
        <w:rPr>
          <w:rFonts w:asciiTheme="majorHAnsi" w:hAnsiTheme="majorHAnsi" w:cs="Arial"/>
          <w:bCs/>
        </w:rPr>
        <w:t>temini</w:t>
      </w:r>
      <w:proofErr w:type="spellEnd"/>
      <w:r w:rsidR="00F1252B">
        <w:rPr>
          <w:rFonts w:asciiTheme="majorHAnsi" w:hAnsiTheme="majorHAnsi" w:cs="Arial"/>
          <w:bCs/>
        </w:rPr>
        <w:t xml:space="preserve">, </w:t>
      </w:r>
      <w:proofErr w:type="spellStart"/>
      <w:r w:rsidR="00F1252B">
        <w:rPr>
          <w:rFonts w:asciiTheme="majorHAnsi" w:hAnsiTheme="majorHAnsi" w:cs="Arial"/>
          <w:bCs/>
        </w:rPr>
        <w:t>montajı</w:t>
      </w:r>
      <w:proofErr w:type="spellEnd"/>
      <w:r w:rsidR="00F1252B">
        <w:rPr>
          <w:rFonts w:asciiTheme="majorHAnsi" w:hAnsiTheme="majorHAnsi" w:cs="Arial"/>
          <w:bCs/>
        </w:rPr>
        <w:t xml:space="preserve"> ve </w:t>
      </w:r>
      <w:proofErr w:type="spellStart"/>
      <w:r w:rsidR="00F1252B">
        <w:rPr>
          <w:rFonts w:asciiTheme="majorHAnsi" w:hAnsiTheme="majorHAnsi" w:cs="Arial"/>
          <w:bCs/>
        </w:rPr>
        <w:t>çalışır</w:t>
      </w:r>
      <w:proofErr w:type="spellEnd"/>
      <w:r w:rsidR="00F1252B">
        <w:rPr>
          <w:rFonts w:asciiTheme="majorHAnsi" w:hAnsiTheme="majorHAnsi" w:cs="Arial"/>
          <w:bCs/>
        </w:rPr>
        <w:t xml:space="preserve"> </w:t>
      </w:r>
      <w:proofErr w:type="spellStart"/>
      <w:r w:rsidR="00F1252B">
        <w:rPr>
          <w:rFonts w:asciiTheme="majorHAnsi" w:hAnsiTheme="majorHAnsi" w:cs="Arial"/>
          <w:bCs/>
        </w:rPr>
        <w:t>vaziyette</w:t>
      </w:r>
      <w:proofErr w:type="spellEnd"/>
      <w:r w:rsidR="00F1252B">
        <w:rPr>
          <w:rFonts w:asciiTheme="majorHAnsi" w:hAnsiTheme="majorHAnsi" w:cs="Arial"/>
          <w:bCs/>
        </w:rPr>
        <w:t xml:space="preserve"> </w:t>
      </w:r>
      <w:proofErr w:type="spellStart"/>
      <w:r w:rsidR="00F1252B">
        <w:rPr>
          <w:rFonts w:asciiTheme="majorHAnsi" w:hAnsiTheme="majorHAnsi" w:cs="Arial"/>
          <w:bCs/>
        </w:rPr>
        <w:t>teslimi</w:t>
      </w:r>
      <w:proofErr w:type="spellEnd"/>
      <w:r w:rsidR="00F1252B">
        <w:rPr>
          <w:rFonts w:asciiTheme="majorHAnsi" w:hAnsiTheme="majorHAnsi" w:cs="Arial"/>
          <w:bCs/>
        </w:rPr>
        <w:t>.</w:t>
      </w:r>
    </w:p>
    <w:p w14:paraId="7D513D28" w14:textId="239A7EB4" w:rsidR="005D79A3" w:rsidRPr="0036789E" w:rsidRDefault="005D79A3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Cs/>
        </w:rPr>
      </w:pPr>
    </w:p>
    <w:p w14:paraId="5164A97A" w14:textId="5E6AAC88" w:rsidR="00FC789E" w:rsidRPr="0036789E" w:rsidRDefault="006973D2" w:rsidP="00FC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lastRenderedPageBreak/>
        <w:t>IS-0</w:t>
      </w:r>
      <w:r w:rsidR="003260D4">
        <w:rPr>
          <w:rFonts w:asciiTheme="majorHAnsi" w:hAnsiTheme="majorHAnsi" w:cs="Helvetica"/>
          <w:b/>
          <w:bCs/>
        </w:rPr>
        <w:t>17</w:t>
      </w:r>
      <w:r w:rsidR="00FC789E" w:rsidRPr="0036789E">
        <w:rPr>
          <w:rFonts w:asciiTheme="majorHAnsi" w:hAnsiTheme="majorHAnsi" w:cs="Helvetica"/>
          <w:b/>
          <w:bCs/>
        </w:rPr>
        <w:t xml:space="preserve"> </w:t>
      </w:r>
      <w:r w:rsidR="00FC789E">
        <w:rPr>
          <w:rFonts w:asciiTheme="majorHAnsi" w:hAnsiTheme="majorHAnsi" w:cs="Helvetica"/>
          <w:b/>
          <w:bCs/>
        </w:rPr>
        <w:t>İKİ YOLLU MOTORLU VANALAR</w:t>
      </w:r>
      <w:r w:rsidR="00FC789E" w:rsidRPr="0036789E">
        <w:rPr>
          <w:rFonts w:asciiTheme="majorHAnsi" w:hAnsiTheme="majorHAnsi" w:cs="Arial"/>
          <w:b/>
          <w:bCs/>
        </w:rPr>
        <w:t>:</w:t>
      </w:r>
    </w:p>
    <w:p w14:paraId="1DC680DE" w14:textId="77777777" w:rsidR="00FC789E" w:rsidRPr="0036789E" w:rsidRDefault="00FC789E" w:rsidP="00FC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Akışkan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tipi:Su</w:t>
      </w:r>
      <w:proofErr w:type="spellEnd"/>
      <w:r w:rsidRPr="0036789E">
        <w:rPr>
          <w:rFonts w:asciiTheme="majorHAnsi" w:hAnsiTheme="majorHAnsi" w:cs="Arial"/>
        </w:rPr>
        <w:t> </w:t>
      </w:r>
    </w:p>
    <w:p w14:paraId="634A8C6E" w14:textId="77777777" w:rsidR="00FC789E" w:rsidRPr="0036789E" w:rsidRDefault="00FC789E" w:rsidP="00FC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Basınç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sınıfı</w:t>
      </w:r>
      <w:proofErr w:type="spellEnd"/>
      <w:r w:rsidRPr="0036789E">
        <w:rPr>
          <w:rFonts w:asciiTheme="majorHAnsi" w:hAnsiTheme="majorHAnsi" w:cs="Arial"/>
        </w:rPr>
        <w:t xml:space="preserve"> :PN16 </w:t>
      </w:r>
    </w:p>
    <w:p w14:paraId="3DFA3240" w14:textId="77777777" w:rsidR="00FC789E" w:rsidRPr="0036789E" w:rsidRDefault="00FC789E" w:rsidP="00FC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Gövde</w:t>
      </w:r>
      <w:proofErr w:type="spellEnd"/>
      <w:r w:rsidRPr="0036789E">
        <w:rPr>
          <w:rFonts w:asciiTheme="majorHAnsi" w:hAnsiTheme="majorHAnsi" w:cs="Arial"/>
        </w:rPr>
        <w:t xml:space="preserve"> malzemesi:GG25 </w:t>
      </w:r>
    </w:p>
    <w:p w14:paraId="4266965E" w14:textId="77777777" w:rsidR="00FC789E" w:rsidRPr="0036789E" w:rsidRDefault="00FC789E" w:rsidP="00FC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36789E">
        <w:rPr>
          <w:rFonts w:asciiTheme="majorHAnsi" w:hAnsiTheme="majorHAnsi" w:cs="Arial"/>
        </w:rPr>
        <w:t xml:space="preserve">Yan </w:t>
      </w:r>
      <w:proofErr w:type="spellStart"/>
      <w:r w:rsidRPr="0036789E">
        <w:rPr>
          <w:rFonts w:asciiTheme="majorHAnsi" w:hAnsiTheme="majorHAnsi" w:cs="Arial"/>
        </w:rPr>
        <w:t>aksesuarlar</w:t>
      </w:r>
      <w:proofErr w:type="spellEnd"/>
      <w:r w:rsidRPr="0036789E">
        <w:rPr>
          <w:rFonts w:asciiTheme="majorHAnsi" w:hAnsiTheme="majorHAnsi" w:cs="Arial"/>
        </w:rPr>
        <w:t xml:space="preserve">: </w:t>
      </w:r>
      <w:proofErr w:type="spellStart"/>
      <w:r w:rsidRPr="0036789E">
        <w:rPr>
          <w:rFonts w:asciiTheme="majorHAnsi" w:hAnsiTheme="majorHAnsi" w:cs="Arial"/>
        </w:rPr>
        <w:t>Paslanmaz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çelik</w:t>
      </w:r>
      <w:proofErr w:type="spellEnd"/>
      <w:r w:rsidRPr="0036789E">
        <w:rPr>
          <w:rFonts w:asciiTheme="majorHAnsi" w:hAnsiTheme="majorHAnsi" w:cs="Arial"/>
        </w:rPr>
        <w:t> </w:t>
      </w:r>
    </w:p>
    <w:p w14:paraId="74A37B2C" w14:textId="77777777" w:rsidR="00FC789E" w:rsidRPr="0036789E" w:rsidRDefault="00FC789E" w:rsidP="00FC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Bağlantı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flanşları</w:t>
      </w:r>
      <w:proofErr w:type="spellEnd"/>
      <w:r w:rsidRPr="0036789E">
        <w:rPr>
          <w:rFonts w:asciiTheme="majorHAnsi" w:hAnsiTheme="majorHAnsi" w:cs="Arial"/>
        </w:rPr>
        <w:t xml:space="preserve">: ISO7005’ye </w:t>
      </w:r>
      <w:proofErr w:type="spellStart"/>
      <w:r w:rsidRPr="0036789E">
        <w:rPr>
          <w:rFonts w:asciiTheme="majorHAnsi" w:hAnsiTheme="majorHAnsi" w:cs="Arial"/>
        </w:rPr>
        <w:t>uygun</w:t>
      </w:r>
      <w:proofErr w:type="spellEnd"/>
      <w:r w:rsidRPr="0036789E">
        <w:rPr>
          <w:rFonts w:asciiTheme="majorHAnsi" w:hAnsiTheme="majorHAnsi" w:cs="Arial"/>
        </w:rPr>
        <w:t> </w:t>
      </w:r>
    </w:p>
    <w:p w14:paraId="448ECA91" w14:textId="013F001A" w:rsidR="00A452C1" w:rsidRPr="00F1252B" w:rsidRDefault="00FC789E" w:rsidP="00FC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FC789E">
        <w:rPr>
          <w:rFonts w:asciiTheme="majorHAnsi" w:hAnsiTheme="majorHAnsi" w:cs="Arial"/>
        </w:rPr>
        <w:t>Yukarıda</w:t>
      </w:r>
      <w:proofErr w:type="spellEnd"/>
      <w:r w:rsidRPr="00FC789E">
        <w:rPr>
          <w:rFonts w:asciiTheme="majorHAnsi" w:hAnsiTheme="majorHAnsi" w:cs="Arial"/>
        </w:rPr>
        <w:t xml:space="preserve"> </w:t>
      </w:r>
      <w:proofErr w:type="spellStart"/>
      <w:r w:rsidRPr="00FC789E">
        <w:rPr>
          <w:rFonts w:asciiTheme="majorHAnsi" w:hAnsiTheme="majorHAnsi" w:cs="Arial"/>
        </w:rPr>
        <w:t>tanımı</w:t>
      </w:r>
      <w:proofErr w:type="spellEnd"/>
      <w:r w:rsidRPr="00FC789E">
        <w:rPr>
          <w:rFonts w:asciiTheme="majorHAnsi" w:hAnsiTheme="majorHAnsi" w:cs="Arial"/>
        </w:rPr>
        <w:t xml:space="preserve"> </w:t>
      </w:r>
      <w:proofErr w:type="spellStart"/>
      <w:r w:rsidRPr="00FC789E">
        <w:rPr>
          <w:rFonts w:asciiTheme="majorHAnsi" w:hAnsiTheme="majorHAnsi" w:cs="Arial"/>
        </w:rPr>
        <w:t>verilen</w:t>
      </w:r>
      <w:proofErr w:type="spellEnd"/>
      <w:r w:rsidRPr="00FC789E">
        <w:rPr>
          <w:rFonts w:asciiTheme="majorHAnsi" w:hAnsiTheme="majorHAnsi" w:cs="Arial"/>
        </w:rPr>
        <w:t xml:space="preserve"> </w:t>
      </w:r>
      <w:proofErr w:type="spellStart"/>
      <w:r w:rsidR="00820837">
        <w:rPr>
          <w:rFonts w:asciiTheme="majorHAnsi" w:hAnsiTheme="majorHAnsi" w:cs="Arial"/>
        </w:rPr>
        <w:t>fcu</w:t>
      </w:r>
      <w:proofErr w:type="spellEnd"/>
      <w:r w:rsidR="00820837">
        <w:rPr>
          <w:rFonts w:asciiTheme="majorHAnsi" w:hAnsiTheme="majorHAnsi" w:cs="Arial"/>
        </w:rPr>
        <w:t xml:space="preserve"> </w:t>
      </w:r>
      <w:proofErr w:type="spellStart"/>
      <w:r w:rsidR="00820837">
        <w:rPr>
          <w:rFonts w:asciiTheme="majorHAnsi" w:hAnsiTheme="majorHAnsi" w:cs="Arial"/>
        </w:rPr>
        <w:t>hatlarında</w:t>
      </w:r>
      <w:proofErr w:type="spellEnd"/>
      <w:r w:rsidR="00820837">
        <w:rPr>
          <w:rFonts w:asciiTheme="majorHAnsi" w:hAnsiTheme="majorHAnsi" w:cs="Arial"/>
        </w:rPr>
        <w:t xml:space="preserve"> on-off, </w:t>
      </w:r>
      <w:proofErr w:type="spellStart"/>
      <w:r w:rsidR="00820837">
        <w:rPr>
          <w:rFonts w:asciiTheme="majorHAnsi" w:hAnsiTheme="majorHAnsi" w:cs="Arial"/>
        </w:rPr>
        <w:t>santrallerde</w:t>
      </w:r>
      <w:proofErr w:type="spellEnd"/>
      <w:r w:rsidR="00820837">
        <w:rPr>
          <w:rFonts w:asciiTheme="majorHAnsi" w:hAnsiTheme="majorHAnsi" w:cs="Arial"/>
        </w:rPr>
        <w:t xml:space="preserve"> </w:t>
      </w:r>
      <w:proofErr w:type="spellStart"/>
      <w:r w:rsidR="00820837">
        <w:rPr>
          <w:rFonts w:asciiTheme="majorHAnsi" w:hAnsiTheme="majorHAnsi" w:cs="Arial"/>
        </w:rPr>
        <w:t>oransal</w:t>
      </w:r>
      <w:proofErr w:type="spellEnd"/>
      <w:r w:rsidR="00820837">
        <w:rPr>
          <w:rFonts w:asciiTheme="majorHAnsi" w:hAnsiTheme="majorHAnsi" w:cs="Arial"/>
        </w:rPr>
        <w:t xml:space="preserve"> </w:t>
      </w:r>
      <w:r w:rsidRPr="00FC789E">
        <w:rPr>
          <w:rFonts w:asciiTheme="majorHAnsi" w:hAnsiTheme="majorHAnsi" w:cs="Arial"/>
        </w:rPr>
        <w:t xml:space="preserve">2 </w:t>
      </w:r>
      <w:proofErr w:type="spellStart"/>
      <w:r w:rsidRPr="00FC789E">
        <w:rPr>
          <w:rFonts w:asciiTheme="majorHAnsi" w:hAnsiTheme="majorHAnsi" w:cs="Arial"/>
        </w:rPr>
        <w:t>yollu</w:t>
      </w:r>
      <w:proofErr w:type="spellEnd"/>
      <w:r w:rsidRPr="00FC789E">
        <w:rPr>
          <w:rFonts w:asciiTheme="majorHAnsi" w:hAnsiTheme="majorHAnsi" w:cs="Arial"/>
        </w:rPr>
        <w:t xml:space="preserve"> </w:t>
      </w:r>
      <w:proofErr w:type="spellStart"/>
      <w:r w:rsidRPr="00FC789E">
        <w:rPr>
          <w:rFonts w:asciiTheme="majorHAnsi" w:hAnsiTheme="majorHAnsi" w:cs="Arial"/>
        </w:rPr>
        <w:t>vananın</w:t>
      </w:r>
      <w:proofErr w:type="spellEnd"/>
      <w:r w:rsidRPr="00FC789E">
        <w:rPr>
          <w:rFonts w:asciiTheme="majorHAnsi" w:hAnsiTheme="majorHAnsi" w:cs="Arial"/>
        </w:rPr>
        <w:t xml:space="preserve"> </w:t>
      </w:r>
      <w:proofErr w:type="spellStart"/>
      <w:r w:rsidRPr="00FC789E">
        <w:rPr>
          <w:rFonts w:asciiTheme="majorHAnsi" w:hAnsiTheme="majorHAnsi" w:cs="Arial"/>
        </w:rPr>
        <w:t>motoru</w:t>
      </w:r>
      <w:proofErr w:type="spellEnd"/>
      <w:r w:rsidRPr="00FC789E">
        <w:rPr>
          <w:rFonts w:asciiTheme="majorHAnsi" w:hAnsiTheme="majorHAnsi" w:cs="Arial"/>
        </w:rPr>
        <w:t xml:space="preserve"> </w:t>
      </w:r>
      <w:proofErr w:type="spellStart"/>
      <w:r w:rsidRPr="00FC789E">
        <w:rPr>
          <w:rFonts w:asciiTheme="majorHAnsi" w:hAnsiTheme="majorHAnsi" w:cs="Arial"/>
        </w:rPr>
        <w:t>ile</w:t>
      </w:r>
      <w:proofErr w:type="spellEnd"/>
      <w:r w:rsidRPr="00FC789E">
        <w:rPr>
          <w:rFonts w:asciiTheme="majorHAnsi" w:hAnsiTheme="majorHAnsi" w:cs="Arial"/>
        </w:rPr>
        <w:t xml:space="preserve"> </w:t>
      </w:r>
      <w:proofErr w:type="spellStart"/>
      <w:r w:rsidRPr="00FC789E">
        <w:rPr>
          <w:rFonts w:asciiTheme="majorHAnsi" w:hAnsiTheme="majorHAnsi" w:cs="Arial"/>
        </w:rPr>
        <w:t>baraber</w:t>
      </w:r>
      <w:proofErr w:type="spellEnd"/>
      <w:r w:rsidRPr="00FC789E">
        <w:rPr>
          <w:rFonts w:asciiTheme="majorHAnsi" w:hAnsiTheme="majorHAnsi" w:cs="Arial"/>
        </w:rPr>
        <w:t xml:space="preserve"> </w:t>
      </w:r>
      <w:proofErr w:type="spellStart"/>
      <w:r w:rsidRPr="00FC789E">
        <w:rPr>
          <w:rFonts w:asciiTheme="majorHAnsi" w:hAnsiTheme="majorHAnsi" w:cs="Arial"/>
        </w:rPr>
        <w:t>temini</w:t>
      </w:r>
      <w:proofErr w:type="spellEnd"/>
      <w:r w:rsidRPr="00FC789E">
        <w:rPr>
          <w:rFonts w:asciiTheme="majorHAnsi" w:hAnsiTheme="majorHAnsi" w:cs="Arial"/>
        </w:rPr>
        <w:t xml:space="preserve">, </w:t>
      </w:r>
      <w:proofErr w:type="spellStart"/>
      <w:r w:rsidRPr="00FC789E">
        <w:rPr>
          <w:rFonts w:asciiTheme="majorHAnsi" w:hAnsiTheme="majorHAnsi" w:cs="Arial"/>
        </w:rPr>
        <w:t>montajı</w:t>
      </w:r>
      <w:proofErr w:type="spellEnd"/>
      <w:r w:rsidRPr="00FC789E">
        <w:rPr>
          <w:rFonts w:asciiTheme="majorHAnsi" w:hAnsiTheme="majorHAnsi" w:cs="Arial"/>
        </w:rPr>
        <w:t xml:space="preserve"> ve </w:t>
      </w:r>
      <w:proofErr w:type="spellStart"/>
      <w:r w:rsidRPr="00FC789E">
        <w:rPr>
          <w:rFonts w:asciiTheme="majorHAnsi" w:hAnsiTheme="majorHAnsi" w:cs="Arial"/>
        </w:rPr>
        <w:t>çalışır</w:t>
      </w:r>
      <w:proofErr w:type="spellEnd"/>
      <w:r w:rsidRPr="00FC789E">
        <w:rPr>
          <w:rFonts w:asciiTheme="majorHAnsi" w:hAnsiTheme="majorHAnsi" w:cs="Arial"/>
        </w:rPr>
        <w:t xml:space="preserve"> </w:t>
      </w:r>
      <w:proofErr w:type="spellStart"/>
      <w:r w:rsidRPr="00FC789E">
        <w:rPr>
          <w:rFonts w:asciiTheme="majorHAnsi" w:hAnsiTheme="majorHAnsi" w:cs="Arial"/>
        </w:rPr>
        <w:t>vaziyette</w:t>
      </w:r>
      <w:proofErr w:type="spellEnd"/>
      <w:r w:rsidRPr="00FC789E">
        <w:rPr>
          <w:rFonts w:asciiTheme="majorHAnsi" w:hAnsiTheme="majorHAnsi" w:cs="Arial"/>
        </w:rPr>
        <w:t xml:space="preserve"> </w:t>
      </w:r>
      <w:proofErr w:type="spellStart"/>
      <w:r w:rsidRPr="00FC789E">
        <w:rPr>
          <w:rFonts w:asciiTheme="majorHAnsi" w:hAnsiTheme="majorHAnsi" w:cs="Arial"/>
        </w:rPr>
        <w:t>teslimi</w:t>
      </w:r>
      <w:proofErr w:type="spellEnd"/>
      <w:r w:rsidRPr="00FC789E">
        <w:rPr>
          <w:rFonts w:asciiTheme="majorHAnsi" w:hAnsiTheme="majorHAnsi" w:cs="Arial"/>
        </w:rPr>
        <w:t>.</w:t>
      </w:r>
    </w:p>
    <w:p w14:paraId="63857E6C" w14:textId="38F3FE12" w:rsidR="00FC789E" w:rsidRPr="0036789E" w:rsidRDefault="006973D2" w:rsidP="00FC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IS-0</w:t>
      </w:r>
      <w:r w:rsidR="00FE6B03">
        <w:rPr>
          <w:rFonts w:asciiTheme="majorHAnsi" w:hAnsiTheme="majorHAnsi" w:cs="Helvetica"/>
          <w:b/>
          <w:bCs/>
        </w:rPr>
        <w:t>18</w:t>
      </w:r>
      <w:r w:rsidR="00FC789E" w:rsidRPr="0036789E">
        <w:rPr>
          <w:rFonts w:asciiTheme="majorHAnsi" w:hAnsiTheme="majorHAnsi" w:cs="Helvetica"/>
          <w:b/>
          <w:bCs/>
        </w:rPr>
        <w:t xml:space="preserve"> </w:t>
      </w:r>
      <w:r w:rsidR="00FC789E">
        <w:rPr>
          <w:rFonts w:asciiTheme="majorHAnsi" w:hAnsiTheme="majorHAnsi" w:cs="Arial"/>
          <w:b/>
          <w:bCs/>
        </w:rPr>
        <w:t>TERMOSTAT VE SENSÖRLER</w:t>
      </w:r>
      <w:r w:rsidR="00FC789E" w:rsidRPr="0036789E">
        <w:rPr>
          <w:rFonts w:asciiTheme="majorHAnsi" w:hAnsiTheme="majorHAnsi" w:cs="Arial"/>
          <w:b/>
          <w:bCs/>
        </w:rPr>
        <w:t xml:space="preserve"> ( </w:t>
      </w:r>
      <w:proofErr w:type="spellStart"/>
      <w:r w:rsidR="00FC789E" w:rsidRPr="0036789E">
        <w:rPr>
          <w:rFonts w:asciiTheme="majorHAnsi" w:hAnsiTheme="majorHAnsi" w:cs="Arial"/>
          <w:b/>
          <w:bCs/>
        </w:rPr>
        <w:t>Algılayıcı</w:t>
      </w:r>
      <w:proofErr w:type="spellEnd"/>
      <w:r w:rsidR="00FC789E" w:rsidRPr="0036789E">
        <w:rPr>
          <w:rFonts w:asciiTheme="majorHAnsi" w:hAnsiTheme="majorHAnsi" w:cs="Arial"/>
          <w:b/>
          <w:bCs/>
        </w:rPr>
        <w:t xml:space="preserve"> ):</w:t>
      </w:r>
    </w:p>
    <w:p w14:paraId="134FECF9" w14:textId="77777777" w:rsidR="00FC789E" w:rsidRPr="008B7808" w:rsidRDefault="00FC789E" w:rsidP="00FC789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  </w:t>
      </w:r>
      <w:proofErr w:type="spellStart"/>
      <w:r w:rsidRPr="0036789E">
        <w:rPr>
          <w:rFonts w:asciiTheme="majorHAnsi" w:hAnsiTheme="majorHAnsi" w:cs="Arial"/>
        </w:rPr>
        <w:t>Termostatlar</w:t>
      </w:r>
      <w:proofErr w:type="spellEnd"/>
      <w:r w:rsidRPr="0036789E">
        <w:rPr>
          <w:rFonts w:asciiTheme="majorHAnsi" w:hAnsiTheme="majorHAnsi" w:cs="Arial"/>
        </w:rPr>
        <w:t>;</w:t>
      </w:r>
      <w:r w:rsidRPr="0036789E">
        <w:rPr>
          <w:rFonts w:asciiTheme="majorHAnsi" w:hAnsiTheme="majorHAnsi" w:cs="Times New Roman"/>
        </w:rPr>
        <w:t>;</w:t>
      </w:r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sıcaklığı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anında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algılayacak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şekilde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tasarlanmıs</w:t>
      </w:r>
      <w:proofErr w:type="spellEnd"/>
      <w:r w:rsidRPr="0036789E">
        <w:rPr>
          <w:rFonts w:asciiTheme="majorHAnsi" w:hAnsiTheme="majorHAnsi" w:cs="Arial"/>
        </w:rPr>
        <w:t xml:space="preserve">̧ </w:t>
      </w:r>
      <w:proofErr w:type="spellStart"/>
      <w:r w:rsidRPr="0036789E">
        <w:rPr>
          <w:rFonts w:asciiTheme="majorHAnsi" w:hAnsiTheme="majorHAnsi" w:cs="Arial"/>
        </w:rPr>
        <w:t>olup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sıcaklık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değerine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talep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edilen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sıcaklığına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sistemi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kontrol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edecektir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Termostatlar</w:t>
      </w:r>
      <w:proofErr w:type="spellEnd"/>
      <w:r w:rsidRPr="0036789E">
        <w:rPr>
          <w:rFonts w:asciiTheme="majorHAnsi" w:hAnsiTheme="majorHAnsi" w:cs="Arial"/>
        </w:rPr>
        <w:t xml:space="preserve"> zaman </w:t>
      </w:r>
      <w:proofErr w:type="spellStart"/>
      <w:r w:rsidRPr="0036789E">
        <w:rPr>
          <w:rFonts w:asciiTheme="majorHAnsi" w:hAnsiTheme="majorHAnsi" w:cs="Arial"/>
        </w:rPr>
        <w:t>saatine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sahip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ancak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bu</w:t>
      </w:r>
      <w:proofErr w:type="spellEnd"/>
      <w:r w:rsidRPr="0036789E">
        <w:rPr>
          <w:rFonts w:asciiTheme="majorHAnsi" w:hAnsiTheme="majorHAnsi" w:cs="Arial"/>
        </w:rPr>
        <w:t xml:space="preserve"> zaman </w:t>
      </w:r>
      <w:proofErr w:type="spellStart"/>
      <w:r w:rsidRPr="0036789E">
        <w:rPr>
          <w:rFonts w:asciiTheme="majorHAnsi" w:hAnsiTheme="majorHAnsi" w:cs="Arial"/>
        </w:rPr>
        <w:t>saati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klasik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aç</w:t>
      </w:r>
      <w:proofErr w:type="spellEnd"/>
      <w:r w:rsidRPr="0036789E">
        <w:rPr>
          <w:rFonts w:asciiTheme="majorHAnsi" w:hAnsiTheme="majorHAnsi" w:cs="Arial"/>
        </w:rPr>
        <w:t xml:space="preserve">/kapa zaman </w:t>
      </w:r>
      <w:proofErr w:type="spellStart"/>
      <w:r w:rsidRPr="0036789E">
        <w:rPr>
          <w:rFonts w:asciiTheme="majorHAnsi" w:hAnsiTheme="majorHAnsi" w:cs="Arial"/>
        </w:rPr>
        <w:t>saatlerinden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farklı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sistemin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çalışmasına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kendi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karar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verecek</w:t>
      </w:r>
      <w:proofErr w:type="spellEnd"/>
      <w:r w:rsidRPr="0036789E">
        <w:rPr>
          <w:rFonts w:asciiTheme="majorHAnsi" w:hAnsiTheme="majorHAnsi" w:cs="Arial"/>
        </w:rPr>
        <w:t xml:space="preserve"> ve “</w:t>
      </w:r>
      <w:proofErr w:type="spellStart"/>
      <w:r w:rsidRPr="0036789E">
        <w:rPr>
          <w:rFonts w:asciiTheme="majorHAnsi" w:hAnsiTheme="majorHAnsi" w:cs="Arial"/>
          <w:b/>
          <w:bCs/>
        </w:rPr>
        <w:t>akıllı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zaman </w:t>
      </w:r>
      <w:proofErr w:type="spellStart"/>
      <w:r w:rsidRPr="0036789E">
        <w:rPr>
          <w:rFonts w:asciiTheme="majorHAnsi" w:hAnsiTheme="majorHAnsi" w:cs="Arial"/>
          <w:b/>
          <w:bCs/>
        </w:rPr>
        <w:t>saati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” </w:t>
      </w:r>
      <w:proofErr w:type="spellStart"/>
      <w:r w:rsidRPr="0036789E">
        <w:rPr>
          <w:rFonts w:asciiTheme="majorHAnsi" w:hAnsiTheme="majorHAnsi" w:cs="Arial"/>
        </w:rPr>
        <w:t>olarak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adlandırılacaktır</w:t>
      </w:r>
      <w:proofErr w:type="spellEnd"/>
      <w:r w:rsidRPr="0036789E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</w:t>
      </w:r>
    </w:p>
    <w:p w14:paraId="7C42C9F8" w14:textId="77777777" w:rsidR="00FC789E" w:rsidRPr="0036789E" w:rsidRDefault="00FC789E" w:rsidP="00FC789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</w:t>
      </w:r>
      <w:r w:rsidRPr="0036789E">
        <w:rPr>
          <w:rFonts w:asciiTheme="majorHAnsi" w:hAnsiTheme="majorHAnsi" w:cs="Times"/>
        </w:rPr>
        <w:tab/>
      </w:r>
      <w:r>
        <w:rPr>
          <w:rFonts w:asciiTheme="majorHAnsi" w:hAnsiTheme="majorHAnsi" w:cs="Arial"/>
          <w:color w:val="000000"/>
        </w:rPr>
        <w:t>H</w:t>
      </w:r>
      <w:r w:rsidRPr="0036789E">
        <w:rPr>
          <w:rFonts w:asciiTheme="majorHAnsi" w:hAnsiTheme="majorHAnsi" w:cs="Arial"/>
          <w:color w:val="000000"/>
        </w:rPr>
        <w:t xml:space="preserve">er </w:t>
      </w:r>
      <w:proofErr w:type="spellStart"/>
      <w:r w:rsidRPr="0036789E">
        <w:rPr>
          <w:rFonts w:asciiTheme="majorHAnsi" w:hAnsiTheme="majorHAnsi" w:cs="Arial"/>
          <w:color w:val="000000"/>
        </w:rPr>
        <w:t>oda</w:t>
      </w:r>
      <w:proofErr w:type="spellEnd"/>
      <w:r w:rsidRPr="0036789E">
        <w:rPr>
          <w:rFonts w:asciiTheme="majorHAnsi" w:hAnsiTheme="majorHAnsi" w:cs="Arial"/>
          <w:color w:val="000000"/>
        </w:rPr>
        <w:t xml:space="preserve"> </w:t>
      </w:r>
      <w:proofErr w:type="spellStart"/>
      <w:r w:rsidRPr="0036789E">
        <w:rPr>
          <w:rFonts w:asciiTheme="majorHAnsi" w:hAnsiTheme="majorHAnsi" w:cs="Arial"/>
          <w:color w:val="000000"/>
        </w:rPr>
        <w:t>için</w:t>
      </w:r>
      <w:proofErr w:type="spellEnd"/>
      <w:r w:rsidRPr="0036789E">
        <w:rPr>
          <w:rFonts w:asciiTheme="majorHAnsi" w:hAnsiTheme="majorHAnsi" w:cs="Arial"/>
          <w:color w:val="000000"/>
        </w:rPr>
        <w:t xml:space="preserve"> </w:t>
      </w:r>
      <w:proofErr w:type="spellStart"/>
      <w:r w:rsidRPr="0036789E">
        <w:rPr>
          <w:rFonts w:asciiTheme="majorHAnsi" w:hAnsiTheme="majorHAnsi" w:cs="Arial"/>
          <w:color w:val="000000"/>
        </w:rPr>
        <w:t>bir</w:t>
      </w:r>
      <w:proofErr w:type="spellEnd"/>
      <w:r w:rsidRPr="0036789E">
        <w:rPr>
          <w:rFonts w:asciiTheme="majorHAnsi" w:hAnsiTheme="majorHAnsi" w:cs="Arial"/>
          <w:color w:val="000000"/>
        </w:rPr>
        <w:t xml:space="preserve"> </w:t>
      </w:r>
      <w:proofErr w:type="spellStart"/>
      <w:r w:rsidRPr="0036789E">
        <w:rPr>
          <w:rFonts w:asciiTheme="majorHAnsi" w:hAnsiTheme="majorHAnsi" w:cs="Arial"/>
          <w:color w:val="000000"/>
        </w:rPr>
        <w:t>adet</w:t>
      </w:r>
      <w:proofErr w:type="spellEnd"/>
      <w:r w:rsidRPr="0036789E">
        <w:rPr>
          <w:rFonts w:asciiTheme="majorHAnsi" w:hAnsiTheme="majorHAnsi" w:cs="Arial"/>
          <w:color w:val="000000"/>
        </w:rPr>
        <w:t xml:space="preserve"> </w:t>
      </w:r>
      <w:proofErr w:type="spellStart"/>
      <w:r w:rsidRPr="0036789E">
        <w:rPr>
          <w:rFonts w:asciiTheme="majorHAnsi" w:hAnsiTheme="majorHAnsi" w:cs="Arial"/>
          <w:color w:val="000000"/>
        </w:rPr>
        <w:t>veya</w:t>
      </w:r>
      <w:proofErr w:type="spellEnd"/>
      <w:r w:rsidRPr="0036789E">
        <w:rPr>
          <w:rFonts w:asciiTheme="majorHAnsi" w:hAnsiTheme="majorHAnsi" w:cs="Arial"/>
          <w:color w:val="000000"/>
        </w:rPr>
        <w:t xml:space="preserve"> </w:t>
      </w:r>
      <w:proofErr w:type="spellStart"/>
      <w:r w:rsidRPr="0036789E">
        <w:rPr>
          <w:rFonts w:asciiTheme="majorHAnsi" w:hAnsiTheme="majorHAnsi" w:cs="Arial"/>
          <w:color w:val="000000"/>
        </w:rPr>
        <w:t>elektrik</w:t>
      </w:r>
      <w:proofErr w:type="spellEnd"/>
      <w:r w:rsidRPr="0036789E">
        <w:rPr>
          <w:rFonts w:asciiTheme="majorHAnsi" w:hAnsiTheme="majorHAnsi" w:cs="Arial"/>
          <w:color w:val="000000"/>
        </w:rPr>
        <w:t xml:space="preserve"> </w:t>
      </w:r>
      <w:proofErr w:type="spellStart"/>
      <w:r w:rsidRPr="0036789E">
        <w:rPr>
          <w:rFonts w:asciiTheme="majorHAnsi" w:hAnsiTheme="majorHAnsi" w:cs="Arial"/>
          <w:color w:val="000000"/>
        </w:rPr>
        <w:t>bağlantılarının</w:t>
      </w:r>
      <w:proofErr w:type="spellEnd"/>
      <w:r w:rsidRPr="0036789E">
        <w:rPr>
          <w:rFonts w:asciiTheme="majorHAnsi" w:hAnsiTheme="majorHAnsi" w:cs="Arial"/>
          <w:color w:val="000000"/>
        </w:rPr>
        <w:t xml:space="preserve"> </w:t>
      </w:r>
      <w:proofErr w:type="spellStart"/>
      <w:r w:rsidRPr="0036789E">
        <w:rPr>
          <w:rFonts w:asciiTheme="majorHAnsi" w:hAnsiTheme="majorHAnsi" w:cs="Arial"/>
          <w:color w:val="000000"/>
        </w:rPr>
        <w:t>müsade</w:t>
      </w:r>
      <w:proofErr w:type="spellEnd"/>
      <w:r w:rsidRPr="0036789E">
        <w:rPr>
          <w:rFonts w:asciiTheme="majorHAnsi" w:hAnsiTheme="majorHAnsi" w:cs="Arial"/>
          <w:color w:val="000000"/>
        </w:rPr>
        <w:t xml:space="preserve"> </w:t>
      </w:r>
      <w:proofErr w:type="spellStart"/>
      <w:r w:rsidRPr="0036789E">
        <w:rPr>
          <w:rFonts w:asciiTheme="majorHAnsi" w:hAnsiTheme="majorHAnsi" w:cs="Arial"/>
          <w:color w:val="000000"/>
        </w:rPr>
        <w:t>ettiği</w:t>
      </w:r>
      <w:proofErr w:type="spellEnd"/>
      <w:r w:rsidRPr="0036789E">
        <w:rPr>
          <w:rFonts w:asciiTheme="majorHAnsi" w:hAnsiTheme="majorHAnsi" w:cs="Arial"/>
          <w:color w:val="000000"/>
        </w:rPr>
        <w:t xml:space="preserve"> </w:t>
      </w:r>
      <w:proofErr w:type="spellStart"/>
      <w:r w:rsidRPr="0036789E">
        <w:rPr>
          <w:rFonts w:asciiTheme="majorHAnsi" w:hAnsiTheme="majorHAnsi" w:cs="Arial"/>
          <w:color w:val="000000"/>
        </w:rPr>
        <w:t>düzeyde</w:t>
      </w:r>
      <w:proofErr w:type="spellEnd"/>
      <w:r w:rsidRPr="0036789E">
        <w:rPr>
          <w:rFonts w:asciiTheme="majorHAnsi" w:hAnsiTheme="majorHAnsi" w:cs="Arial"/>
          <w:color w:val="000000"/>
        </w:rPr>
        <w:t xml:space="preserve"> </w:t>
      </w:r>
      <w:proofErr w:type="spellStart"/>
      <w:r w:rsidRPr="0036789E">
        <w:rPr>
          <w:rFonts w:asciiTheme="majorHAnsi" w:hAnsiTheme="majorHAnsi" w:cs="Arial"/>
          <w:color w:val="000000"/>
        </w:rPr>
        <w:t>çoklu</w:t>
      </w:r>
      <w:proofErr w:type="spellEnd"/>
      <w:r w:rsidRPr="0036789E">
        <w:rPr>
          <w:rFonts w:asciiTheme="majorHAnsi" w:hAnsiTheme="majorHAnsi" w:cs="Arial"/>
          <w:color w:val="000000"/>
        </w:rPr>
        <w:t xml:space="preserve"> </w:t>
      </w:r>
      <w:proofErr w:type="spellStart"/>
      <w:r w:rsidRPr="0036789E">
        <w:rPr>
          <w:rFonts w:asciiTheme="majorHAnsi" w:hAnsiTheme="majorHAnsi" w:cs="Arial"/>
          <w:color w:val="000000"/>
        </w:rPr>
        <w:t>bağlantı</w:t>
      </w:r>
      <w:proofErr w:type="spellEnd"/>
      <w:r>
        <w:rPr>
          <w:rFonts w:asciiTheme="majorHAnsi" w:hAnsiTheme="majorHAnsi" w:cs="Arial"/>
          <w:color w:val="000000"/>
        </w:rPr>
        <w:t xml:space="preserve"> </w:t>
      </w:r>
      <w:proofErr w:type="spellStart"/>
      <w:r>
        <w:rPr>
          <w:rFonts w:asciiTheme="majorHAnsi" w:hAnsiTheme="majorHAnsi" w:cs="Arial"/>
          <w:color w:val="000000"/>
        </w:rPr>
        <w:t>yapılabilir</w:t>
      </w:r>
      <w:proofErr w:type="spellEnd"/>
      <w:r>
        <w:rPr>
          <w:rFonts w:asciiTheme="majorHAnsi" w:hAnsiTheme="majorHAnsi" w:cs="Arial"/>
          <w:color w:val="000000"/>
        </w:rPr>
        <w:t>.</w:t>
      </w:r>
    </w:p>
    <w:p w14:paraId="294B342B" w14:textId="7F3F33E9" w:rsidR="00FC789E" w:rsidRPr="0036789E" w:rsidRDefault="00FC789E" w:rsidP="00FC789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</w:t>
      </w:r>
      <w:r w:rsidRPr="0036789E">
        <w:rPr>
          <w:rFonts w:asciiTheme="majorHAnsi" w:hAnsiTheme="majorHAnsi" w:cs="Times"/>
        </w:rPr>
        <w:tab/>
      </w:r>
      <w:proofErr w:type="spellStart"/>
      <w:r w:rsidRPr="0036789E">
        <w:rPr>
          <w:rFonts w:asciiTheme="majorHAnsi" w:hAnsiTheme="majorHAnsi" w:cs="Arial"/>
        </w:rPr>
        <w:t>Termostat</w:t>
      </w:r>
      <w:proofErr w:type="spellEnd"/>
      <w:r w:rsidRPr="0036789E">
        <w:rPr>
          <w:rFonts w:asciiTheme="majorHAnsi" w:hAnsiTheme="majorHAnsi" w:cs="Arial"/>
        </w:rPr>
        <w:t xml:space="preserve">; </w:t>
      </w:r>
      <w:r w:rsidR="00D83EF0">
        <w:rPr>
          <w:rFonts w:asciiTheme="majorHAnsi" w:hAnsiTheme="majorHAnsi" w:cs="Arial"/>
        </w:rPr>
        <w:t>FCU</w:t>
      </w:r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termostatları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birbirinden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bağımsız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çalışacağından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ayrı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seçilmelidir</w:t>
      </w:r>
      <w:proofErr w:type="spellEnd"/>
      <w:r w:rsidRPr="0036789E">
        <w:rPr>
          <w:rFonts w:asciiTheme="majorHAnsi" w:hAnsiTheme="majorHAnsi" w:cs="Arial"/>
        </w:rPr>
        <w:t>.</w:t>
      </w:r>
    </w:p>
    <w:p w14:paraId="451D1FE0" w14:textId="77777777" w:rsidR="00FC789E" w:rsidRPr="0036789E" w:rsidRDefault="00FC789E" w:rsidP="00FC789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</w:t>
      </w:r>
      <w:r w:rsidRPr="0036789E">
        <w:rPr>
          <w:rFonts w:asciiTheme="majorHAnsi" w:hAnsiTheme="majorHAnsi" w:cs="Times"/>
        </w:rPr>
        <w:tab/>
      </w:r>
      <w:proofErr w:type="spellStart"/>
      <w:r w:rsidRPr="0036789E">
        <w:rPr>
          <w:rFonts w:asciiTheme="majorHAnsi" w:hAnsiTheme="majorHAnsi" w:cs="Arial"/>
        </w:rPr>
        <w:t>Termostat</w:t>
      </w:r>
      <w:proofErr w:type="spellEnd"/>
      <w:r w:rsidRPr="0036789E">
        <w:rPr>
          <w:rFonts w:asciiTheme="majorHAnsi" w:hAnsiTheme="majorHAnsi" w:cs="Arial"/>
        </w:rPr>
        <w:t xml:space="preserve">; </w:t>
      </w:r>
      <w:proofErr w:type="spellStart"/>
      <w:r w:rsidRPr="0036789E">
        <w:rPr>
          <w:rFonts w:asciiTheme="majorHAnsi" w:hAnsiTheme="majorHAnsi" w:cs="Arial"/>
        </w:rPr>
        <w:t>dijital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ekrana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sahip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olmalı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bu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ekrandan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bilgiler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alınabilmelidir</w:t>
      </w:r>
      <w:proofErr w:type="spellEnd"/>
      <w:r w:rsidRPr="0036789E">
        <w:rPr>
          <w:rFonts w:asciiTheme="majorHAnsi" w:hAnsiTheme="majorHAnsi" w:cs="Arial"/>
        </w:rPr>
        <w:t>.</w:t>
      </w:r>
    </w:p>
    <w:p w14:paraId="095CAE71" w14:textId="77777777" w:rsidR="00FC789E" w:rsidRPr="0036789E" w:rsidRDefault="00FC789E" w:rsidP="00FC789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</w:t>
      </w:r>
      <w:r w:rsidRPr="0036789E">
        <w:rPr>
          <w:rFonts w:asciiTheme="majorHAnsi" w:hAnsiTheme="majorHAnsi" w:cs="Times"/>
        </w:rPr>
        <w:tab/>
      </w:r>
      <w:proofErr w:type="spellStart"/>
      <w:r w:rsidRPr="0036789E">
        <w:rPr>
          <w:rFonts w:asciiTheme="majorHAnsi" w:hAnsiTheme="majorHAnsi" w:cs="Arial"/>
        </w:rPr>
        <w:t>Termostat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için</w:t>
      </w:r>
      <w:proofErr w:type="spellEnd"/>
      <w:r w:rsidRPr="0036789E">
        <w:rPr>
          <w:rFonts w:asciiTheme="majorHAnsi" w:hAnsiTheme="majorHAnsi" w:cs="Arial"/>
        </w:rPr>
        <w:t xml:space="preserve"> 7gün 24 </w:t>
      </w:r>
      <w:proofErr w:type="spellStart"/>
      <w:r w:rsidRPr="0036789E">
        <w:rPr>
          <w:rFonts w:asciiTheme="majorHAnsi" w:hAnsiTheme="majorHAnsi" w:cs="Arial"/>
        </w:rPr>
        <w:t>saat</w:t>
      </w:r>
      <w:proofErr w:type="spellEnd"/>
      <w:r w:rsidRPr="0036789E">
        <w:rPr>
          <w:rFonts w:asciiTheme="majorHAnsi" w:hAnsiTheme="majorHAnsi" w:cs="Arial"/>
        </w:rPr>
        <w:t xml:space="preserve"> 30 </w:t>
      </w:r>
      <w:proofErr w:type="spellStart"/>
      <w:r w:rsidRPr="0036789E">
        <w:rPr>
          <w:rFonts w:asciiTheme="majorHAnsi" w:hAnsiTheme="majorHAnsi" w:cs="Arial"/>
        </w:rPr>
        <w:t>dakika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aralıklarla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programlama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yapılabilmelidir</w:t>
      </w:r>
      <w:proofErr w:type="spellEnd"/>
      <w:r w:rsidRPr="0036789E">
        <w:rPr>
          <w:rFonts w:asciiTheme="majorHAnsi" w:hAnsiTheme="majorHAnsi" w:cs="Arial"/>
        </w:rPr>
        <w:t>.</w:t>
      </w:r>
    </w:p>
    <w:p w14:paraId="439CE544" w14:textId="77777777" w:rsidR="00FC789E" w:rsidRPr="00B732F7" w:rsidRDefault="00FC789E" w:rsidP="00FC789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  </w:t>
      </w:r>
      <w:proofErr w:type="spellStart"/>
      <w:r w:rsidRPr="0036789E">
        <w:rPr>
          <w:rFonts w:asciiTheme="majorHAnsi" w:hAnsiTheme="majorHAnsi" w:cs="Arial"/>
        </w:rPr>
        <w:t>Termostat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üretim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hatalarına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karşı</w:t>
      </w:r>
      <w:proofErr w:type="spellEnd"/>
      <w:r w:rsidRPr="0036789E">
        <w:rPr>
          <w:rFonts w:asciiTheme="majorHAnsi" w:hAnsiTheme="majorHAnsi" w:cs="Arial"/>
        </w:rPr>
        <w:t xml:space="preserve"> 2 (</w:t>
      </w:r>
      <w:proofErr w:type="spellStart"/>
      <w:r w:rsidRPr="0036789E">
        <w:rPr>
          <w:rFonts w:asciiTheme="majorHAnsi" w:hAnsiTheme="majorHAnsi" w:cs="Arial"/>
        </w:rPr>
        <w:t>iki</w:t>
      </w:r>
      <w:proofErr w:type="spellEnd"/>
      <w:r w:rsidRPr="0036789E">
        <w:rPr>
          <w:rFonts w:asciiTheme="majorHAnsi" w:hAnsiTheme="majorHAnsi" w:cs="Arial"/>
        </w:rPr>
        <w:t xml:space="preserve">) </w:t>
      </w:r>
      <w:proofErr w:type="spellStart"/>
      <w:r w:rsidRPr="0036789E">
        <w:rPr>
          <w:rFonts w:asciiTheme="majorHAnsi" w:hAnsiTheme="majorHAnsi" w:cs="Arial"/>
        </w:rPr>
        <w:t>yıl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süreli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fabrika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garantisi</w:t>
      </w:r>
      <w:proofErr w:type="spellEnd"/>
      <w:r w:rsidRPr="0036789E">
        <w:rPr>
          <w:rFonts w:asciiTheme="majorHAnsi" w:hAnsiTheme="majorHAnsi" w:cs="Arial"/>
        </w:rPr>
        <w:t xml:space="preserve"> </w:t>
      </w:r>
      <w:r w:rsidRPr="0036789E">
        <w:rPr>
          <w:rFonts w:asciiTheme="majorHAnsi" w:hAnsiTheme="majorHAnsi" w:cs="Times"/>
        </w:rPr>
        <w:t> 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satılacak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bu</w:t>
      </w:r>
      <w:proofErr w:type="spellEnd"/>
      <w:r w:rsidRPr="0036789E">
        <w:rPr>
          <w:rFonts w:asciiTheme="majorHAnsi" w:hAnsiTheme="majorHAnsi" w:cs="Arial"/>
        </w:rPr>
        <w:t xml:space="preserve"> durum </w:t>
      </w:r>
      <w:proofErr w:type="spellStart"/>
      <w:r w:rsidRPr="0036789E">
        <w:rPr>
          <w:rFonts w:asciiTheme="majorHAnsi" w:hAnsiTheme="majorHAnsi" w:cs="Arial"/>
        </w:rPr>
        <w:t>üretici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firma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tarafından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belgelendirilecektir</w:t>
      </w:r>
      <w:proofErr w:type="spellEnd"/>
      <w:r w:rsidRPr="0036789E">
        <w:rPr>
          <w:rFonts w:asciiTheme="majorHAnsi" w:hAnsiTheme="majorHAnsi" w:cs="Arial"/>
        </w:rPr>
        <w:t>.</w:t>
      </w:r>
    </w:p>
    <w:p w14:paraId="3A5EC923" w14:textId="07912164" w:rsidR="00B732F7" w:rsidRPr="00B732F7" w:rsidRDefault="006973D2" w:rsidP="00B732F7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Helvetica"/>
          <w:b/>
          <w:bCs/>
        </w:rPr>
        <w:t>IS-0</w:t>
      </w:r>
      <w:r w:rsidR="00FE6B03">
        <w:rPr>
          <w:rFonts w:asciiTheme="majorHAnsi" w:hAnsiTheme="majorHAnsi" w:cs="Helvetica"/>
          <w:b/>
          <w:bCs/>
        </w:rPr>
        <w:t>19</w:t>
      </w:r>
      <w:r w:rsidR="00B732F7" w:rsidRPr="00B732F7">
        <w:rPr>
          <w:rFonts w:asciiTheme="majorHAnsi" w:hAnsiTheme="majorHAnsi" w:cs="Helvetica"/>
          <w:b/>
          <w:bCs/>
        </w:rPr>
        <w:t xml:space="preserve"> </w:t>
      </w:r>
      <w:proofErr w:type="spellStart"/>
      <w:r w:rsidR="00B732F7" w:rsidRPr="00B732F7">
        <w:rPr>
          <w:rFonts w:asciiTheme="majorHAnsi" w:hAnsiTheme="majorHAnsi" w:cs="Arial"/>
          <w:b/>
          <w:bCs/>
        </w:rPr>
        <w:t>Boru</w:t>
      </w:r>
      <w:proofErr w:type="spellEnd"/>
      <w:r w:rsidR="00B732F7" w:rsidRPr="00B732F7">
        <w:rPr>
          <w:rFonts w:asciiTheme="majorHAnsi" w:hAnsiTheme="majorHAnsi" w:cs="Arial"/>
          <w:b/>
          <w:bCs/>
        </w:rPr>
        <w:t xml:space="preserve"> </w:t>
      </w:r>
      <w:proofErr w:type="spellStart"/>
      <w:r w:rsidR="00B732F7" w:rsidRPr="00B732F7">
        <w:rPr>
          <w:rFonts w:asciiTheme="majorHAnsi" w:hAnsiTheme="majorHAnsi" w:cs="Arial"/>
          <w:b/>
          <w:bCs/>
        </w:rPr>
        <w:t>tesisatının</w:t>
      </w:r>
      <w:proofErr w:type="spellEnd"/>
      <w:r w:rsidR="00B732F7" w:rsidRPr="00B732F7">
        <w:rPr>
          <w:rFonts w:asciiTheme="majorHAnsi" w:hAnsiTheme="majorHAnsi" w:cs="Arial"/>
          <w:b/>
          <w:bCs/>
        </w:rPr>
        <w:t xml:space="preserve"> </w:t>
      </w:r>
      <w:proofErr w:type="spellStart"/>
      <w:r w:rsidR="00B732F7" w:rsidRPr="00B732F7">
        <w:rPr>
          <w:rFonts w:asciiTheme="majorHAnsi" w:hAnsiTheme="majorHAnsi" w:cs="Arial"/>
          <w:b/>
          <w:bCs/>
        </w:rPr>
        <w:t>kimyasal</w:t>
      </w:r>
      <w:proofErr w:type="spellEnd"/>
      <w:r w:rsidR="00B732F7" w:rsidRPr="00B732F7">
        <w:rPr>
          <w:rFonts w:asciiTheme="majorHAnsi" w:hAnsiTheme="majorHAnsi" w:cs="Arial"/>
          <w:b/>
          <w:bCs/>
        </w:rPr>
        <w:t xml:space="preserve"> </w:t>
      </w:r>
      <w:proofErr w:type="spellStart"/>
      <w:r w:rsidR="00B732F7" w:rsidRPr="00B732F7">
        <w:rPr>
          <w:rFonts w:asciiTheme="majorHAnsi" w:hAnsiTheme="majorHAnsi" w:cs="Arial"/>
          <w:b/>
          <w:bCs/>
        </w:rPr>
        <w:t>ile</w:t>
      </w:r>
      <w:proofErr w:type="spellEnd"/>
      <w:r w:rsidR="00B732F7" w:rsidRPr="00B732F7">
        <w:rPr>
          <w:rFonts w:asciiTheme="majorHAnsi" w:hAnsiTheme="majorHAnsi" w:cs="Arial"/>
          <w:b/>
          <w:bCs/>
        </w:rPr>
        <w:t xml:space="preserve"> </w:t>
      </w:r>
      <w:proofErr w:type="spellStart"/>
      <w:r w:rsidR="00B732F7" w:rsidRPr="00B732F7">
        <w:rPr>
          <w:rFonts w:asciiTheme="majorHAnsi" w:hAnsiTheme="majorHAnsi" w:cs="Arial"/>
          <w:b/>
          <w:bCs/>
        </w:rPr>
        <w:t>yıkanması</w:t>
      </w:r>
      <w:proofErr w:type="spellEnd"/>
      <w:r w:rsidR="00B732F7" w:rsidRPr="00B732F7">
        <w:rPr>
          <w:rFonts w:asciiTheme="majorHAnsi" w:hAnsiTheme="majorHAnsi" w:cs="Arial"/>
          <w:b/>
          <w:bCs/>
        </w:rPr>
        <w:t>: </w:t>
      </w:r>
    </w:p>
    <w:p w14:paraId="61572425" w14:textId="77777777" w:rsidR="00B732F7" w:rsidRPr="00B732F7" w:rsidRDefault="00B732F7" w:rsidP="00B732F7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B732F7">
        <w:rPr>
          <w:rFonts w:asciiTheme="majorHAnsi" w:hAnsiTheme="majorHAnsi" w:cs="Arial"/>
        </w:rPr>
        <w:t>Isıtma</w:t>
      </w:r>
      <w:proofErr w:type="spellEnd"/>
      <w:r w:rsidRPr="00B732F7">
        <w:rPr>
          <w:rFonts w:asciiTheme="majorHAnsi" w:hAnsiTheme="majorHAnsi" w:cs="Arial"/>
        </w:rPr>
        <w:t xml:space="preserve">, </w:t>
      </w:r>
      <w:proofErr w:type="spellStart"/>
      <w:r w:rsidRPr="00B732F7">
        <w:rPr>
          <w:rFonts w:asciiTheme="majorHAnsi" w:hAnsiTheme="majorHAnsi" w:cs="Arial"/>
        </w:rPr>
        <w:t>soğutma</w:t>
      </w:r>
      <w:proofErr w:type="spellEnd"/>
      <w:r w:rsidRPr="00B732F7">
        <w:rPr>
          <w:rFonts w:asciiTheme="majorHAnsi" w:hAnsiTheme="majorHAnsi" w:cs="Arial"/>
        </w:rPr>
        <w:t xml:space="preserve">, </w:t>
      </w:r>
      <w:proofErr w:type="spellStart"/>
      <w:r w:rsidRPr="00B732F7">
        <w:rPr>
          <w:rFonts w:asciiTheme="majorHAnsi" w:hAnsiTheme="majorHAnsi" w:cs="Arial"/>
        </w:rPr>
        <w:t>kullanma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suyu</w:t>
      </w:r>
      <w:proofErr w:type="spellEnd"/>
      <w:r w:rsidRPr="00B732F7">
        <w:rPr>
          <w:rFonts w:asciiTheme="majorHAnsi" w:hAnsiTheme="majorHAnsi" w:cs="Arial"/>
        </w:rPr>
        <w:t xml:space="preserve"> ve </w:t>
      </w:r>
      <w:proofErr w:type="spellStart"/>
      <w:r w:rsidRPr="00B732F7">
        <w:rPr>
          <w:rFonts w:asciiTheme="majorHAnsi" w:hAnsiTheme="majorHAnsi" w:cs="Arial"/>
        </w:rPr>
        <w:t>diğer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boru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tesisatları</w:t>
      </w:r>
      <w:proofErr w:type="spellEnd"/>
      <w:r w:rsidRPr="00B732F7">
        <w:rPr>
          <w:rFonts w:asciiTheme="majorHAnsi" w:hAnsiTheme="majorHAnsi" w:cs="Arial"/>
        </w:rPr>
        <w:t xml:space="preserve">, </w:t>
      </w:r>
      <w:proofErr w:type="spellStart"/>
      <w:r w:rsidRPr="00B732F7">
        <w:rPr>
          <w:rFonts w:asciiTheme="majorHAnsi" w:hAnsiTheme="majorHAnsi" w:cs="Arial"/>
        </w:rPr>
        <w:t>cihazlar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devreye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alınmadan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önce</w:t>
      </w:r>
      <w:proofErr w:type="spellEnd"/>
      <w:r w:rsidRPr="00B732F7">
        <w:rPr>
          <w:rFonts w:asciiTheme="majorHAnsi" w:hAnsiTheme="majorHAnsi" w:cs="Arial"/>
        </w:rPr>
        <w:t xml:space="preserve"> ve </w:t>
      </w:r>
      <w:proofErr w:type="spellStart"/>
      <w:r w:rsidRPr="00B732F7">
        <w:rPr>
          <w:rFonts w:asciiTheme="majorHAnsi" w:hAnsiTheme="majorHAnsi" w:cs="Arial"/>
        </w:rPr>
        <w:t>boru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şebekesi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sisteminin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türüne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göre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yıkama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suyuna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gerekli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kimyasallar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katılarak</w:t>
      </w:r>
      <w:proofErr w:type="spellEnd"/>
      <w:r w:rsidRPr="00B732F7">
        <w:rPr>
          <w:rFonts w:asciiTheme="majorHAnsi" w:hAnsiTheme="majorHAnsi" w:cs="Arial"/>
        </w:rPr>
        <w:t xml:space="preserve"> 3 </w:t>
      </w:r>
      <w:proofErr w:type="spellStart"/>
      <w:r w:rsidRPr="00B732F7">
        <w:rPr>
          <w:rFonts w:asciiTheme="majorHAnsi" w:hAnsiTheme="majorHAnsi" w:cs="Arial"/>
        </w:rPr>
        <w:t>defa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yıkanarak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temizlenecektir</w:t>
      </w:r>
      <w:proofErr w:type="spellEnd"/>
      <w:r w:rsidRPr="00B732F7">
        <w:rPr>
          <w:rFonts w:asciiTheme="majorHAnsi" w:hAnsiTheme="majorHAnsi" w:cs="Arial"/>
        </w:rPr>
        <w:t xml:space="preserve">. Her </w:t>
      </w:r>
      <w:proofErr w:type="spellStart"/>
      <w:r w:rsidRPr="00B732F7">
        <w:rPr>
          <w:rFonts w:asciiTheme="majorHAnsi" w:hAnsiTheme="majorHAnsi" w:cs="Arial"/>
        </w:rPr>
        <w:t>yıkama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işleminden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sonra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tesisattaki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filtre</w:t>
      </w:r>
      <w:proofErr w:type="spellEnd"/>
      <w:r w:rsidRPr="00B732F7">
        <w:rPr>
          <w:rFonts w:asciiTheme="majorHAnsi" w:hAnsiTheme="majorHAnsi" w:cs="Arial"/>
        </w:rPr>
        <w:t xml:space="preserve"> ve </w:t>
      </w:r>
      <w:proofErr w:type="spellStart"/>
      <w:r w:rsidRPr="00B732F7">
        <w:rPr>
          <w:rFonts w:asciiTheme="majorHAnsi" w:hAnsiTheme="majorHAnsi" w:cs="Arial"/>
        </w:rPr>
        <w:t>pislik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tutucular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sökülerek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temizlenecek</w:t>
      </w:r>
      <w:proofErr w:type="spellEnd"/>
      <w:r w:rsidRPr="00B732F7">
        <w:rPr>
          <w:rFonts w:asciiTheme="majorHAnsi" w:hAnsiTheme="majorHAnsi" w:cs="Arial"/>
        </w:rPr>
        <w:t xml:space="preserve"> ve </w:t>
      </w:r>
      <w:proofErr w:type="spellStart"/>
      <w:r w:rsidRPr="00B732F7">
        <w:rPr>
          <w:rFonts w:asciiTheme="majorHAnsi" w:hAnsiTheme="majorHAnsi" w:cs="Arial"/>
        </w:rPr>
        <w:t>devre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üzerindeki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otomatik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kontrol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elemanlarının</w:t>
      </w:r>
      <w:proofErr w:type="spellEnd"/>
      <w:r w:rsidRPr="00B732F7">
        <w:rPr>
          <w:rFonts w:asciiTheme="majorHAnsi" w:hAnsiTheme="majorHAnsi" w:cs="Arial"/>
        </w:rPr>
        <w:t xml:space="preserve"> by-</w:t>
      </w:r>
      <w:proofErr w:type="spellStart"/>
      <w:r w:rsidRPr="00B732F7">
        <w:rPr>
          <w:rFonts w:asciiTheme="majorHAnsi" w:hAnsiTheme="majorHAnsi" w:cs="Arial"/>
        </w:rPr>
        <w:t>passları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açılarak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muhafazası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sağlanacaktır</w:t>
      </w:r>
      <w:proofErr w:type="spellEnd"/>
      <w:r w:rsidRPr="00B732F7">
        <w:rPr>
          <w:rFonts w:asciiTheme="majorHAnsi" w:hAnsiTheme="majorHAnsi" w:cs="Arial"/>
        </w:rPr>
        <w:t>.</w:t>
      </w:r>
    </w:p>
    <w:p w14:paraId="671296E0" w14:textId="77777777" w:rsidR="00B732F7" w:rsidRPr="00B732F7" w:rsidRDefault="00B732F7" w:rsidP="00B732F7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B732F7">
        <w:rPr>
          <w:rFonts w:asciiTheme="majorHAnsi" w:hAnsiTheme="majorHAnsi" w:cs="Arial"/>
        </w:rPr>
        <w:t>Durulama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işlemi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yeterli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temizlik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sağlanana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kadar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tekrarlanır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köpürme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engelleyici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bir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ürünün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kullanılması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gerekirse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yüklenici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tüm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bu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önlemleri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almalıdır</w:t>
      </w:r>
      <w:proofErr w:type="spellEnd"/>
      <w:r w:rsidRPr="00B732F7">
        <w:rPr>
          <w:rFonts w:asciiTheme="majorHAnsi" w:hAnsiTheme="majorHAnsi" w:cs="Arial"/>
        </w:rPr>
        <w:t xml:space="preserve">. </w:t>
      </w:r>
      <w:proofErr w:type="spellStart"/>
      <w:r w:rsidRPr="00B732F7">
        <w:rPr>
          <w:rFonts w:asciiTheme="majorHAnsi" w:hAnsiTheme="majorHAnsi" w:cs="Arial"/>
        </w:rPr>
        <w:t>Ayrıca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yüklenici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ürünün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stoklama</w:t>
      </w:r>
      <w:proofErr w:type="spellEnd"/>
      <w:r w:rsidRPr="00B732F7">
        <w:rPr>
          <w:rFonts w:asciiTheme="majorHAnsi" w:hAnsiTheme="majorHAnsi" w:cs="Arial"/>
        </w:rPr>
        <w:t xml:space="preserve">, </w:t>
      </w:r>
      <w:proofErr w:type="spellStart"/>
      <w:r w:rsidRPr="00B732F7">
        <w:rPr>
          <w:rFonts w:asciiTheme="majorHAnsi" w:hAnsiTheme="majorHAnsi" w:cs="Arial"/>
        </w:rPr>
        <w:t>muhafaza</w:t>
      </w:r>
      <w:proofErr w:type="spellEnd"/>
      <w:r w:rsidRPr="00B732F7">
        <w:rPr>
          <w:rFonts w:asciiTheme="majorHAnsi" w:hAnsiTheme="majorHAnsi" w:cs="Arial"/>
        </w:rPr>
        <w:t xml:space="preserve"> ve </w:t>
      </w:r>
      <w:proofErr w:type="spellStart"/>
      <w:r w:rsidRPr="00B732F7">
        <w:rPr>
          <w:rFonts w:asciiTheme="majorHAnsi" w:hAnsiTheme="majorHAnsi" w:cs="Arial"/>
        </w:rPr>
        <w:t>kullanımı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ile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ilgili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olarak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güvenlik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bilgilerine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uygun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önlemleri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almak</w:t>
      </w:r>
      <w:proofErr w:type="spellEnd"/>
      <w:r w:rsidRPr="00B732F7">
        <w:rPr>
          <w:rFonts w:asciiTheme="majorHAnsi" w:hAnsiTheme="majorHAnsi" w:cs="Arial"/>
        </w:rPr>
        <w:t xml:space="preserve"> ve </w:t>
      </w:r>
      <w:proofErr w:type="spellStart"/>
      <w:r w:rsidRPr="00B732F7">
        <w:rPr>
          <w:rFonts w:asciiTheme="majorHAnsi" w:hAnsiTheme="majorHAnsi" w:cs="Arial"/>
        </w:rPr>
        <w:t>idareye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yazılı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olarak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bilgi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vermekle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yükümlüdür</w:t>
      </w:r>
      <w:proofErr w:type="spellEnd"/>
      <w:r w:rsidRPr="00B732F7">
        <w:rPr>
          <w:rFonts w:asciiTheme="majorHAnsi" w:hAnsiTheme="majorHAnsi" w:cs="Arial"/>
        </w:rPr>
        <w:t>.</w:t>
      </w:r>
    </w:p>
    <w:p w14:paraId="4F32FDBE" w14:textId="77777777" w:rsidR="00B732F7" w:rsidRPr="00B732F7" w:rsidRDefault="00B732F7" w:rsidP="00B732F7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B732F7">
        <w:rPr>
          <w:rFonts w:asciiTheme="majorHAnsi" w:hAnsiTheme="majorHAnsi" w:cs="Arial"/>
        </w:rPr>
        <w:lastRenderedPageBreak/>
        <w:t>Tesisatın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yıkanması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sırasında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insan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sağlığına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zarar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vermeyecek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kimyasallar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kullanılacak</w:t>
      </w:r>
      <w:proofErr w:type="spellEnd"/>
      <w:r w:rsidRPr="00B732F7">
        <w:rPr>
          <w:rFonts w:asciiTheme="majorHAnsi" w:hAnsiTheme="majorHAnsi" w:cs="Arial"/>
        </w:rPr>
        <w:t xml:space="preserve"> ve </w:t>
      </w:r>
      <w:proofErr w:type="spellStart"/>
      <w:r w:rsidRPr="00B732F7">
        <w:rPr>
          <w:rFonts w:asciiTheme="majorHAnsi" w:hAnsiTheme="majorHAnsi" w:cs="Arial"/>
        </w:rPr>
        <w:t>gerekli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önlemler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alınacaktır</w:t>
      </w:r>
      <w:proofErr w:type="spellEnd"/>
      <w:r w:rsidRPr="00B732F7">
        <w:rPr>
          <w:rFonts w:asciiTheme="majorHAnsi" w:hAnsiTheme="majorHAnsi" w:cs="Arial"/>
        </w:rPr>
        <w:t>.</w:t>
      </w:r>
    </w:p>
    <w:p w14:paraId="08C93AF8" w14:textId="1645B25E" w:rsidR="00AF57D2" w:rsidRPr="0036789E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IS-</w:t>
      </w:r>
      <w:r w:rsidR="00306682">
        <w:rPr>
          <w:rFonts w:asciiTheme="majorHAnsi" w:hAnsiTheme="majorHAnsi" w:cs="Helvetica"/>
          <w:b/>
          <w:bCs/>
        </w:rPr>
        <w:t>0</w:t>
      </w:r>
      <w:r w:rsidR="00FE6B03">
        <w:rPr>
          <w:rFonts w:asciiTheme="majorHAnsi" w:hAnsiTheme="majorHAnsi" w:cs="Helvetica"/>
          <w:b/>
          <w:bCs/>
        </w:rPr>
        <w:t>20</w:t>
      </w:r>
      <w:r>
        <w:rPr>
          <w:rFonts w:asciiTheme="majorHAnsi" w:hAnsiTheme="majorHAnsi" w:cs="Helvetica"/>
          <w:b/>
          <w:bCs/>
        </w:rPr>
        <w:t xml:space="preserve"> </w:t>
      </w:r>
      <w:r>
        <w:rPr>
          <w:rFonts w:asciiTheme="majorHAnsi" w:hAnsiTheme="majorHAnsi" w:cs="Arial"/>
          <w:b/>
          <w:bCs/>
        </w:rPr>
        <w:t>ÇELİKLİ İMALAT</w:t>
      </w:r>
    </w:p>
    <w:p w14:paraId="2AE7FDF5" w14:textId="77777777" w:rsidR="00AF57D2" w:rsidRPr="0036789E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Çelik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profillerden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gerekli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ölçü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şekil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mukavemette</w:t>
      </w:r>
      <w:proofErr w:type="spellEnd"/>
      <w:r w:rsidRPr="0036789E">
        <w:rPr>
          <w:rFonts w:asciiTheme="majorHAnsi" w:hAnsiTheme="majorHAnsi" w:cs="Arial"/>
        </w:rPr>
        <w:t xml:space="preserve">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destek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bodest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bağlantı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elemanlarının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teknik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resmine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bağlantı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cıvataları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malzemesi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dahil</w:t>
      </w:r>
      <w:proofErr w:type="spellEnd"/>
      <w:r w:rsidRPr="0036789E">
        <w:rPr>
          <w:rFonts w:asciiTheme="majorHAnsi" w:hAnsiTheme="majorHAnsi" w:cs="Arial"/>
        </w:rPr>
        <w:t xml:space="preserve"> iş </w:t>
      </w:r>
      <w:proofErr w:type="spellStart"/>
      <w:r w:rsidRPr="0036789E">
        <w:rPr>
          <w:rFonts w:asciiTheme="majorHAnsi" w:hAnsiTheme="majorHAnsi" w:cs="Arial"/>
        </w:rPr>
        <w:t>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imali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yerine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iki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yağlı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galvanizlenmesi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kaynak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çıkıntıların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tesviyesi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dahil</w:t>
      </w:r>
      <w:proofErr w:type="spellEnd"/>
      <w:r w:rsidRPr="0036789E">
        <w:rPr>
          <w:rFonts w:asciiTheme="majorHAnsi" w:hAnsiTheme="majorHAnsi" w:cs="Arial"/>
        </w:rPr>
        <w:t xml:space="preserve"> tam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Yüklenici</w:t>
      </w:r>
      <w:proofErr w:type="spellEnd"/>
      <w:r w:rsidRPr="0036789E">
        <w:rPr>
          <w:rFonts w:asciiTheme="majorHAnsi" w:hAnsiTheme="majorHAnsi" w:cs="Arial"/>
        </w:rPr>
        <w:t xml:space="preserve">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kanal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boru</w:t>
      </w:r>
      <w:proofErr w:type="spellEnd"/>
      <w:r w:rsidRPr="0036789E">
        <w:rPr>
          <w:rFonts w:asciiTheme="majorHAnsi" w:hAnsiTheme="majorHAnsi" w:cs="Arial"/>
        </w:rPr>
        <w:t xml:space="preserve"> vs </w:t>
      </w:r>
      <w:proofErr w:type="spellStart"/>
      <w:r w:rsidRPr="0036789E">
        <w:rPr>
          <w:rFonts w:asciiTheme="majorHAnsi" w:hAnsiTheme="majorHAnsi" w:cs="Arial"/>
        </w:rPr>
        <w:t>taşıyıcı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sistemleri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ilgili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detay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çizimleri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mukavemet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hesapları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idareye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iletilecek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yazılı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onay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aldıktan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sonra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imalata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geçebilecektir</w:t>
      </w:r>
      <w:proofErr w:type="spellEnd"/>
      <w:r w:rsidRPr="0036789E">
        <w:rPr>
          <w:rFonts w:asciiTheme="majorHAnsi" w:hAnsiTheme="majorHAnsi" w:cs="Arial"/>
        </w:rPr>
        <w:t>.</w:t>
      </w:r>
    </w:p>
    <w:p w14:paraId="21066CE2" w14:textId="77777777" w:rsidR="00AF57D2" w:rsidRPr="0036789E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Çelik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imalat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işleri</w:t>
      </w:r>
      <w:proofErr w:type="spellEnd"/>
      <w:r w:rsidRPr="0036789E">
        <w:rPr>
          <w:rFonts w:asciiTheme="majorHAnsi" w:hAnsiTheme="majorHAnsi" w:cs="Arial"/>
        </w:rPr>
        <w:t xml:space="preserve"> iş </w:t>
      </w:r>
      <w:proofErr w:type="spellStart"/>
      <w:r w:rsidRPr="0036789E">
        <w:rPr>
          <w:rFonts w:asciiTheme="majorHAnsi" w:hAnsiTheme="majorHAnsi" w:cs="Arial"/>
        </w:rPr>
        <w:t>kalemi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kapsamı</w:t>
      </w:r>
      <w:proofErr w:type="spellEnd"/>
      <w:r w:rsidRPr="0036789E">
        <w:rPr>
          <w:rFonts w:asciiTheme="majorHAnsi" w:hAnsiTheme="majorHAnsi" w:cs="Arial"/>
        </w:rPr>
        <w:t>:</w:t>
      </w:r>
    </w:p>
    <w:p w14:paraId="0E8BDB84" w14:textId="77777777" w:rsidR="00AF57D2" w:rsidRPr="0036789E" w:rsidRDefault="00AF57D2" w:rsidP="00AF57D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  </w:t>
      </w:r>
      <w:proofErr w:type="spellStart"/>
      <w:r w:rsidRPr="0036789E">
        <w:rPr>
          <w:rFonts w:asciiTheme="majorHAnsi" w:hAnsiTheme="majorHAnsi" w:cs="Arial"/>
        </w:rPr>
        <w:t>Çoklu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standart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galvanizli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perfore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üretimler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olan</w:t>
      </w:r>
      <w:proofErr w:type="spellEnd"/>
      <w:r w:rsidRPr="0036789E">
        <w:rPr>
          <w:rFonts w:asciiTheme="majorHAnsi" w:hAnsiTheme="majorHAnsi" w:cs="Arial"/>
        </w:rPr>
        <w:t xml:space="preserve"> 2mm </w:t>
      </w:r>
      <w:proofErr w:type="spellStart"/>
      <w:r w:rsidRPr="0036789E">
        <w:rPr>
          <w:rFonts w:asciiTheme="majorHAnsi" w:hAnsiTheme="majorHAnsi" w:cs="Arial"/>
        </w:rPr>
        <w:t>kalınlığında</w:t>
      </w:r>
      <w:proofErr w:type="spellEnd"/>
      <w:r w:rsidRPr="0036789E">
        <w:rPr>
          <w:rFonts w:asciiTheme="majorHAnsi" w:hAnsiTheme="majorHAnsi" w:cs="Arial"/>
        </w:rPr>
        <w:t xml:space="preserve"> (2x50 mm x </w:t>
      </w:r>
      <w:r w:rsidRPr="0036789E">
        <w:rPr>
          <w:rFonts w:asciiTheme="majorHAnsi" w:hAnsiTheme="majorHAnsi" w:cs="Times"/>
        </w:rPr>
        <w:t> </w:t>
      </w:r>
      <w:r w:rsidRPr="0036789E">
        <w:rPr>
          <w:rFonts w:asciiTheme="majorHAnsi" w:hAnsiTheme="majorHAnsi" w:cs="Arial"/>
        </w:rPr>
        <w:t xml:space="preserve">mm) U ve L </w:t>
      </w:r>
      <w:proofErr w:type="spellStart"/>
      <w:r w:rsidRPr="0036789E">
        <w:rPr>
          <w:rFonts w:asciiTheme="majorHAnsi" w:hAnsiTheme="majorHAnsi" w:cs="Arial"/>
        </w:rPr>
        <w:t>profiller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ilave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takviye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gereksinimi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olmadan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taşınabilen</w:t>
      </w:r>
      <w:proofErr w:type="spellEnd"/>
      <w:r w:rsidRPr="0036789E">
        <w:rPr>
          <w:rFonts w:asciiTheme="majorHAnsi" w:hAnsiTheme="majorHAnsi" w:cs="Arial"/>
        </w:rPr>
        <w:t xml:space="preserve"> </w:t>
      </w:r>
      <w:r w:rsidRPr="0036789E">
        <w:rPr>
          <w:rFonts w:asciiTheme="majorHAnsi" w:hAnsiTheme="majorHAnsi" w:cs="Times"/>
        </w:rPr>
        <w:t> </w:t>
      </w:r>
      <w:proofErr w:type="spellStart"/>
      <w:r w:rsidRPr="0036789E">
        <w:rPr>
          <w:rFonts w:asciiTheme="majorHAnsi" w:hAnsiTheme="majorHAnsi" w:cs="Arial"/>
        </w:rPr>
        <w:t>konstrüksiyonlar</w:t>
      </w:r>
      <w:proofErr w:type="spellEnd"/>
      <w:r w:rsidRPr="0036789E">
        <w:rPr>
          <w:rFonts w:asciiTheme="majorHAnsi" w:hAnsiTheme="majorHAnsi" w:cs="Arial"/>
        </w:rPr>
        <w:t>.</w:t>
      </w:r>
    </w:p>
    <w:p w14:paraId="26712062" w14:textId="77777777" w:rsidR="00AF57D2" w:rsidRPr="0036789E" w:rsidRDefault="00AF57D2" w:rsidP="00AF57D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  </w:t>
      </w:r>
      <w:proofErr w:type="spellStart"/>
      <w:r w:rsidRPr="0036789E">
        <w:rPr>
          <w:rFonts w:asciiTheme="majorHAnsi" w:hAnsiTheme="majorHAnsi" w:cs="Arial"/>
        </w:rPr>
        <w:t>Galvanizli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siyah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taşıyıcılar</w:t>
      </w:r>
      <w:proofErr w:type="spellEnd"/>
    </w:p>
    <w:p w14:paraId="5CF429BD" w14:textId="77777777" w:rsidR="00AF57D2" w:rsidRPr="0036789E" w:rsidRDefault="00AF57D2" w:rsidP="00AF57D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  </w:t>
      </w:r>
      <w:proofErr w:type="spellStart"/>
      <w:r w:rsidRPr="0036789E">
        <w:rPr>
          <w:rFonts w:asciiTheme="majorHAnsi" w:hAnsiTheme="majorHAnsi" w:cs="Arial"/>
        </w:rPr>
        <w:t>Kollektör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mesnetleri</w:t>
      </w:r>
      <w:proofErr w:type="spellEnd"/>
    </w:p>
    <w:p w14:paraId="1DF22535" w14:textId="77777777" w:rsidR="00AF57D2" w:rsidRPr="0036789E" w:rsidRDefault="00AF57D2" w:rsidP="00AF57D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  </w:t>
      </w:r>
      <w:proofErr w:type="spellStart"/>
      <w:r w:rsidRPr="0036789E">
        <w:rPr>
          <w:rFonts w:asciiTheme="majorHAnsi" w:hAnsiTheme="majorHAnsi" w:cs="Arial"/>
        </w:rPr>
        <w:t>Kaide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taşıyıcı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askı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elemanlar</w:t>
      </w:r>
      <w:proofErr w:type="spellEnd"/>
    </w:p>
    <w:p w14:paraId="6D8A2B28" w14:textId="77777777" w:rsidR="00AF57D2" w:rsidRDefault="00AF57D2" w:rsidP="00AF57D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  </w:t>
      </w:r>
      <w:proofErr w:type="spellStart"/>
      <w:r w:rsidRPr="0036789E">
        <w:rPr>
          <w:rFonts w:asciiTheme="majorHAnsi" w:hAnsiTheme="majorHAnsi" w:cs="Arial"/>
        </w:rPr>
        <w:t>Ekipmanların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üretici</w:t>
      </w:r>
      <w:proofErr w:type="spellEnd"/>
      <w:r w:rsidRPr="0036789E">
        <w:rPr>
          <w:rFonts w:asciiTheme="majorHAnsi" w:hAnsiTheme="majorHAnsi" w:cs="Arial"/>
        </w:rPr>
        <w:t xml:space="preserve"> / </w:t>
      </w:r>
      <w:proofErr w:type="spellStart"/>
      <w:r w:rsidRPr="0036789E">
        <w:rPr>
          <w:rFonts w:asciiTheme="majorHAnsi" w:hAnsiTheme="majorHAnsi" w:cs="Arial"/>
        </w:rPr>
        <w:t>tedarikçi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kapsamı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dışındaki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kaide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taşıyıcı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askı</w:t>
      </w:r>
      <w:proofErr w:type="spellEnd"/>
      <w:r w:rsidRPr="0036789E">
        <w:rPr>
          <w:rFonts w:asciiTheme="majorHAnsi" w:hAnsiTheme="majorHAnsi" w:cs="Arial"/>
        </w:rPr>
        <w:t xml:space="preserve"> </w:t>
      </w:r>
      <w:r w:rsidRPr="0036789E">
        <w:rPr>
          <w:rFonts w:asciiTheme="majorHAnsi" w:hAnsiTheme="majorHAnsi" w:cs="Times"/>
        </w:rPr>
        <w:t> </w:t>
      </w:r>
      <w:proofErr w:type="spellStart"/>
      <w:r w:rsidRPr="0036789E">
        <w:rPr>
          <w:rFonts w:asciiTheme="majorHAnsi" w:hAnsiTheme="majorHAnsi" w:cs="Arial"/>
        </w:rPr>
        <w:t>elemanlar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değerlendirilecektir</w:t>
      </w:r>
      <w:proofErr w:type="spellEnd"/>
      <w:r w:rsidRPr="0036789E">
        <w:rPr>
          <w:rFonts w:asciiTheme="majorHAnsi" w:hAnsiTheme="majorHAnsi" w:cs="Arial"/>
        </w:rPr>
        <w:t xml:space="preserve">. </w:t>
      </w:r>
      <w:r w:rsidRPr="0036789E">
        <w:rPr>
          <w:rFonts w:asciiTheme="majorHAnsi" w:hAnsiTheme="majorHAnsi" w:cs="Times"/>
        </w:rPr>
        <w:t> </w:t>
      </w:r>
    </w:p>
    <w:p w14:paraId="68A6939E" w14:textId="5DB50936" w:rsidR="00AF57D2" w:rsidRDefault="00AF57D2" w:rsidP="00AF57D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IS-</w:t>
      </w:r>
      <w:r w:rsidR="00306682">
        <w:rPr>
          <w:rFonts w:asciiTheme="majorHAnsi" w:hAnsiTheme="majorHAnsi" w:cs="Times"/>
          <w:b/>
        </w:rPr>
        <w:t>0</w:t>
      </w:r>
      <w:r w:rsidR="00FE6B03">
        <w:rPr>
          <w:rFonts w:asciiTheme="majorHAnsi" w:hAnsiTheme="majorHAnsi" w:cs="Times"/>
          <w:b/>
        </w:rPr>
        <w:t>21</w:t>
      </w:r>
      <w:r>
        <w:rPr>
          <w:rFonts w:asciiTheme="majorHAnsi" w:hAnsiTheme="majorHAnsi" w:cs="Times"/>
          <w:b/>
        </w:rPr>
        <w:t xml:space="preserve"> </w:t>
      </w:r>
      <w:r w:rsidRPr="00F32F3B">
        <w:rPr>
          <w:rFonts w:asciiTheme="majorHAnsi" w:hAnsiTheme="majorHAnsi" w:cs="Times"/>
          <w:b/>
        </w:rPr>
        <w:t>YANGIN DURDURUCU</w:t>
      </w:r>
    </w:p>
    <w:p w14:paraId="5979F86D" w14:textId="77777777" w:rsidR="00AF57D2" w:rsidRPr="00AF57D2" w:rsidRDefault="00AF57D2" w:rsidP="00AF57D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proofErr w:type="spellStart"/>
      <w:r w:rsidRPr="00AF57D2">
        <w:rPr>
          <w:rFonts w:asciiTheme="majorHAnsi" w:hAnsiTheme="majorHAnsi" w:cs="Times"/>
        </w:rPr>
        <w:t>İlgili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yangın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zonlarınların</w:t>
      </w:r>
      <w:proofErr w:type="spellEnd"/>
      <w:r w:rsidRPr="00AF57D2">
        <w:rPr>
          <w:rFonts w:asciiTheme="majorHAnsi" w:hAnsiTheme="majorHAnsi" w:cs="Times"/>
        </w:rPr>
        <w:t xml:space="preserve"> (</w:t>
      </w:r>
      <w:proofErr w:type="spellStart"/>
      <w:r w:rsidRPr="00AF57D2">
        <w:rPr>
          <w:rFonts w:asciiTheme="majorHAnsi" w:hAnsiTheme="majorHAnsi" w:cs="Times"/>
        </w:rPr>
        <w:t>yatayda</w:t>
      </w:r>
      <w:proofErr w:type="spellEnd"/>
      <w:r w:rsidRPr="00AF57D2">
        <w:rPr>
          <w:rFonts w:asciiTheme="majorHAnsi" w:hAnsiTheme="majorHAnsi" w:cs="Times"/>
        </w:rPr>
        <w:t xml:space="preserve"> ve </w:t>
      </w:r>
      <w:proofErr w:type="spellStart"/>
      <w:r w:rsidRPr="00AF57D2">
        <w:rPr>
          <w:rFonts w:asciiTheme="majorHAnsi" w:hAnsiTheme="majorHAnsi" w:cs="Times"/>
        </w:rPr>
        <w:t>düşeyde</w:t>
      </w:r>
      <w:proofErr w:type="spellEnd"/>
      <w:r w:rsidRPr="00AF57D2">
        <w:rPr>
          <w:rFonts w:asciiTheme="majorHAnsi" w:hAnsiTheme="majorHAnsi" w:cs="Times"/>
        </w:rPr>
        <w:t xml:space="preserve">) </w:t>
      </w:r>
      <w:proofErr w:type="spellStart"/>
      <w:r w:rsidRPr="00AF57D2">
        <w:rPr>
          <w:rFonts w:asciiTheme="majorHAnsi" w:hAnsiTheme="majorHAnsi" w:cs="Times"/>
        </w:rPr>
        <w:t>giriş</w:t>
      </w:r>
      <w:proofErr w:type="spellEnd"/>
      <w:r w:rsidRPr="00AF57D2">
        <w:rPr>
          <w:rFonts w:asciiTheme="majorHAnsi" w:hAnsiTheme="majorHAnsi" w:cs="Times"/>
        </w:rPr>
        <w:t xml:space="preserve"> ve </w:t>
      </w:r>
      <w:proofErr w:type="spellStart"/>
      <w:r w:rsidRPr="00AF57D2">
        <w:rPr>
          <w:rFonts w:asciiTheme="majorHAnsi" w:hAnsiTheme="majorHAnsi" w:cs="Times"/>
        </w:rPr>
        <w:t>çikişlarda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çift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taraflı</w:t>
      </w:r>
      <w:proofErr w:type="spellEnd"/>
      <w:r w:rsidRPr="00AF57D2">
        <w:rPr>
          <w:rFonts w:asciiTheme="majorHAnsi" w:hAnsiTheme="majorHAnsi" w:cs="Times"/>
        </w:rPr>
        <w:t xml:space="preserve"> (F90) </w:t>
      </w:r>
      <w:proofErr w:type="spellStart"/>
      <w:r w:rsidRPr="00AF57D2">
        <w:rPr>
          <w:rFonts w:asciiTheme="majorHAnsi" w:hAnsiTheme="majorHAnsi" w:cs="Times"/>
        </w:rPr>
        <w:t>yangın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durdurucu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kullanılmalıdır</w:t>
      </w:r>
      <w:proofErr w:type="spellEnd"/>
      <w:r w:rsidRPr="00AF57D2">
        <w:rPr>
          <w:rFonts w:asciiTheme="majorHAnsi" w:hAnsiTheme="majorHAnsi" w:cs="Times"/>
        </w:rPr>
        <w:t xml:space="preserve">. </w:t>
      </w:r>
      <w:proofErr w:type="spellStart"/>
      <w:r w:rsidRPr="00AF57D2">
        <w:rPr>
          <w:rFonts w:asciiTheme="majorHAnsi" w:hAnsiTheme="majorHAnsi" w:cs="Times"/>
        </w:rPr>
        <w:t>Kimyasal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karışım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bariyerleri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ile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veya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kelepçe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ile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uygulama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yapılabilir</w:t>
      </w:r>
      <w:proofErr w:type="spellEnd"/>
      <w:r w:rsidRPr="00AF57D2">
        <w:rPr>
          <w:rFonts w:asciiTheme="majorHAnsi" w:hAnsiTheme="majorHAnsi" w:cs="Times"/>
        </w:rPr>
        <w:t>.</w:t>
      </w:r>
    </w:p>
    <w:p w14:paraId="373C5A3F" w14:textId="6A0EE536" w:rsidR="00AF57D2" w:rsidRPr="0036789E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bCs/>
        </w:rPr>
      </w:pPr>
      <w:r>
        <w:rPr>
          <w:rFonts w:asciiTheme="majorHAnsi" w:hAnsiTheme="majorHAnsi" w:cs="Times"/>
          <w:b/>
        </w:rPr>
        <w:t>IS-</w:t>
      </w:r>
      <w:r w:rsidR="00306682">
        <w:rPr>
          <w:rFonts w:asciiTheme="majorHAnsi" w:hAnsiTheme="majorHAnsi" w:cs="Times"/>
          <w:b/>
        </w:rPr>
        <w:t>0</w:t>
      </w:r>
      <w:r w:rsidR="00FE6B03">
        <w:rPr>
          <w:rFonts w:asciiTheme="majorHAnsi" w:hAnsiTheme="majorHAnsi" w:cs="Times"/>
          <w:b/>
        </w:rPr>
        <w:t>22</w:t>
      </w:r>
      <w:r>
        <w:rPr>
          <w:rFonts w:asciiTheme="majorHAnsi" w:hAnsiTheme="majorHAnsi" w:cs="Times"/>
          <w:b/>
        </w:rPr>
        <w:t xml:space="preserve"> </w:t>
      </w:r>
      <w:r>
        <w:rPr>
          <w:rFonts w:asciiTheme="majorHAnsi" w:hAnsiTheme="majorHAnsi" w:cs="Helvetica"/>
          <w:b/>
          <w:bCs/>
        </w:rPr>
        <w:t>SİSMİK ÖNLEMLER</w:t>
      </w:r>
    </w:p>
    <w:p w14:paraId="215EE4E7" w14:textId="77777777" w:rsidR="00AF57D2" w:rsidRPr="00303928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Helvetica"/>
          <w:bCs/>
        </w:rPr>
        <w:t>Uygulanan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tüm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mekanik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sistemlerin</w:t>
      </w:r>
      <w:proofErr w:type="spellEnd"/>
      <w:r w:rsidRPr="0036789E">
        <w:rPr>
          <w:rFonts w:asciiTheme="majorHAnsi" w:hAnsiTheme="majorHAnsi" w:cs="Helvetica"/>
          <w:bCs/>
        </w:rPr>
        <w:t xml:space="preserve"> (</w:t>
      </w:r>
      <w:proofErr w:type="spellStart"/>
      <w:r w:rsidRPr="0036789E">
        <w:rPr>
          <w:rFonts w:asciiTheme="majorHAnsi" w:hAnsiTheme="majorHAnsi" w:cs="Helvetica"/>
          <w:bCs/>
        </w:rPr>
        <w:t>cihazlar</w:t>
      </w:r>
      <w:proofErr w:type="spellEnd"/>
      <w:r w:rsidRPr="0036789E">
        <w:rPr>
          <w:rFonts w:asciiTheme="majorHAnsi" w:hAnsiTheme="majorHAnsi" w:cs="Helvetica"/>
          <w:bCs/>
        </w:rPr>
        <w:t xml:space="preserve">, </w:t>
      </w:r>
      <w:proofErr w:type="spellStart"/>
      <w:r w:rsidRPr="0036789E">
        <w:rPr>
          <w:rFonts w:asciiTheme="majorHAnsi" w:hAnsiTheme="majorHAnsi" w:cs="Helvetica"/>
          <w:bCs/>
        </w:rPr>
        <w:t>borular</w:t>
      </w:r>
      <w:proofErr w:type="spellEnd"/>
      <w:r w:rsidRPr="0036789E">
        <w:rPr>
          <w:rFonts w:asciiTheme="majorHAnsi" w:hAnsiTheme="majorHAnsi" w:cs="Helvetica"/>
          <w:bCs/>
        </w:rPr>
        <w:t xml:space="preserve">, </w:t>
      </w:r>
      <w:proofErr w:type="spellStart"/>
      <w:r w:rsidRPr="0036789E">
        <w:rPr>
          <w:rFonts w:asciiTheme="majorHAnsi" w:hAnsiTheme="majorHAnsi" w:cs="Helvetica"/>
          <w:bCs/>
        </w:rPr>
        <w:t>kanallar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vb</w:t>
      </w:r>
      <w:proofErr w:type="spellEnd"/>
      <w:r w:rsidRPr="0036789E">
        <w:rPr>
          <w:rFonts w:asciiTheme="majorHAnsi" w:hAnsiTheme="majorHAnsi" w:cs="Helvetica"/>
          <w:bCs/>
        </w:rPr>
        <w:t xml:space="preserve">…) UL FM </w:t>
      </w:r>
      <w:proofErr w:type="spellStart"/>
      <w:r w:rsidRPr="0036789E">
        <w:rPr>
          <w:rFonts w:asciiTheme="majorHAnsi" w:hAnsiTheme="majorHAnsi" w:cs="Helvetica"/>
          <w:bCs/>
        </w:rPr>
        <w:t>onaylı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halatlar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ile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gergi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sistemlerinin</w:t>
      </w:r>
      <w:proofErr w:type="spellEnd"/>
      <w:r w:rsidRPr="0036789E">
        <w:rPr>
          <w:rFonts w:asciiTheme="majorHAnsi" w:hAnsiTheme="majorHAnsi" w:cs="Helvetica"/>
          <w:bCs/>
        </w:rPr>
        <w:t xml:space="preserve">, </w:t>
      </w:r>
      <w:proofErr w:type="spellStart"/>
      <w:r w:rsidRPr="0036789E">
        <w:rPr>
          <w:rFonts w:asciiTheme="majorHAnsi" w:hAnsiTheme="majorHAnsi" w:cs="Helvetica"/>
          <w:bCs/>
        </w:rPr>
        <w:t>ithalatçı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firma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tarafından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hazırlanan</w:t>
      </w:r>
      <w:proofErr w:type="spellEnd"/>
      <w:r w:rsidRPr="0036789E">
        <w:rPr>
          <w:rFonts w:asciiTheme="majorHAnsi" w:hAnsiTheme="majorHAnsi" w:cs="Helvetica"/>
          <w:bCs/>
        </w:rPr>
        <w:t xml:space="preserve"> ve </w:t>
      </w:r>
      <w:proofErr w:type="spellStart"/>
      <w:r w:rsidRPr="0036789E">
        <w:rPr>
          <w:rFonts w:asciiTheme="majorHAnsi" w:hAnsiTheme="majorHAnsi" w:cs="Helvetica"/>
          <w:bCs/>
        </w:rPr>
        <w:t>kontrollükçe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onaylanan</w:t>
      </w:r>
      <w:proofErr w:type="spellEnd"/>
      <w:r w:rsidRPr="0036789E">
        <w:rPr>
          <w:rFonts w:asciiTheme="majorHAnsi" w:hAnsiTheme="majorHAnsi" w:cs="Helvetica"/>
          <w:bCs/>
        </w:rPr>
        <w:t xml:space="preserve"> shop drawing </w:t>
      </w:r>
      <w:proofErr w:type="spellStart"/>
      <w:r w:rsidRPr="0036789E">
        <w:rPr>
          <w:rFonts w:asciiTheme="majorHAnsi" w:hAnsiTheme="majorHAnsi" w:cs="Helvetica"/>
          <w:bCs/>
        </w:rPr>
        <w:t>projelerinin</w:t>
      </w:r>
      <w:proofErr w:type="spellEnd"/>
      <w:r w:rsidRPr="0036789E">
        <w:rPr>
          <w:rFonts w:asciiTheme="majorHAnsi" w:hAnsiTheme="majorHAnsi" w:cs="Helvetica"/>
          <w:bCs/>
        </w:rPr>
        <w:t xml:space="preserve">, </w:t>
      </w:r>
      <w:proofErr w:type="spellStart"/>
      <w:r w:rsidRPr="0036789E">
        <w:rPr>
          <w:rFonts w:asciiTheme="majorHAnsi" w:hAnsiTheme="majorHAnsi" w:cs="Helvetica"/>
          <w:bCs/>
        </w:rPr>
        <w:t>eksiksiz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olarak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uygulanması</w:t>
      </w:r>
      <w:proofErr w:type="spellEnd"/>
      <w:r w:rsidRPr="0036789E">
        <w:rPr>
          <w:rFonts w:asciiTheme="majorHAnsi" w:hAnsiTheme="majorHAnsi" w:cs="Helvetica"/>
          <w:bCs/>
        </w:rPr>
        <w:t xml:space="preserve">, </w:t>
      </w:r>
      <w:proofErr w:type="spellStart"/>
      <w:r w:rsidRPr="0036789E">
        <w:rPr>
          <w:rFonts w:asciiTheme="majorHAnsi" w:hAnsiTheme="majorHAnsi" w:cs="Helvetica"/>
          <w:bCs/>
        </w:rPr>
        <w:t>depreme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karşı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oluşabilecek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mekanik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hasarın</w:t>
      </w:r>
      <w:proofErr w:type="spellEnd"/>
      <w:r w:rsidRPr="0036789E">
        <w:rPr>
          <w:rFonts w:asciiTheme="majorHAnsi" w:hAnsiTheme="majorHAnsi" w:cs="Helvetica"/>
          <w:bCs/>
        </w:rPr>
        <w:t xml:space="preserve"> minimize </w:t>
      </w:r>
      <w:proofErr w:type="spellStart"/>
      <w:r w:rsidRPr="0036789E">
        <w:rPr>
          <w:rFonts w:asciiTheme="majorHAnsi" w:hAnsiTheme="majorHAnsi" w:cs="Helvetica"/>
          <w:bCs/>
        </w:rPr>
        <w:t>edilmesi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için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gerekli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tüm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ekipmanların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çalışır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vaziyette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uygulanması</w:t>
      </w:r>
      <w:proofErr w:type="spellEnd"/>
      <w:r w:rsidRPr="0036789E">
        <w:rPr>
          <w:rFonts w:asciiTheme="majorHAnsi" w:hAnsiTheme="majorHAnsi" w:cs="Helvetica"/>
          <w:bCs/>
        </w:rPr>
        <w:t xml:space="preserve"> ve </w:t>
      </w:r>
      <w:proofErr w:type="spellStart"/>
      <w:r w:rsidRPr="0036789E">
        <w:rPr>
          <w:rFonts w:asciiTheme="majorHAnsi" w:hAnsiTheme="majorHAnsi" w:cs="Helvetica"/>
          <w:bCs/>
        </w:rPr>
        <w:t>teslimini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kapsamaktadır</w:t>
      </w:r>
      <w:proofErr w:type="spellEnd"/>
      <w:r w:rsidRPr="0036789E">
        <w:rPr>
          <w:rFonts w:asciiTheme="majorHAnsi" w:hAnsiTheme="majorHAnsi" w:cs="Helvetica"/>
          <w:bCs/>
        </w:rPr>
        <w:t>.</w:t>
      </w:r>
    </w:p>
    <w:p w14:paraId="5080265E" w14:textId="5296EE43" w:rsidR="00AF57D2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bCs/>
        </w:rPr>
      </w:pPr>
      <w:r>
        <w:rPr>
          <w:rFonts w:asciiTheme="majorHAnsi" w:hAnsiTheme="majorHAnsi" w:cs="Times"/>
          <w:b/>
        </w:rPr>
        <w:t>IS-</w:t>
      </w:r>
      <w:r w:rsidR="00306682">
        <w:rPr>
          <w:rFonts w:asciiTheme="majorHAnsi" w:hAnsiTheme="majorHAnsi" w:cs="Times"/>
          <w:b/>
        </w:rPr>
        <w:t>0</w:t>
      </w:r>
      <w:r w:rsidR="00FE6B03">
        <w:rPr>
          <w:rFonts w:asciiTheme="majorHAnsi" w:hAnsiTheme="majorHAnsi" w:cs="Times"/>
          <w:b/>
        </w:rPr>
        <w:t>23</w:t>
      </w:r>
      <w:r>
        <w:rPr>
          <w:rFonts w:asciiTheme="majorHAnsi" w:hAnsiTheme="majorHAnsi" w:cs="Times"/>
          <w:b/>
        </w:rPr>
        <w:t xml:space="preserve"> </w:t>
      </w:r>
      <w:r w:rsidRPr="006B6F24">
        <w:rPr>
          <w:rFonts w:ascii="Calibri" w:hAnsi="Calibri"/>
          <w:b/>
          <w:color w:val="000000"/>
        </w:rPr>
        <w:t>UYGULAMA VE DETAY PROJELERİNİN HAZIRLANMASI (SHOP DRAWINGS)</w:t>
      </w:r>
    </w:p>
    <w:p w14:paraId="5F4CC3AE" w14:textId="77777777" w:rsidR="00AF57D2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22059E">
        <w:rPr>
          <w:rFonts w:asciiTheme="majorHAnsi" w:hAnsiTheme="majorHAnsi" w:cs="Helvetica"/>
          <w:bCs/>
        </w:rPr>
        <w:t>Uygulamaya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başlanılmadan</w:t>
      </w:r>
      <w:proofErr w:type="spellEnd"/>
      <w:r w:rsidRPr="0022059E">
        <w:rPr>
          <w:rFonts w:asciiTheme="majorHAnsi" w:hAnsiTheme="majorHAnsi" w:cs="Helvetica"/>
          <w:bCs/>
        </w:rPr>
        <w:t xml:space="preserve"> once </w:t>
      </w:r>
      <w:proofErr w:type="spellStart"/>
      <w:r w:rsidRPr="0022059E">
        <w:rPr>
          <w:rFonts w:asciiTheme="majorHAnsi" w:hAnsiTheme="majorHAnsi" w:cs="Helvetica"/>
          <w:bCs/>
        </w:rPr>
        <w:t>mutlaka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uygulama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projeleri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kontrollük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tarafından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onaylanmış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olmalı</w:t>
      </w:r>
      <w:proofErr w:type="spellEnd"/>
      <w:r w:rsidRPr="0022059E">
        <w:rPr>
          <w:rFonts w:asciiTheme="majorHAnsi" w:hAnsiTheme="majorHAnsi" w:cs="Helvetica"/>
          <w:bCs/>
        </w:rPr>
        <w:t xml:space="preserve">, </w:t>
      </w:r>
      <w:proofErr w:type="spellStart"/>
      <w:r w:rsidRPr="0022059E">
        <w:rPr>
          <w:rFonts w:asciiTheme="majorHAnsi" w:hAnsiTheme="majorHAnsi" w:cs="Helvetica"/>
          <w:bCs/>
        </w:rPr>
        <w:t>tüm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uygulama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detayları</w:t>
      </w:r>
      <w:proofErr w:type="spellEnd"/>
      <w:r w:rsidRPr="0022059E">
        <w:rPr>
          <w:rFonts w:asciiTheme="majorHAnsi" w:hAnsiTheme="majorHAnsi" w:cs="Helvetica"/>
          <w:bCs/>
        </w:rPr>
        <w:t xml:space="preserve">, </w:t>
      </w:r>
      <w:proofErr w:type="spellStart"/>
      <w:r w:rsidRPr="0022059E">
        <w:rPr>
          <w:rFonts w:asciiTheme="majorHAnsi" w:hAnsiTheme="majorHAnsi" w:cs="Helvetica"/>
          <w:bCs/>
        </w:rPr>
        <w:t>kesitler</w:t>
      </w:r>
      <w:proofErr w:type="spellEnd"/>
      <w:r w:rsidRPr="0022059E">
        <w:rPr>
          <w:rFonts w:asciiTheme="majorHAnsi" w:hAnsiTheme="majorHAnsi" w:cs="Helvetica"/>
          <w:bCs/>
        </w:rPr>
        <w:t xml:space="preserve">, </w:t>
      </w:r>
      <w:proofErr w:type="spellStart"/>
      <w:r w:rsidRPr="0022059E">
        <w:rPr>
          <w:rFonts w:asciiTheme="majorHAnsi" w:hAnsiTheme="majorHAnsi" w:cs="Helvetica"/>
          <w:bCs/>
        </w:rPr>
        <w:t>tavan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koordinasyonu</w:t>
      </w:r>
      <w:proofErr w:type="spellEnd"/>
      <w:r w:rsidRPr="0022059E">
        <w:rPr>
          <w:rFonts w:asciiTheme="majorHAnsi" w:hAnsiTheme="majorHAnsi" w:cs="Helvetica"/>
          <w:bCs/>
        </w:rPr>
        <w:t xml:space="preserve">, </w:t>
      </w:r>
      <w:proofErr w:type="spellStart"/>
      <w:r w:rsidRPr="0022059E">
        <w:rPr>
          <w:rFonts w:asciiTheme="majorHAnsi" w:hAnsiTheme="majorHAnsi" w:cs="Helvetica"/>
          <w:bCs/>
        </w:rPr>
        <w:t>mekanik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elektrik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koordinasyonu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planlara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işlenmiş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olmalıdır</w:t>
      </w:r>
      <w:proofErr w:type="spellEnd"/>
      <w:r w:rsidRPr="0022059E">
        <w:rPr>
          <w:rFonts w:asciiTheme="majorHAnsi" w:hAnsiTheme="majorHAnsi" w:cs="Helvetica"/>
          <w:bCs/>
        </w:rPr>
        <w:t xml:space="preserve">. </w:t>
      </w:r>
      <w:proofErr w:type="spellStart"/>
      <w:r w:rsidRPr="0022059E">
        <w:rPr>
          <w:rFonts w:asciiTheme="majorHAnsi" w:hAnsiTheme="majorHAnsi" w:cs="Helvetica"/>
          <w:bCs/>
        </w:rPr>
        <w:t>Saha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imalat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kontolü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bu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projeler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ile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yapılacaktır</w:t>
      </w:r>
      <w:proofErr w:type="spellEnd"/>
      <w:r w:rsidRPr="0022059E">
        <w:rPr>
          <w:rFonts w:asciiTheme="majorHAnsi" w:hAnsiTheme="majorHAnsi" w:cs="Helvetica"/>
          <w:bCs/>
        </w:rPr>
        <w:t>.</w:t>
      </w:r>
    </w:p>
    <w:p w14:paraId="1EFBDAC1" w14:textId="313D5DD2" w:rsidR="00AF57D2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bCs/>
        </w:rPr>
      </w:pPr>
      <w:r>
        <w:rPr>
          <w:rFonts w:asciiTheme="majorHAnsi" w:hAnsiTheme="majorHAnsi" w:cs="Times"/>
          <w:b/>
        </w:rPr>
        <w:t>IS-</w:t>
      </w:r>
      <w:r w:rsidR="00306682">
        <w:rPr>
          <w:rFonts w:asciiTheme="majorHAnsi" w:hAnsiTheme="majorHAnsi" w:cs="Times"/>
          <w:b/>
        </w:rPr>
        <w:t>0</w:t>
      </w:r>
      <w:r w:rsidR="00FE6B03">
        <w:rPr>
          <w:rFonts w:asciiTheme="majorHAnsi" w:hAnsiTheme="majorHAnsi" w:cs="Times"/>
          <w:b/>
        </w:rPr>
        <w:t>24</w:t>
      </w:r>
      <w:r>
        <w:rPr>
          <w:rFonts w:asciiTheme="majorHAnsi" w:hAnsiTheme="majorHAnsi" w:cs="Times"/>
          <w:b/>
        </w:rPr>
        <w:t xml:space="preserve"> </w:t>
      </w:r>
      <w:r w:rsidRPr="003E1230">
        <w:rPr>
          <w:rFonts w:ascii="Calibri" w:hAnsi="Calibri"/>
          <w:b/>
          <w:color w:val="000000"/>
        </w:rPr>
        <w:t>ASBUILT PROJELERİN HAZIRLANMASI</w:t>
      </w:r>
    </w:p>
    <w:p w14:paraId="3F03F136" w14:textId="77777777" w:rsidR="00AF57D2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22059E">
        <w:rPr>
          <w:rFonts w:asciiTheme="majorHAnsi" w:hAnsiTheme="majorHAnsi" w:cs="Helvetica"/>
          <w:bCs/>
        </w:rPr>
        <w:t>Uygulama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sonunda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işverene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teslim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edilmek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üzere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uygulaması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yapılmış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tesisatların</w:t>
      </w:r>
      <w:proofErr w:type="spellEnd"/>
      <w:r>
        <w:rPr>
          <w:rFonts w:asciiTheme="majorHAnsi" w:hAnsiTheme="majorHAnsi" w:cs="Helvetica"/>
          <w:bCs/>
        </w:rPr>
        <w:t xml:space="preserve"> ve </w:t>
      </w:r>
      <w:proofErr w:type="spellStart"/>
      <w:r>
        <w:rPr>
          <w:rFonts w:asciiTheme="majorHAnsi" w:hAnsiTheme="majorHAnsi" w:cs="Helvetica"/>
          <w:bCs/>
        </w:rPr>
        <w:t>çözülmüş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lastRenderedPageBreak/>
        <w:t>detayların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projeleri</w:t>
      </w:r>
      <w:proofErr w:type="spellEnd"/>
      <w:r>
        <w:rPr>
          <w:rFonts w:asciiTheme="majorHAnsi" w:hAnsiTheme="majorHAnsi" w:cs="Helvetica"/>
          <w:bCs/>
        </w:rPr>
        <w:t xml:space="preserve"> hardcopy ve soft copy </w:t>
      </w:r>
      <w:proofErr w:type="spellStart"/>
      <w:r>
        <w:rPr>
          <w:rFonts w:asciiTheme="majorHAnsi" w:hAnsiTheme="majorHAnsi" w:cs="Helvetica"/>
          <w:bCs/>
        </w:rPr>
        <w:t>olarak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teslim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edilecektir</w:t>
      </w:r>
      <w:proofErr w:type="spellEnd"/>
      <w:r>
        <w:rPr>
          <w:rFonts w:asciiTheme="majorHAnsi" w:hAnsiTheme="majorHAnsi" w:cs="Helvetica"/>
          <w:bCs/>
        </w:rPr>
        <w:t xml:space="preserve">. </w:t>
      </w:r>
      <w:proofErr w:type="spellStart"/>
      <w:r>
        <w:rPr>
          <w:rFonts w:asciiTheme="majorHAnsi" w:hAnsiTheme="majorHAnsi" w:cs="Helvetica"/>
          <w:bCs/>
        </w:rPr>
        <w:t>Geçici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kabul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proje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kontrolü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bu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projeler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ile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yapılacaktır</w:t>
      </w:r>
      <w:proofErr w:type="spellEnd"/>
      <w:r>
        <w:rPr>
          <w:rFonts w:asciiTheme="majorHAnsi" w:hAnsiTheme="majorHAnsi" w:cs="Helvetica"/>
          <w:bCs/>
        </w:rPr>
        <w:t>.</w:t>
      </w:r>
    </w:p>
    <w:p w14:paraId="154968F4" w14:textId="1D65564A" w:rsidR="00AF57D2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IS-</w:t>
      </w:r>
      <w:r w:rsidR="00306682">
        <w:rPr>
          <w:rFonts w:asciiTheme="majorHAnsi" w:hAnsiTheme="majorHAnsi" w:cs="Times"/>
          <w:b/>
        </w:rPr>
        <w:t>0</w:t>
      </w:r>
      <w:r w:rsidR="00FE6B03">
        <w:rPr>
          <w:rFonts w:asciiTheme="majorHAnsi" w:hAnsiTheme="majorHAnsi" w:cs="Times"/>
          <w:b/>
        </w:rPr>
        <w:t>25</w:t>
      </w:r>
      <w:r>
        <w:rPr>
          <w:rFonts w:asciiTheme="majorHAnsi" w:hAnsiTheme="majorHAnsi" w:cs="Times"/>
          <w:b/>
        </w:rPr>
        <w:t xml:space="preserve"> </w:t>
      </w:r>
      <w:r w:rsidRPr="00B96F85">
        <w:rPr>
          <w:rFonts w:ascii="Calibri" w:hAnsi="Calibri"/>
          <w:b/>
          <w:color w:val="000000"/>
        </w:rPr>
        <w:t>COMMISIONING VE HANDOVER DÖKÜMANLARININ HAZIRLANMASI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Theme="majorHAnsi" w:hAnsiTheme="majorHAnsi" w:cs="Helvetica"/>
          <w:b/>
          <w:bCs/>
        </w:rPr>
        <w:t>(TANITMA, İŞLETME VE BAKIM TALİMATNAMELERİ)</w:t>
      </w:r>
    </w:p>
    <w:p w14:paraId="3C4C254B" w14:textId="77777777" w:rsidR="00AF57D2" w:rsidRDefault="00AF57D2" w:rsidP="00AF57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Test:</w:t>
      </w:r>
    </w:p>
    <w:p w14:paraId="503F811E" w14:textId="77777777" w:rsidR="00AF57D2" w:rsidRPr="006E47A7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6E47A7">
        <w:rPr>
          <w:rFonts w:asciiTheme="majorHAnsi" w:hAnsiTheme="majorHAnsi" w:cs="Helvetica"/>
          <w:bCs/>
        </w:rPr>
        <w:t>Yüklenici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firma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gerek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uygulama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esnasında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gerekse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işlerin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bitimin</w:t>
      </w:r>
      <w:proofErr w:type="spellEnd"/>
      <w:r w:rsidRPr="006E47A7">
        <w:rPr>
          <w:rFonts w:asciiTheme="majorHAnsi" w:hAnsiTheme="majorHAnsi" w:cs="Helvetica"/>
          <w:bCs/>
        </w:rPr>
        <w:t xml:space="preserve"> de </w:t>
      </w:r>
      <w:proofErr w:type="spellStart"/>
      <w:r w:rsidRPr="006E47A7">
        <w:rPr>
          <w:rFonts w:asciiTheme="majorHAnsi" w:hAnsiTheme="majorHAnsi" w:cs="Helvetica"/>
          <w:bCs/>
        </w:rPr>
        <w:t>kullanılmak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üzere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tüm</w:t>
      </w:r>
      <w:proofErr w:type="spellEnd"/>
      <w:r w:rsidRPr="006E47A7">
        <w:rPr>
          <w:rFonts w:asciiTheme="majorHAnsi" w:hAnsiTheme="majorHAnsi" w:cs="Helvetica"/>
          <w:bCs/>
        </w:rPr>
        <w:t xml:space="preserve"> test ve </w:t>
      </w:r>
      <w:proofErr w:type="spellStart"/>
      <w:r w:rsidRPr="006E47A7">
        <w:rPr>
          <w:rFonts w:asciiTheme="majorHAnsi" w:hAnsiTheme="majorHAnsi" w:cs="Helvetica"/>
          <w:bCs/>
        </w:rPr>
        <w:t>ölçme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aletlerini</w:t>
      </w:r>
      <w:proofErr w:type="spellEnd"/>
      <w:r w:rsidRPr="006E47A7">
        <w:rPr>
          <w:rFonts w:asciiTheme="majorHAnsi" w:hAnsiTheme="majorHAnsi" w:cs="Helvetica"/>
          <w:bCs/>
        </w:rPr>
        <w:t xml:space="preserve"> (Debi, </w:t>
      </w:r>
      <w:proofErr w:type="spellStart"/>
      <w:r w:rsidRPr="006E47A7">
        <w:rPr>
          <w:rFonts w:asciiTheme="majorHAnsi" w:hAnsiTheme="majorHAnsi" w:cs="Helvetica"/>
          <w:bCs/>
        </w:rPr>
        <w:t>basınç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sıcaklık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nem</w:t>
      </w:r>
      <w:proofErr w:type="spellEnd"/>
      <w:r w:rsidRPr="006E47A7">
        <w:rPr>
          <w:rFonts w:asciiTheme="majorHAnsi" w:hAnsiTheme="majorHAnsi" w:cs="Helvetica"/>
          <w:bCs/>
        </w:rPr>
        <w:t xml:space="preserve">, vb.) </w:t>
      </w:r>
      <w:proofErr w:type="spellStart"/>
      <w:r w:rsidRPr="006E47A7">
        <w:rPr>
          <w:rFonts w:asciiTheme="majorHAnsi" w:hAnsiTheme="majorHAnsi" w:cs="Helvetica"/>
          <w:bCs/>
        </w:rPr>
        <w:t>elektronik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dijital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göstergeli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modellerinden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gerek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kendi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kullanımı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gerekse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kontrollüğün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kullanımı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için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şantiyede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hazır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bulunduracaktır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Elde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edilen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neticelere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göre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tüm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düzeltmeler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ayarlar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yapılarak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sistemin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mükemmel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çalışması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görmesi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temin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edilecektir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2F4931B1" w14:textId="77777777" w:rsidR="00AF57D2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 xml:space="preserve">Test ve </w:t>
      </w:r>
      <w:proofErr w:type="spellStart"/>
      <w:r w:rsidRPr="006E47A7">
        <w:rPr>
          <w:rFonts w:asciiTheme="majorHAnsi" w:hAnsiTheme="majorHAnsi" w:cs="Helvetica"/>
          <w:bCs/>
        </w:rPr>
        <w:t>ölçmeler</w:t>
      </w:r>
      <w:proofErr w:type="spellEnd"/>
      <w:r w:rsidRPr="006E47A7">
        <w:rPr>
          <w:rFonts w:asciiTheme="majorHAnsi" w:hAnsiTheme="majorHAnsi" w:cs="Helvetica"/>
          <w:bCs/>
        </w:rPr>
        <w:t xml:space="preserve"> TSE, DIN, VDI, VDE, ASHRAE </w:t>
      </w:r>
      <w:proofErr w:type="spellStart"/>
      <w:r w:rsidRPr="006E47A7">
        <w:rPr>
          <w:rFonts w:asciiTheme="majorHAnsi" w:hAnsiTheme="majorHAnsi" w:cs="Helvetica"/>
          <w:bCs/>
        </w:rPr>
        <w:t>veya</w:t>
      </w:r>
      <w:proofErr w:type="spellEnd"/>
      <w:r w:rsidRPr="006E47A7">
        <w:rPr>
          <w:rFonts w:asciiTheme="majorHAnsi" w:hAnsiTheme="majorHAnsi" w:cs="Helvetica"/>
          <w:bCs/>
        </w:rPr>
        <w:t xml:space="preserve"> SMACNA </w:t>
      </w:r>
      <w:proofErr w:type="spellStart"/>
      <w:r w:rsidRPr="006E47A7">
        <w:rPr>
          <w:rFonts w:asciiTheme="majorHAnsi" w:hAnsiTheme="majorHAnsi" w:cs="Helvetica"/>
          <w:bCs/>
        </w:rPr>
        <w:t>standartları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Bayındırlık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Bakanlığı'nın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ilgili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şartnameleri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dikkate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alınarak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yapılacaktır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26042C51" w14:textId="77777777" w:rsidR="00AF57D2" w:rsidRPr="006E47A7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6E47A7">
        <w:rPr>
          <w:rFonts w:asciiTheme="majorHAnsi" w:hAnsiTheme="majorHAnsi" w:cs="Helvetica"/>
          <w:bCs/>
        </w:rPr>
        <w:t>Kontrollük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ile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beraber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karşılıklı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mutabakata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varıldığı</w:t>
      </w:r>
      <w:proofErr w:type="spellEnd"/>
      <w:r w:rsidRPr="006E47A7">
        <w:rPr>
          <w:rFonts w:asciiTheme="majorHAnsi" w:hAnsiTheme="majorHAnsi" w:cs="Helvetica"/>
          <w:bCs/>
        </w:rPr>
        <w:t xml:space="preserve"> “ TEST FORMU</w:t>
      </w:r>
      <w:r w:rsidRPr="006E47A7">
        <w:rPr>
          <w:rFonts w:asciiTheme="majorHAnsi" w:hAnsiTheme="majorHAnsi" w:cs="Helvetica"/>
          <w:bCs/>
        </w:rPr>
        <w:tab/>
        <w:t xml:space="preserve">“ </w:t>
      </w:r>
      <w:proofErr w:type="spellStart"/>
      <w:r w:rsidRPr="006E47A7">
        <w:rPr>
          <w:rFonts w:asciiTheme="majorHAnsi" w:hAnsiTheme="majorHAnsi" w:cs="Helvetica"/>
          <w:bCs/>
        </w:rPr>
        <w:t>ile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belgelenecektir</w:t>
      </w:r>
      <w:proofErr w:type="spellEnd"/>
      <w:r w:rsidRPr="006E47A7">
        <w:rPr>
          <w:rFonts w:asciiTheme="majorHAnsi" w:hAnsiTheme="majorHAnsi" w:cs="Helvetica"/>
          <w:bCs/>
        </w:rPr>
        <w:t xml:space="preserve">. </w:t>
      </w:r>
      <w:proofErr w:type="spellStart"/>
      <w:r w:rsidRPr="006E47A7">
        <w:rPr>
          <w:rFonts w:asciiTheme="majorHAnsi" w:hAnsiTheme="majorHAnsi" w:cs="Helvetica"/>
          <w:bCs/>
        </w:rPr>
        <w:t>İşletmeye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teslim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aşamasında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bu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belgeler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diğer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teslim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formları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ile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beraber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teslim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edilecektir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0924F12D" w14:textId="77777777" w:rsidR="00AF57D2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6E47A7">
        <w:rPr>
          <w:rFonts w:asciiTheme="majorHAnsi" w:hAnsiTheme="majorHAnsi" w:cs="Helvetica"/>
          <w:bCs/>
        </w:rPr>
        <w:t>Tüm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su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sızdırmazlık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testleri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işletme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basıncının</w:t>
      </w:r>
      <w:proofErr w:type="spellEnd"/>
      <w:r w:rsidRPr="006E47A7">
        <w:rPr>
          <w:rFonts w:asciiTheme="majorHAnsi" w:hAnsiTheme="majorHAnsi" w:cs="Helvetica"/>
          <w:bCs/>
        </w:rPr>
        <w:t xml:space="preserve"> 1,5 </w:t>
      </w:r>
      <w:proofErr w:type="spellStart"/>
      <w:r w:rsidRPr="006E47A7">
        <w:rPr>
          <w:rFonts w:asciiTheme="majorHAnsi" w:hAnsiTheme="majorHAnsi" w:cs="Helvetica"/>
          <w:bCs/>
        </w:rPr>
        <w:t>katı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olacak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şekilde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yapılacaktır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69450557" w14:textId="77777777" w:rsidR="00AF57D2" w:rsidRPr="006E47A7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6E47A7">
        <w:rPr>
          <w:rFonts w:asciiTheme="majorHAnsi" w:hAnsiTheme="majorHAnsi" w:cs="Helvetica"/>
          <w:bCs/>
        </w:rPr>
        <w:t>Yüklenici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Bayındırlık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İskân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Bakanlığı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şartnamelerine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uygun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olarak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ihale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kapsamındaki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tüm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ünitelerin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Kontrollüğün</w:t>
      </w:r>
      <w:proofErr w:type="spellEnd"/>
      <w:r w:rsidRPr="006E47A7">
        <w:rPr>
          <w:rFonts w:asciiTheme="majorHAnsi" w:hAnsiTheme="majorHAnsi" w:cs="Helvetica"/>
          <w:bCs/>
        </w:rPr>
        <w:t xml:space="preserve"> ve İş </w:t>
      </w:r>
      <w:proofErr w:type="spellStart"/>
      <w:r w:rsidRPr="006E47A7">
        <w:rPr>
          <w:rFonts w:asciiTheme="majorHAnsi" w:hAnsiTheme="majorHAnsi" w:cs="Helvetica"/>
          <w:bCs/>
        </w:rPr>
        <w:t>Sahibinin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isteğine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paralel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olarak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işletme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bakım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talimatnamelerini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hazırlayacaktır</w:t>
      </w:r>
      <w:proofErr w:type="spellEnd"/>
      <w:r w:rsidRPr="006E47A7">
        <w:rPr>
          <w:rFonts w:asciiTheme="majorHAnsi" w:hAnsiTheme="majorHAnsi" w:cs="Helvetica"/>
          <w:bCs/>
        </w:rPr>
        <w:t xml:space="preserve">. </w:t>
      </w:r>
      <w:proofErr w:type="spellStart"/>
      <w:r w:rsidRPr="006E47A7">
        <w:rPr>
          <w:rFonts w:asciiTheme="majorHAnsi" w:hAnsiTheme="majorHAnsi" w:cs="Helvetica"/>
          <w:bCs/>
        </w:rPr>
        <w:t>Talimatnameler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aşağıda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belirtilenleri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kapsayacak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şekilde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klasörlenmis</w:t>
      </w:r>
      <w:proofErr w:type="spellEnd"/>
      <w:r w:rsidRPr="006E47A7">
        <w:rPr>
          <w:rFonts w:asciiTheme="majorHAnsi" w:hAnsiTheme="majorHAnsi" w:cs="Helvetica"/>
          <w:bCs/>
        </w:rPr>
        <w:t xml:space="preserve">̧ </w:t>
      </w:r>
      <w:proofErr w:type="spellStart"/>
      <w:r w:rsidRPr="006E47A7">
        <w:rPr>
          <w:rFonts w:asciiTheme="majorHAnsi" w:hAnsiTheme="majorHAnsi" w:cs="Helvetica"/>
          <w:bCs/>
        </w:rPr>
        <w:t>olarak</w:t>
      </w:r>
      <w:proofErr w:type="spellEnd"/>
      <w:r w:rsidRPr="006E47A7">
        <w:rPr>
          <w:rFonts w:asciiTheme="majorHAnsi" w:hAnsiTheme="majorHAnsi" w:cs="Helvetica"/>
          <w:bCs/>
        </w:rPr>
        <w:t xml:space="preserve"> 2 </w:t>
      </w:r>
      <w:proofErr w:type="spellStart"/>
      <w:r w:rsidRPr="006E47A7">
        <w:rPr>
          <w:rFonts w:asciiTheme="majorHAnsi" w:hAnsiTheme="majorHAnsi" w:cs="Helvetica"/>
          <w:bCs/>
        </w:rPr>
        <w:t>takım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halinde</w:t>
      </w:r>
      <w:proofErr w:type="spellEnd"/>
      <w:r w:rsidRPr="006E47A7">
        <w:rPr>
          <w:rFonts w:asciiTheme="majorHAnsi" w:hAnsiTheme="majorHAnsi" w:cs="Helvetica"/>
          <w:bCs/>
        </w:rPr>
        <w:t xml:space="preserve"> İş </w:t>
      </w:r>
      <w:proofErr w:type="spellStart"/>
      <w:r w:rsidRPr="006E47A7">
        <w:rPr>
          <w:rFonts w:asciiTheme="majorHAnsi" w:hAnsiTheme="majorHAnsi" w:cs="Helvetica"/>
          <w:bCs/>
        </w:rPr>
        <w:t>Sahibine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teslim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edilecektir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17EACB13" w14:textId="77777777" w:rsidR="00AF57D2" w:rsidRPr="006E47A7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6E47A7">
        <w:rPr>
          <w:rFonts w:asciiTheme="majorHAnsi" w:hAnsiTheme="majorHAnsi" w:cs="Helvetica"/>
          <w:bCs/>
        </w:rPr>
        <w:t>Talimatnamenin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ait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olduğu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bölümün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fotokopi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veya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başka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bir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yöntem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ile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küçültülmüs</w:t>
      </w:r>
      <w:proofErr w:type="spellEnd"/>
      <w:r w:rsidRPr="006E47A7">
        <w:rPr>
          <w:rFonts w:asciiTheme="majorHAnsi" w:hAnsiTheme="majorHAnsi" w:cs="Helvetica"/>
          <w:bCs/>
        </w:rPr>
        <w:t xml:space="preserve">̧ </w:t>
      </w:r>
      <w:proofErr w:type="spellStart"/>
      <w:r w:rsidRPr="006E47A7">
        <w:rPr>
          <w:rFonts w:asciiTheme="majorHAnsi" w:hAnsiTheme="majorHAnsi" w:cs="Helvetica"/>
          <w:bCs/>
        </w:rPr>
        <w:t>projesi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alacaktır</w:t>
      </w:r>
      <w:proofErr w:type="spellEnd"/>
      <w:r w:rsidRPr="006E47A7">
        <w:rPr>
          <w:rFonts w:asciiTheme="majorHAnsi" w:hAnsiTheme="majorHAnsi" w:cs="Helvetica"/>
          <w:bCs/>
        </w:rPr>
        <w:t xml:space="preserve">. (As-Built </w:t>
      </w:r>
      <w:proofErr w:type="spellStart"/>
      <w:r w:rsidRPr="006E47A7">
        <w:rPr>
          <w:rFonts w:asciiTheme="majorHAnsi" w:hAnsiTheme="majorHAnsi" w:cs="Helvetica"/>
          <w:bCs/>
        </w:rPr>
        <w:t>çizimlerinin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küçültülmüşü</w:t>
      </w:r>
      <w:proofErr w:type="spellEnd"/>
      <w:r w:rsidRPr="006E47A7">
        <w:rPr>
          <w:rFonts w:asciiTheme="majorHAnsi" w:hAnsiTheme="majorHAnsi" w:cs="Helvetica"/>
          <w:bCs/>
        </w:rPr>
        <w:t xml:space="preserve">) </w:t>
      </w:r>
      <w:proofErr w:type="spellStart"/>
      <w:r w:rsidRPr="006E47A7">
        <w:rPr>
          <w:rFonts w:asciiTheme="majorHAnsi" w:hAnsiTheme="majorHAnsi" w:cs="Helvetica"/>
          <w:bCs/>
        </w:rPr>
        <w:t>çizim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üzerinde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talimatnamelerin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daha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iyi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anlaşılabilmesi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için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gerekli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numaralama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açıklamalar</w:t>
      </w:r>
      <w:proofErr w:type="spellEnd"/>
      <w:r w:rsidRPr="006E47A7">
        <w:rPr>
          <w:rFonts w:asciiTheme="majorHAnsi" w:hAnsiTheme="majorHAnsi" w:cs="Helvetica"/>
          <w:bCs/>
        </w:rPr>
        <w:t xml:space="preserve"> da </w:t>
      </w:r>
      <w:proofErr w:type="spellStart"/>
      <w:r w:rsidRPr="006E47A7">
        <w:rPr>
          <w:rFonts w:asciiTheme="majorHAnsi" w:hAnsiTheme="majorHAnsi" w:cs="Helvetica"/>
          <w:bCs/>
        </w:rPr>
        <w:t>yer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alacaktır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257D6408" w14:textId="77777777" w:rsidR="00AF57D2" w:rsidRPr="006E47A7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6E47A7">
        <w:rPr>
          <w:rFonts w:asciiTheme="majorHAnsi" w:hAnsiTheme="majorHAnsi" w:cs="Helvetica"/>
          <w:bCs/>
        </w:rPr>
        <w:t>Sistemlerin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emniyetli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şekilde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nasıl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çalıştırılacağına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dair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talimatnameler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alacaktır</w:t>
      </w:r>
      <w:proofErr w:type="spellEnd"/>
      <w:r w:rsidRPr="006E47A7">
        <w:rPr>
          <w:rFonts w:asciiTheme="majorHAnsi" w:hAnsiTheme="majorHAnsi" w:cs="Helvetica"/>
          <w:bCs/>
        </w:rPr>
        <w:t xml:space="preserve">. </w:t>
      </w:r>
      <w:proofErr w:type="spellStart"/>
      <w:r w:rsidRPr="006E47A7">
        <w:rPr>
          <w:rFonts w:asciiTheme="majorHAnsi" w:hAnsiTheme="majorHAnsi" w:cs="Helvetica"/>
          <w:bCs/>
        </w:rPr>
        <w:t>Talimatname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teknisyenin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rahatça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anlayabileceği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düzeyde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düzenlenmis</w:t>
      </w:r>
      <w:proofErr w:type="spellEnd"/>
      <w:r w:rsidRPr="006E47A7">
        <w:rPr>
          <w:rFonts w:asciiTheme="majorHAnsi" w:hAnsiTheme="majorHAnsi" w:cs="Helvetica"/>
          <w:bCs/>
        </w:rPr>
        <w:t xml:space="preserve">̧ </w:t>
      </w:r>
      <w:proofErr w:type="spellStart"/>
      <w:r w:rsidRPr="006E47A7">
        <w:rPr>
          <w:rFonts w:asciiTheme="majorHAnsi" w:hAnsiTheme="majorHAnsi" w:cs="Helvetica"/>
          <w:bCs/>
        </w:rPr>
        <w:t>olacaktır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56734F5C" w14:textId="77777777" w:rsidR="00AF57D2" w:rsidRPr="006E47A7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  <w:i/>
        </w:rPr>
      </w:pPr>
      <w:proofErr w:type="spellStart"/>
      <w:r w:rsidRPr="006E47A7">
        <w:rPr>
          <w:rFonts w:asciiTheme="majorHAnsi" w:hAnsiTheme="majorHAnsi" w:cs="Helvetica"/>
          <w:bCs/>
          <w:i/>
        </w:rPr>
        <w:t>Kullanılan</w:t>
      </w:r>
      <w:proofErr w:type="spellEnd"/>
      <w:r w:rsidRPr="006E47A7">
        <w:rPr>
          <w:rFonts w:asciiTheme="majorHAnsi" w:hAnsiTheme="majorHAnsi" w:cs="Helvetica"/>
          <w:bCs/>
          <w:i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  <w:i/>
        </w:rPr>
        <w:t>tüm</w:t>
      </w:r>
      <w:proofErr w:type="spellEnd"/>
      <w:r w:rsidRPr="006E47A7">
        <w:rPr>
          <w:rFonts w:asciiTheme="majorHAnsi" w:hAnsiTheme="majorHAnsi" w:cs="Helvetica"/>
          <w:bCs/>
          <w:i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  <w:i/>
        </w:rPr>
        <w:t>cihazlar</w:t>
      </w:r>
      <w:proofErr w:type="spellEnd"/>
      <w:r w:rsidRPr="006E47A7">
        <w:rPr>
          <w:rFonts w:asciiTheme="majorHAnsi" w:hAnsiTheme="majorHAnsi" w:cs="Helvetica"/>
          <w:bCs/>
          <w:i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  <w:i/>
        </w:rPr>
        <w:t>için</w:t>
      </w:r>
      <w:proofErr w:type="spellEnd"/>
      <w:r w:rsidRPr="006E47A7">
        <w:rPr>
          <w:rFonts w:asciiTheme="majorHAnsi" w:hAnsiTheme="majorHAnsi" w:cs="Helvetica"/>
          <w:bCs/>
          <w:i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  <w:i/>
        </w:rPr>
        <w:t>aşağıdaki</w:t>
      </w:r>
      <w:proofErr w:type="spellEnd"/>
      <w:r w:rsidRPr="006E47A7">
        <w:rPr>
          <w:rFonts w:asciiTheme="majorHAnsi" w:hAnsiTheme="majorHAnsi" w:cs="Helvetica"/>
          <w:bCs/>
          <w:i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  <w:i/>
        </w:rPr>
        <w:t>belgeler</w:t>
      </w:r>
      <w:proofErr w:type="spellEnd"/>
      <w:r w:rsidRPr="006E47A7">
        <w:rPr>
          <w:rFonts w:asciiTheme="majorHAnsi" w:hAnsiTheme="majorHAnsi" w:cs="Helvetica"/>
          <w:bCs/>
          <w:i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  <w:i/>
        </w:rPr>
        <w:t>temin</w:t>
      </w:r>
      <w:proofErr w:type="spellEnd"/>
      <w:r w:rsidRPr="006E47A7">
        <w:rPr>
          <w:rFonts w:asciiTheme="majorHAnsi" w:hAnsiTheme="majorHAnsi" w:cs="Helvetica"/>
          <w:bCs/>
          <w:i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  <w:i/>
        </w:rPr>
        <w:t>edilecektir</w:t>
      </w:r>
      <w:proofErr w:type="spellEnd"/>
      <w:r w:rsidRPr="006E47A7">
        <w:rPr>
          <w:rFonts w:asciiTheme="majorHAnsi" w:hAnsiTheme="majorHAnsi" w:cs="Helvetica"/>
          <w:bCs/>
          <w:i/>
        </w:rPr>
        <w:t>:</w:t>
      </w:r>
    </w:p>
    <w:p w14:paraId="20B86F10" w14:textId="77777777" w:rsidR="00AF57D2" w:rsidRPr="006E47A7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>a)  </w:t>
      </w:r>
      <w:proofErr w:type="spellStart"/>
      <w:r w:rsidRPr="006E47A7">
        <w:rPr>
          <w:rFonts w:asciiTheme="majorHAnsi" w:hAnsiTheme="majorHAnsi" w:cs="Helvetica"/>
          <w:bCs/>
        </w:rPr>
        <w:t>Mekanik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tesisat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montaj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resimleri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kaide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resimleri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</w:p>
    <w:p w14:paraId="5E898F34" w14:textId="77777777" w:rsidR="00AF57D2" w:rsidRPr="006E47A7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>b)  </w:t>
      </w:r>
      <w:proofErr w:type="spellStart"/>
      <w:r w:rsidRPr="006E47A7">
        <w:rPr>
          <w:rFonts w:asciiTheme="majorHAnsi" w:hAnsiTheme="majorHAnsi" w:cs="Helvetica"/>
          <w:bCs/>
        </w:rPr>
        <w:t>Kullanma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bakım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talimatnameleri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</w:p>
    <w:p w14:paraId="5E47A84A" w14:textId="77777777" w:rsidR="00AF57D2" w:rsidRPr="006E47A7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 xml:space="preserve">c)  Elektrik </w:t>
      </w:r>
      <w:proofErr w:type="spellStart"/>
      <w:r w:rsidRPr="006E47A7">
        <w:rPr>
          <w:rFonts w:asciiTheme="majorHAnsi" w:hAnsiTheme="majorHAnsi" w:cs="Helvetica"/>
          <w:bCs/>
        </w:rPr>
        <w:t>akım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şemaları</w:t>
      </w:r>
      <w:proofErr w:type="spellEnd"/>
      <w:r w:rsidRPr="006E47A7">
        <w:rPr>
          <w:rFonts w:asciiTheme="majorHAnsi" w:hAnsiTheme="majorHAnsi" w:cs="Helvetica"/>
          <w:bCs/>
        </w:rPr>
        <w:t xml:space="preserve"> (</w:t>
      </w:r>
      <w:proofErr w:type="spellStart"/>
      <w:r w:rsidRPr="006E47A7">
        <w:rPr>
          <w:rFonts w:asciiTheme="majorHAnsi" w:hAnsiTheme="majorHAnsi" w:cs="Helvetica"/>
          <w:bCs/>
        </w:rPr>
        <w:t>Arıza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anında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bakımının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rahatça</w:t>
      </w:r>
      <w:proofErr w:type="spellEnd"/>
      <w:r w:rsidRPr="006E47A7">
        <w:rPr>
          <w:rFonts w:asciiTheme="majorHAnsi" w:hAnsiTheme="majorHAnsi" w:cs="Helvetica"/>
          <w:bCs/>
        </w:rPr>
        <w:t xml:space="preserve">  </w:t>
      </w:r>
      <w:proofErr w:type="spellStart"/>
      <w:r w:rsidRPr="006E47A7">
        <w:rPr>
          <w:rFonts w:asciiTheme="majorHAnsi" w:hAnsiTheme="majorHAnsi" w:cs="Helvetica"/>
          <w:bCs/>
        </w:rPr>
        <w:t>yapılabileceği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şekilde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düzenlenmis</w:t>
      </w:r>
      <w:proofErr w:type="spellEnd"/>
      <w:r w:rsidRPr="006E47A7">
        <w:rPr>
          <w:rFonts w:asciiTheme="majorHAnsi" w:hAnsiTheme="majorHAnsi" w:cs="Helvetica"/>
          <w:bCs/>
        </w:rPr>
        <w:t xml:space="preserve">̧ </w:t>
      </w:r>
      <w:proofErr w:type="spellStart"/>
      <w:r w:rsidRPr="006E47A7">
        <w:rPr>
          <w:rFonts w:asciiTheme="majorHAnsi" w:hAnsiTheme="majorHAnsi" w:cs="Helvetica"/>
          <w:bCs/>
        </w:rPr>
        <w:t>olarak</w:t>
      </w:r>
      <w:proofErr w:type="spellEnd"/>
      <w:r w:rsidRPr="006E47A7">
        <w:rPr>
          <w:rFonts w:asciiTheme="majorHAnsi" w:hAnsiTheme="majorHAnsi" w:cs="Helvetica"/>
          <w:bCs/>
        </w:rPr>
        <w:t xml:space="preserve">) </w:t>
      </w:r>
    </w:p>
    <w:p w14:paraId="7E0FF605" w14:textId="77777777" w:rsidR="00AF57D2" w:rsidRPr="006E47A7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>d)  </w:t>
      </w:r>
      <w:proofErr w:type="spellStart"/>
      <w:r w:rsidRPr="006E47A7">
        <w:rPr>
          <w:rFonts w:asciiTheme="majorHAnsi" w:hAnsiTheme="majorHAnsi" w:cs="Helvetica"/>
          <w:bCs/>
        </w:rPr>
        <w:t>Cihazın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kapasite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tabloları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</w:p>
    <w:p w14:paraId="455E2789" w14:textId="77777777" w:rsidR="00AF57D2" w:rsidRPr="006E47A7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ab/>
      </w:r>
      <w:r w:rsidRPr="006E47A7">
        <w:rPr>
          <w:rFonts w:asciiTheme="majorHAnsi" w:hAnsiTheme="majorHAnsi" w:cs="Helvetica"/>
          <w:bCs/>
        </w:rPr>
        <w:tab/>
        <w:t>−  </w:t>
      </w:r>
      <w:proofErr w:type="spellStart"/>
      <w:r w:rsidRPr="006E47A7">
        <w:rPr>
          <w:rFonts w:asciiTheme="majorHAnsi" w:hAnsiTheme="majorHAnsi" w:cs="Helvetica"/>
          <w:bCs/>
        </w:rPr>
        <w:t>Verebildiği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kapasite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</w:p>
    <w:p w14:paraId="481F8737" w14:textId="77777777" w:rsidR="00AF57D2" w:rsidRPr="006E47A7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ab/>
      </w:r>
      <w:r w:rsidRPr="006E47A7">
        <w:rPr>
          <w:rFonts w:asciiTheme="majorHAnsi" w:hAnsiTheme="majorHAnsi" w:cs="Helvetica"/>
          <w:bCs/>
        </w:rPr>
        <w:tab/>
        <w:t>−  </w:t>
      </w:r>
      <w:proofErr w:type="spellStart"/>
      <w:r w:rsidRPr="006E47A7">
        <w:rPr>
          <w:rFonts w:asciiTheme="majorHAnsi" w:hAnsiTheme="majorHAnsi" w:cs="Helvetica"/>
          <w:bCs/>
        </w:rPr>
        <w:t>Çalışma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şartları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</w:p>
    <w:p w14:paraId="7C9317A7" w14:textId="77777777" w:rsidR="00AF57D2" w:rsidRPr="006E47A7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lastRenderedPageBreak/>
        <w:tab/>
      </w:r>
      <w:r w:rsidRPr="006E47A7">
        <w:rPr>
          <w:rFonts w:asciiTheme="majorHAnsi" w:hAnsiTheme="majorHAnsi" w:cs="Helvetica"/>
          <w:bCs/>
        </w:rPr>
        <w:tab/>
        <w:t xml:space="preserve">−  Elektrik </w:t>
      </w:r>
      <w:proofErr w:type="spellStart"/>
      <w:r w:rsidRPr="006E47A7">
        <w:rPr>
          <w:rFonts w:asciiTheme="majorHAnsi" w:hAnsiTheme="majorHAnsi" w:cs="Helvetica"/>
          <w:bCs/>
        </w:rPr>
        <w:t>bağlantı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güç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değerleri</w:t>
      </w:r>
      <w:proofErr w:type="spellEnd"/>
      <w:r w:rsidRPr="006E47A7">
        <w:rPr>
          <w:rFonts w:asciiTheme="majorHAnsi" w:hAnsiTheme="majorHAnsi" w:cs="Helvetica"/>
          <w:bCs/>
        </w:rPr>
        <w:t xml:space="preserve">, vb. </w:t>
      </w:r>
    </w:p>
    <w:p w14:paraId="31FF573B" w14:textId="77777777" w:rsidR="00AF57D2" w:rsidRPr="006E47A7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>e)  </w:t>
      </w:r>
      <w:proofErr w:type="spellStart"/>
      <w:r w:rsidRPr="006E47A7">
        <w:rPr>
          <w:rFonts w:asciiTheme="majorHAnsi" w:hAnsiTheme="majorHAnsi" w:cs="Helvetica"/>
          <w:bCs/>
        </w:rPr>
        <w:t>Arıza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bakım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talimatnameleri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başvurulacak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adres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telefonlar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</w:p>
    <w:p w14:paraId="2BC24C20" w14:textId="77777777" w:rsidR="00AF57D2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>f)</w:t>
      </w:r>
      <w:r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Garanti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belgeleri</w:t>
      </w:r>
      <w:proofErr w:type="spellEnd"/>
      <w:r w:rsidRPr="006E47A7">
        <w:rPr>
          <w:rFonts w:asciiTheme="majorHAnsi" w:hAnsiTheme="majorHAnsi" w:cs="Helvetica"/>
          <w:bCs/>
        </w:rPr>
        <w:t> </w:t>
      </w:r>
    </w:p>
    <w:p w14:paraId="57EF2B5C" w14:textId="77777777" w:rsidR="00AF57D2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 xml:space="preserve">g) </w:t>
      </w:r>
      <w:proofErr w:type="spellStart"/>
      <w:r w:rsidRPr="006E47A7">
        <w:rPr>
          <w:rFonts w:asciiTheme="majorHAnsi" w:hAnsiTheme="majorHAnsi" w:cs="Helvetica"/>
          <w:bCs/>
        </w:rPr>
        <w:t>Yedek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parça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listesi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tarifleri</w:t>
      </w:r>
      <w:proofErr w:type="spellEnd"/>
    </w:p>
    <w:p w14:paraId="0D5F4A0F" w14:textId="77777777" w:rsidR="00AF57D2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 xml:space="preserve">h) </w:t>
      </w:r>
      <w:proofErr w:type="spellStart"/>
      <w:r w:rsidRPr="006E47A7">
        <w:rPr>
          <w:rFonts w:asciiTheme="majorHAnsi" w:hAnsiTheme="majorHAnsi" w:cs="Helvetica"/>
          <w:bCs/>
        </w:rPr>
        <w:t>Gerekli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yağlama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malzemeleri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talimatlar</w:t>
      </w:r>
      <w:r>
        <w:rPr>
          <w:rFonts w:asciiTheme="majorHAnsi" w:hAnsiTheme="majorHAnsi" w:cs="Helvetica"/>
          <w:bCs/>
        </w:rPr>
        <w:t>ı</w:t>
      </w:r>
      <w:proofErr w:type="spellEnd"/>
    </w:p>
    <w:p w14:paraId="1BA8C890" w14:textId="77777777" w:rsidR="00AF57D2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</w:p>
    <w:p w14:paraId="35230F1C" w14:textId="77777777" w:rsidR="00AF57D2" w:rsidRPr="006E47A7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bCs/>
        </w:rPr>
      </w:pPr>
      <w:proofErr w:type="spellStart"/>
      <w:r>
        <w:rPr>
          <w:rFonts w:asciiTheme="majorHAnsi" w:hAnsiTheme="majorHAnsi" w:cs="Helvetica"/>
          <w:b/>
          <w:bCs/>
        </w:rPr>
        <w:t>İşletmeye</w:t>
      </w:r>
      <w:proofErr w:type="spellEnd"/>
      <w:r>
        <w:rPr>
          <w:rFonts w:asciiTheme="majorHAnsi" w:hAnsiTheme="majorHAnsi" w:cs="Helvetica"/>
          <w:b/>
          <w:bCs/>
        </w:rPr>
        <w:t xml:space="preserve"> alma ve </w:t>
      </w:r>
      <w:proofErr w:type="spellStart"/>
      <w:r>
        <w:rPr>
          <w:rFonts w:asciiTheme="majorHAnsi" w:hAnsiTheme="majorHAnsi" w:cs="Helvetica"/>
          <w:b/>
          <w:bCs/>
        </w:rPr>
        <w:t>işletme</w:t>
      </w:r>
      <w:proofErr w:type="spellEnd"/>
      <w:r>
        <w:rPr>
          <w:rFonts w:asciiTheme="majorHAnsi" w:hAnsiTheme="majorHAnsi" w:cs="Helvetica"/>
          <w:b/>
          <w:bCs/>
        </w:rPr>
        <w:t>:</w:t>
      </w:r>
    </w:p>
    <w:p w14:paraId="1D077400" w14:textId="77777777" w:rsidR="00AF57D2" w:rsidRPr="006E47A7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6E47A7">
        <w:rPr>
          <w:rFonts w:asciiTheme="majorHAnsi" w:hAnsiTheme="majorHAnsi" w:cs="Helvetica"/>
          <w:bCs/>
        </w:rPr>
        <w:t>Tüm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mekanik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tesisatın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imalat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montajının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bitirilerek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mükemmel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fonksiyon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görür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durumda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işletmeye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alınması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tesisin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teknik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işletme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personeli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ile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birlikte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işletme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hizmetine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başlanılması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usullere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uygun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olarak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geçici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kabulün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yaptırılması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sorumluluğunun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alınması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bu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süreçte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işletme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personelinin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eğitilmesi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işin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teslimi</w:t>
      </w:r>
      <w:proofErr w:type="spellEnd"/>
      <w:r w:rsidRPr="006E47A7">
        <w:rPr>
          <w:rFonts w:asciiTheme="majorHAnsi" w:hAnsiTheme="majorHAnsi" w:cs="Helvetica"/>
          <w:bCs/>
        </w:rPr>
        <w:t xml:space="preserve">. </w:t>
      </w:r>
      <w:proofErr w:type="spellStart"/>
      <w:r w:rsidRPr="006E47A7">
        <w:rPr>
          <w:rFonts w:asciiTheme="majorHAnsi" w:hAnsiTheme="majorHAnsi" w:cs="Helvetica"/>
          <w:bCs/>
        </w:rPr>
        <w:t>Kışa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rastlamıs</w:t>
      </w:r>
      <w:proofErr w:type="spellEnd"/>
      <w:r w:rsidRPr="006E47A7">
        <w:rPr>
          <w:rFonts w:asciiTheme="majorHAnsi" w:hAnsiTheme="majorHAnsi" w:cs="Helvetica"/>
          <w:bCs/>
        </w:rPr>
        <w:t xml:space="preserve">̧ </w:t>
      </w:r>
      <w:proofErr w:type="spellStart"/>
      <w:r w:rsidRPr="006E47A7">
        <w:rPr>
          <w:rFonts w:asciiTheme="majorHAnsi" w:hAnsiTheme="majorHAnsi" w:cs="Helvetica"/>
          <w:bCs/>
        </w:rPr>
        <w:t>ise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yazın</w:t>
      </w:r>
      <w:proofErr w:type="spellEnd"/>
      <w:r w:rsidRPr="006E47A7">
        <w:rPr>
          <w:rFonts w:asciiTheme="majorHAnsi" w:hAnsiTheme="majorHAnsi" w:cs="Helvetica"/>
          <w:bCs/>
        </w:rPr>
        <w:t xml:space="preserve"> (</w:t>
      </w:r>
      <w:proofErr w:type="spellStart"/>
      <w:r w:rsidRPr="006E47A7">
        <w:rPr>
          <w:rFonts w:asciiTheme="majorHAnsi" w:hAnsiTheme="majorHAnsi" w:cs="Helvetica"/>
          <w:bCs/>
        </w:rPr>
        <w:t>Temmuz</w:t>
      </w:r>
      <w:proofErr w:type="spellEnd"/>
      <w:r w:rsidRPr="006E47A7">
        <w:rPr>
          <w:rFonts w:asciiTheme="majorHAnsi" w:hAnsiTheme="majorHAnsi" w:cs="Helvetica"/>
          <w:bCs/>
        </w:rPr>
        <w:t xml:space="preserve">), </w:t>
      </w:r>
      <w:proofErr w:type="spellStart"/>
      <w:r w:rsidRPr="006E47A7">
        <w:rPr>
          <w:rFonts w:asciiTheme="majorHAnsi" w:hAnsiTheme="majorHAnsi" w:cs="Helvetica"/>
          <w:bCs/>
        </w:rPr>
        <w:t>yaza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rastlamıs</w:t>
      </w:r>
      <w:proofErr w:type="spellEnd"/>
      <w:r w:rsidRPr="006E47A7">
        <w:rPr>
          <w:rFonts w:asciiTheme="majorHAnsi" w:hAnsiTheme="majorHAnsi" w:cs="Helvetica"/>
          <w:bCs/>
        </w:rPr>
        <w:t xml:space="preserve">̧ </w:t>
      </w:r>
      <w:proofErr w:type="spellStart"/>
      <w:r w:rsidRPr="006E47A7">
        <w:rPr>
          <w:rFonts w:asciiTheme="majorHAnsi" w:hAnsiTheme="majorHAnsi" w:cs="Helvetica"/>
          <w:bCs/>
        </w:rPr>
        <w:t>ise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kışın</w:t>
      </w:r>
      <w:proofErr w:type="spellEnd"/>
      <w:r w:rsidRPr="006E47A7">
        <w:rPr>
          <w:rFonts w:asciiTheme="majorHAnsi" w:hAnsiTheme="majorHAnsi" w:cs="Helvetica"/>
          <w:bCs/>
        </w:rPr>
        <w:t xml:space="preserve"> (</w:t>
      </w:r>
      <w:proofErr w:type="spellStart"/>
      <w:r w:rsidRPr="006E47A7">
        <w:rPr>
          <w:rFonts w:asciiTheme="majorHAnsi" w:hAnsiTheme="majorHAnsi" w:cs="Helvetica"/>
          <w:bCs/>
        </w:rPr>
        <w:t>Şubat</w:t>
      </w:r>
      <w:proofErr w:type="spellEnd"/>
      <w:r w:rsidRPr="006E47A7">
        <w:rPr>
          <w:rFonts w:asciiTheme="majorHAnsi" w:hAnsiTheme="majorHAnsi" w:cs="Helvetica"/>
          <w:bCs/>
        </w:rPr>
        <w:t xml:space="preserve">) </w:t>
      </w:r>
      <w:proofErr w:type="spellStart"/>
      <w:r w:rsidRPr="006E47A7">
        <w:rPr>
          <w:rFonts w:asciiTheme="majorHAnsi" w:hAnsiTheme="majorHAnsi" w:cs="Helvetica"/>
          <w:bCs/>
        </w:rPr>
        <w:t>tesisatın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tekrar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işletmeye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alınması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Yüklenicinin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sorumluluğundadır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41F9DAC6" w14:textId="77777777" w:rsidR="00AF57D2" w:rsidRPr="0022059E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</w:p>
    <w:p w14:paraId="294AAF4E" w14:textId="3FACA9A6" w:rsidR="00AF57D2" w:rsidRPr="00303928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IS-</w:t>
      </w:r>
      <w:r w:rsidR="00306682">
        <w:rPr>
          <w:rFonts w:asciiTheme="majorHAnsi" w:hAnsiTheme="majorHAnsi" w:cs="Helvetica"/>
          <w:b/>
          <w:bCs/>
        </w:rPr>
        <w:t>0</w:t>
      </w:r>
      <w:r w:rsidR="00FE6B03">
        <w:rPr>
          <w:rFonts w:asciiTheme="majorHAnsi" w:hAnsiTheme="majorHAnsi" w:cs="Helvetica"/>
          <w:b/>
          <w:bCs/>
        </w:rPr>
        <w:t>26</w:t>
      </w:r>
      <w:r w:rsidRPr="00303928">
        <w:rPr>
          <w:rFonts w:asciiTheme="majorHAnsi" w:hAnsiTheme="majorHAnsi" w:cs="Helvetica"/>
          <w:b/>
          <w:bCs/>
        </w:rPr>
        <w:t xml:space="preserve"> </w:t>
      </w:r>
      <w:r>
        <w:rPr>
          <w:rFonts w:asciiTheme="majorHAnsi" w:hAnsiTheme="majorHAnsi" w:cs="Arial"/>
          <w:b/>
          <w:bCs/>
        </w:rPr>
        <w:t>ETİKETLEME (</w:t>
      </w:r>
      <w:proofErr w:type="spellStart"/>
      <w:r>
        <w:rPr>
          <w:rFonts w:asciiTheme="majorHAnsi" w:hAnsiTheme="majorHAnsi" w:cs="Arial"/>
          <w:b/>
          <w:bCs/>
        </w:rPr>
        <w:t>Madeni</w:t>
      </w:r>
      <w:proofErr w:type="spellEnd"/>
      <w:r>
        <w:rPr>
          <w:rFonts w:asciiTheme="majorHAnsi" w:hAnsiTheme="majorHAnsi" w:cs="Arial"/>
          <w:b/>
          <w:bCs/>
        </w:rPr>
        <w:t>) (15x8 cm)</w:t>
      </w:r>
    </w:p>
    <w:p w14:paraId="313400DA" w14:textId="77777777" w:rsidR="00AF57D2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03928">
        <w:rPr>
          <w:rFonts w:asciiTheme="majorHAnsi" w:hAnsiTheme="majorHAnsi" w:cs="Arial"/>
        </w:rPr>
        <w:t>İdarece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gerekli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görülen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cihazlar</w:t>
      </w:r>
      <w:proofErr w:type="spellEnd"/>
      <w:r w:rsidRPr="00303928">
        <w:rPr>
          <w:rFonts w:asciiTheme="majorHAnsi" w:hAnsiTheme="majorHAnsi" w:cs="Arial"/>
        </w:rPr>
        <w:t xml:space="preserve">, </w:t>
      </w:r>
      <w:proofErr w:type="spellStart"/>
      <w:r w:rsidRPr="00303928">
        <w:rPr>
          <w:rFonts w:asciiTheme="majorHAnsi" w:hAnsiTheme="majorHAnsi" w:cs="Arial"/>
        </w:rPr>
        <w:t>boru</w:t>
      </w:r>
      <w:proofErr w:type="spellEnd"/>
      <w:r w:rsidRPr="00303928">
        <w:rPr>
          <w:rFonts w:asciiTheme="majorHAnsi" w:hAnsiTheme="majorHAnsi" w:cs="Arial"/>
        </w:rPr>
        <w:t xml:space="preserve">, </w:t>
      </w:r>
      <w:proofErr w:type="spellStart"/>
      <w:r w:rsidRPr="00303928">
        <w:rPr>
          <w:rFonts w:asciiTheme="majorHAnsi" w:hAnsiTheme="majorHAnsi" w:cs="Arial"/>
        </w:rPr>
        <w:t>kollektör</w:t>
      </w:r>
      <w:proofErr w:type="spellEnd"/>
      <w:r w:rsidRPr="00303928">
        <w:rPr>
          <w:rFonts w:asciiTheme="majorHAnsi" w:hAnsiTheme="majorHAnsi" w:cs="Arial"/>
        </w:rPr>
        <w:t xml:space="preserve"> vb. </w:t>
      </w:r>
      <w:proofErr w:type="spellStart"/>
      <w:r w:rsidRPr="00303928">
        <w:rPr>
          <w:rFonts w:asciiTheme="majorHAnsi" w:hAnsiTheme="majorHAnsi" w:cs="Arial"/>
        </w:rPr>
        <w:t>yerlere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konulmak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üzere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verilen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ölçülerde</w:t>
      </w:r>
      <w:proofErr w:type="spellEnd"/>
      <w:r w:rsidRPr="00303928">
        <w:rPr>
          <w:rFonts w:asciiTheme="majorHAnsi" w:hAnsiTheme="majorHAnsi" w:cs="Arial"/>
        </w:rPr>
        <w:t xml:space="preserve">, </w:t>
      </w:r>
      <w:proofErr w:type="spellStart"/>
      <w:r w:rsidRPr="00303928">
        <w:rPr>
          <w:rFonts w:asciiTheme="majorHAnsi" w:hAnsiTheme="majorHAnsi" w:cs="Arial"/>
        </w:rPr>
        <w:t>üzerine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kopya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freze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ile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gerekli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yazıları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yazılmıs</w:t>
      </w:r>
      <w:proofErr w:type="spellEnd"/>
      <w:r w:rsidRPr="00303928">
        <w:rPr>
          <w:rFonts w:asciiTheme="majorHAnsi" w:hAnsiTheme="majorHAnsi" w:cs="Arial"/>
        </w:rPr>
        <w:t xml:space="preserve">̧ </w:t>
      </w:r>
      <w:proofErr w:type="spellStart"/>
      <w:r w:rsidRPr="00303928">
        <w:rPr>
          <w:rFonts w:asciiTheme="majorHAnsi" w:hAnsiTheme="majorHAnsi" w:cs="Arial"/>
        </w:rPr>
        <w:t>uygun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boya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ile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içleri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boyanmıs</w:t>
      </w:r>
      <w:proofErr w:type="spellEnd"/>
      <w:r w:rsidRPr="00303928">
        <w:rPr>
          <w:rFonts w:asciiTheme="majorHAnsi" w:hAnsiTheme="majorHAnsi" w:cs="Arial"/>
        </w:rPr>
        <w:t xml:space="preserve">̧ 1.5 mm. </w:t>
      </w:r>
      <w:proofErr w:type="spellStart"/>
      <w:r w:rsidRPr="00303928">
        <w:rPr>
          <w:rFonts w:asciiTheme="majorHAnsi" w:hAnsiTheme="majorHAnsi" w:cs="Arial"/>
        </w:rPr>
        <w:t>kalınlıkta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pirinç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veya</w:t>
      </w:r>
      <w:proofErr w:type="spellEnd"/>
      <w:r w:rsidRPr="00303928">
        <w:rPr>
          <w:rFonts w:asciiTheme="majorHAnsi" w:hAnsiTheme="majorHAnsi" w:cs="Arial"/>
        </w:rPr>
        <w:t xml:space="preserve"> 2 mm. </w:t>
      </w:r>
      <w:proofErr w:type="spellStart"/>
      <w:r w:rsidRPr="00303928">
        <w:rPr>
          <w:rFonts w:asciiTheme="majorHAnsi" w:hAnsiTheme="majorHAnsi" w:cs="Arial"/>
        </w:rPr>
        <w:t>kalınlıkta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rezopal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levhanın</w:t>
      </w:r>
      <w:proofErr w:type="spellEnd"/>
      <w:r w:rsidRPr="00303928">
        <w:rPr>
          <w:rFonts w:asciiTheme="majorHAnsi" w:hAnsiTheme="majorHAnsi" w:cs="Arial"/>
        </w:rPr>
        <w:t xml:space="preserve"> iş </w:t>
      </w:r>
      <w:proofErr w:type="spellStart"/>
      <w:r w:rsidRPr="00303928">
        <w:rPr>
          <w:rFonts w:asciiTheme="majorHAnsi" w:hAnsiTheme="majorHAnsi" w:cs="Arial"/>
        </w:rPr>
        <w:t>yerinde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temini</w:t>
      </w:r>
      <w:proofErr w:type="spellEnd"/>
      <w:r w:rsidRPr="00303928">
        <w:rPr>
          <w:rFonts w:asciiTheme="majorHAnsi" w:hAnsiTheme="majorHAnsi" w:cs="Arial"/>
        </w:rPr>
        <w:t xml:space="preserve">, 4 </w:t>
      </w:r>
      <w:proofErr w:type="spellStart"/>
      <w:r w:rsidRPr="00303928">
        <w:rPr>
          <w:rFonts w:asciiTheme="majorHAnsi" w:hAnsiTheme="majorHAnsi" w:cs="Arial"/>
        </w:rPr>
        <w:t>köşesinden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vida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veya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kelepçe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ile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tesbiti</w:t>
      </w:r>
      <w:proofErr w:type="spellEnd"/>
      <w:r w:rsidRPr="00303928">
        <w:rPr>
          <w:rFonts w:asciiTheme="majorHAnsi" w:hAnsiTheme="majorHAnsi" w:cs="Arial"/>
        </w:rPr>
        <w:t xml:space="preserve">, </w:t>
      </w:r>
      <w:proofErr w:type="spellStart"/>
      <w:r w:rsidRPr="00303928">
        <w:rPr>
          <w:rFonts w:asciiTheme="majorHAnsi" w:hAnsiTheme="majorHAnsi" w:cs="Arial"/>
        </w:rPr>
        <w:t>yuvarlak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bölümlerde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alta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uygun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destek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yapılması</w:t>
      </w:r>
      <w:proofErr w:type="spellEnd"/>
      <w:r w:rsidRPr="00303928">
        <w:rPr>
          <w:rFonts w:asciiTheme="majorHAnsi" w:hAnsiTheme="majorHAnsi" w:cs="Arial"/>
        </w:rPr>
        <w:t xml:space="preserve">, tam </w:t>
      </w:r>
      <w:proofErr w:type="spellStart"/>
      <w:r w:rsidRPr="00303928">
        <w:rPr>
          <w:rFonts w:asciiTheme="majorHAnsi" w:hAnsiTheme="majorHAnsi" w:cs="Arial"/>
        </w:rPr>
        <w:t>olarak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teslimi</w:t>
      </w:r>
      <w:proofErr w:type="spellEnd"/>
      <w:r w:rsidRPr="00303928">
        <w:rPr>
          <w:rFonts w:asciiTheme="majorHAnsi" w:hAnsiTheme="majorHAnsi" w:cs="Arial"/>
        </w:rPr>
        <w:t>.</w:t>
      </w:r>
    </w:p>
    <w:p w14:paraId="331189E8" w14:textId="0B65C787" w:rsidR="00AF57D2" w:rsidRPr="00303928" w:rsidRDefault="00AF57D2" w:rsidP="00AF57D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Times"/>
          <w:b/>
        </w:rPr>
        <w:t>IS-</w:t>
      </w:r>
      <w:r w:rsidR="00306682">
        <w:rPr>
          <w:rFonts w:asciiTheme="majorHAnsi" w:hAnsiTheme="majorHAnsi" w:cs="Times"/>
          <w:b/>
        </w:rPr>
        <w:t>0</w:t>
      </w:r>
      <w:r w:rsidR="00FE6B03">
        <w:rPr>
          <w:rFonts w:asciiTheme="majorHAnsi" w:hAnsiTheme="majorHAnsi" w:cs="Times"/>
          <w:b/>
        </w:rPr>
        <w:t>27</w:t>
      </w:r>
      <w:r w:rsidRPr="00303928">
        <w:rPr>
          <w:rFonts w:asciiTheme="majorHAnsi" w:hAnsiTheme="majorHAnsi" w:cs="Helvetica"/>
          <w:b/>
          <w:bCs/>
        </w:rPr>
        <w:t xml:space="preserve"> </w:t>
      </w:r>
      <w:r>
        <w:rPr>
          <w:rFonts w:asciiTheme="majorHAnsi" w:hAnsiTheme="majorHAnsi" w:cs="Arial"/>
          <w:b/>
          <w:bCs/>
        </w:rPr>
        <w:t>YÖNLENDİRME OKLARI (PVC-10 cm)</w:t>
      </w:r>
    </w:p>
    <w:p w14:paraId="42E45389" w14:textId="77777777" w:rsidR="00AF57D2" w:rsidRDefault="00AF57D2" w:rsidP="00AF57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Her </w:t>
      </w:r>
      <w:proofErr w:type="spellStart"/>
      <w:r>
        <w:rPr>
          <w:rFonts w:asciiTheme="majorHAnsi" w:hAnsiTheme="majorHAnsi" w:cs="Times"/>
        </w:rPr>
        <w:t>disiplin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okları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farklı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renklerde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olacak</w:t>
      </w:r>
      <w:proofErr w:type="spellEnd"/>
      <w:r>
        <w:rPr>
          <w:rFonts w:asciiTheme="majorHAnsi" w:hAnsiTheme="majorHAnsi" w:cs="Times"/>
        </w:rPr>
        <w:t xml:space="preserve">. </w:t>
      </w:r>
      <w:proofErr w:type="spellStart"/>
      <w:r>
        <w:rPr>
          <w:rFonts w:asciiTheme="majorHAnsi" w:hAnsiTheme="majorHAnsi" w:cs="Times"/>
        </w:rPr>
        <w:t>Tüm</w:t>
      </w:r>
      <w:proofErr w:type="spellEnd"/>
      <w:r>
        <w:rPr>
          <w:rFonts w:asciiTheme="majorHAnsi" w:hAnsiTheme="majorHAnsi" w:cs="Times"/>
        </w:rPr>
        <w:t xml:space="preserve"> ana </w:t>
      </w:r>
      <w:proofErr w:type="spellStart"/>
      <w:r>
        <w:rPr>
          <w:rFonts w:asciiTheme="majorHAnsi" w:hAnsiTheme="majorHAnsi" w:cs="Times"/>
        </w:rPr>
        <w:t>zon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boruları</w:t>
      </w:r>
      <w:proofErr w:type="spellEnd"/>
      <w:r>
        <w:rPr>
          <w:rFonts w:asciiTheme="majorHAnsi" w:hAnsiTheme="majorHAnsi" w:cs="Times"/>
        </w:rPr>
        <w:t xml:space="preserve">, </w:t>
      </w:r>
      <w:proofErr w:type="spellStart"/>
      <w:r>
        <w:rPr>
          <w:rFonts w:asciiTheme="majorHAnsi" w:hAnsiTheme="majorHAnsi" w:cs="Times"/>
        </w:rPr>
        <w:t>kollektör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boruları</w:t>
      </w:r>
      <w:proofErr w:type="spellEnd"/>
      <w:r>
        <w:rPr>
          <w:rFonts w:asciiTheme="majorHAnsi" w:hAnsiTheme="majorHAnsi" w:cs="Times"/>
        </w:rPr>
        <w:t xml:space="preserve"> ve </w:t>
      </w:r>
      <w:proofErr w:type="spellStart"/>
      <w:r>
        <w:rPr>
          <w:rFonts w:asciiTheme="majorHAnsi" w:hAnsiTheme="majorHAnsi" w:cs="Times"/>
        </w:rPr>
        <w:t>kanallar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hizmet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ettiği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mahali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ifade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edecektir</w:t>
      </w:r>
      <w:proofErr w:type="spellEnd"/>
      <w:r>
        <w:rPr>
          <w:rFonts w:asciiTheme="majorHAnsi" w:hAnsiTheme="majorHAnsi" w:cs="Times"/>
        </w:rPr>
        <w:t xml:space="preserve">. </w:t>
      </w:r>
      <w:proofErr w:type="spellStart"/>
      <w:r>
        <w:rPr>
          <w:rFonts w:asciiTheme="majorHAnsi" w:hAnsiTheme="majorHAnsi" w:cs="Times"/>
        </w:rPr>
        <w:t>Mekanik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hacimlerde</w:t>
      </w:r>
      <w:proofErr w:type="spellEnd"/>
      <w:r>
        <w:rPr>
          <w:rFonts w:asciiTheme="majorHAnsi" w:hAnsiTheme="majorHAnsi" w:cs="Times"/>
        </w:rPr>
        <w:t xml:space="preserve">, atmosphere </w:t>
      </w:r>
      <w:proofErr w:type="spellStart"/>
      <w:r>
        <w:rPr>
          <w:rFonts w:asciiTheme="majorHAnsi" w:hAnsiTheme="majorHAnsi" w:cs="Times"/>
        </w:rPr>
        <w:t>açık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mahallerde</w:t>
      </w:r>
      <w:proofErr w:type="spellEnd"/>
      <w:r>
        <w:rPr>
          <w:rFonts w:asciiTheme="majorHAnsi" w:hAnsiTheme="majorHAnsi" w:cs="Times"/>
        </w:rPr>
        <w:t xml:space="preserve">, </w:t>
      </w:r>
      <w:proofErr w:type="spellStart"/>
      <w:r>
        <w:rPr>
          <w:rFonts w:asciiTheme="majorHAnsi" w:hAnsiTheme="majorHAnsi" w:cs="Times"/>
        </w:rPr>
        <w:t>asma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tavan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olmayan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mahallerde</w:t>
      </w:r>
      <w:proofErr w:type="spellEnd"/>
      <w:r>
        <w:rPr>
          <w:rFonts w:asciiTheme="majorHAnsi" w:hAnsiTheme="majorHAnsi" w:cs="Times"/>
        </w:rPr>
        <w:t xml:space="preserve">, </w:t>
      </w:r>
      <w:proofErr w:type="spellStart"/>
      <w:r>
        <w:rPr>
          <w:rFonts w:asciiTheme="majorHAnsi" w:hAnsiTheme="majorHAnsi" w:cs="Times"/>
        </w:rPr>
        <w:t>servis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koridorlarında</w:t>
      </w:r>
      <w:proofErr w:type="spellEnd"/>
      <w:r>
        <w:rPr>
          <w:rFonts w:asciiTheme="majorHAnsi" w:hAnsiTheme="majorHAnsi" w:cs="Times"/>
        </w:rPr>
        <w:t xml:space="preserve">, </w:t>
      </w:r>
      <w:proofErr w:type="spellStart"/>
      <w:r>
        <w:rPr>
          <w:rFonts w:asciiTheme="majorHAnsi" w:hAnsiTheme="majorHAnsi" w:cs="Times"/>
        </w:rPr>
        <w:t>ısı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kanal</w:t>
      </w:r>
      <w:proofErr w:type="spellEnd"/>
      <w:r>
        <w:rPr>
          <w:rFonts w:asciiTheme="majorHAnsi" w:hAnsiTheme="majorHAnsi" w:cs="Times"/>
        </w:rPr>
        <w:t xml:space="preserve"> ve </w:t>
      </w:r>
      <w:proofErr w:type="spellStart"/>
      <w:r>
        <w:rPr>
          <w:rFonts w:asciiTheme="majorHAnsi" w:hAnsiTheme="majorHAnsi" w:cs="Times"/>
        </w:rPr>
        <w:t>köprülerinde</w:t>
      </w:r>
      <w:proofErr w:type="spellEnd"/>
      <w:r>
        <w:rPr>
          <w:rFonts w:asciiTheme="majorHAnsi" w:hAnsiTheme="majorHAnsi" w:cs="Times"/>
        </w:rPr>
        <w:t xml:space="preserve">, </w:t>
      </w:r>
      <w:proofErr w:type="spellStart"/>
      <w:r>
        <w:rPr>
          <w:rFonts w:asciiTheme="majorHAnsi" w:hAnsiTheme="majorHAnsi" w:cs="Times"/>
        </w:rPr>
        <w:t>uzun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hatlarda</w:t>
      </w:r>
      <w:proofErr w:type="spellEnd"/>
      <w:r>
        <w:rPr>
          <w:rFonts w:asciiTheme="majorHAnsi" w:hAnsiTheme="majorHAnsi" w:cs="Times"/>
        </w:rPr>
        <w:t xml:space="preserve"> her 10 m de 1 </w:t>
      </w:r>
      <w:proofErr w:type="spellStart"/>
      <w:r>
        <w:rPr>
          <w:rFonts w:asciiTheme="majorHAnsi" w:hAnsiTheme="majorHAnsi" w:cs="Times"/>
        </w:rPr>
        <w:t>adet</w:t>
      </w:r>
      <w:proofErr w:type="spellEnd"/>
      <w:r>
        <w:rPr>
          <w:rFonts w:asciiTheme="majorHAnsi" w:hAnsiTheme="majorHAnsi" w:cs="Times"/>
        </w:rPr>
        <w:t xml:space="preserve">, </w:t>
      </w:r>
      <w:proofErr w:type="spellStart"/>
      <w:r>
        <w:rPr>
          <w:rFonts w:asciiTheme="majorHAnsi" w:hAnsiTheme="majorHAnsi" w:cs="Times"/>
        </w:rPr>
        <w:t>kollektör</w:t>
      </w:r>
      <w:proofErr w:type="spellEnd"/>
      <w:r>
        <w:rPr>
          <w:rFonts w:asciiTheme="majorHAnsi" w:hAnsiTheme="majorHAnsi" w:cs="Times"/>
        </w:rPr>
        <w:t xml:space="preserve"> ve </w:t>
      </w:r>
      <w:proofErr w:type="spellStart"/>
      <w:r>
        <w:rPr>
          <w:rFonts w:asciiTheme="majorHAnsi" w:hAnsiTheme="majorHAnsi" w:cs="Times"/>
        </w:rPr>
        <w:t>ekipman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bağlantılarında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ise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herbir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bağlantı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için</w:t>
      </w:r>
      <w:proofErr w:type="spellEnd"/>
      <w:r>
        <w:rPr>
          <w:rFonts w:asciiTheme="majorHAnsi" w:hAnsiTheme="majorHAnsi" w:cs="Times"/>
        </w:rPr>
        <w:t xml:space="preserve"> 1 </w:t>
      </w:r>
      <w:proofErr w:type="spellStart"/>
      <w:r>
        <w:rPr>
          <w:rFonts w:asciiTheme="majorHAnsi" w:hAnsiTheme="majorHAnsi" w:cs="Times"/>
        </w:rPr>
        <w:t>adet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işaretleme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yapılacaktır</w:t>
      </w:r>
      <w:proofErr w:type="spellEnd"/>
      <w:r>
        <w:rPr>
          <w:rFonts w:asciiTheme="majorHAnsi" w:hAnsiTheme="majorHAnsi" w:cs="Times"/>
        </w:rPr>
        <w:t xml:space="preserve">. </w:t>
      </w:r>
    </w:p>
    <w:p w14:paraId="104EBAE5" w14:textId="56B893A8" w:rsidR="00AF57D2" w:rsidRPr="005B3993" w:rsidRDefault="00AF57D2" w:rsidP="00AF57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FF0000"/>
        </w:rPr>
      </w:pPr>
    </w:p>
    <w:p w14:paraId="259132F8" w14:textId="4C2A20A7" w:rsidR="005B3993" w:rsidRDefault="005B3993" w:rsidP="005B399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  <w:bCs/>
          <w:color w:val="FF0000"/>
        </w:rPr>
      </w:pPr>
      <w:r w:rsidRPr="005B3993">
        <w:rPr>
          <w:rFonts w:asciiTheme="majorHAnsi" w:hAnsiTheme="majorHAnsi" w:cs="Times"/>
          <w:b/>
          <w:color w:val="FF0000"/>
        </w:rPr>
        <w:t>IS-028</w:t>
      </w:r>
      <w:r w:rsidRPr="005B3993">
        <w:rPr>
          <w:rFonts w:asciiTheme="majorHAnsi" w:hAnsiTheme="majorHAnsi" w:cs="Helvetica"/>
          <w:b/>
          <w:bCs/>
          <w:color w:val="FF0000"/>
        </w:rPr>
        <w:t xml:space="preserve"> </w:t>
      </w:r>
      <w:r>
        <w:rPr>
          <w:rFonts w:asciiTheme="majorHAnsi" w:hAnsiTheme="majorHAnsi" w:cs="Arial"/>
          <w:b/>
          <w:bCs/>
          <w:color w:val="FF0000"/>
        </w:rPr>
        <w:t>ISITMA TESİSATI BRANŞMAN DETAYI ( ÇOK ÖNEMLİ )</w:t>
      </w:r>
    </w:p>
    <w:p w14:paraId="07338A8D" w14:textId="7FCE498B" w:rsidR="005B3993" w:rsidRDefault="00F45B9E" w:rsidP="005B399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 xml:space="preserve">Sol </w:t>
      </w:r>
      <w:proofErr w:type="spellStart"/>
      <w:r>
        <w:rPr>
          <w:rFonts w:asciiTheme="majorHAnsi" w:hAnsiTheme="majorHAnsi" w:cs="Times"/>
          <w:color w:val="FF0000"/>
        </w:rPr>
        <w:t>bina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şaft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boşluğunda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ısıtma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için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bırakılan</w:t>
      </w:r>
      <w:proofErr w:type="spellEnd"/>
      <w:r>
        <w:rPr>
          <w:rFonts w:asciiTheme="majorHAnsi" w:hAnsiTheme="majorHAnsi" w:cs="Times"/>
          <w:color w:val="FF0000"/>
        </w:rPr>
        <w:t xml:space="preserve"> DN50 46.387 KW </w:t>
      </w:r>
      <w:proofErr w:type="spellStart"/>
      <w:r>
        <w:rPr>
          <w:rFonts w:asciiTheme="majorHAnsi" w:hAnsiTheme="majorHAnsi" w:cs="Times"/>
          <w:color w:val="FF0000"/>
        </w:rPr>
        <w:t>olarak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bırakılan</w:t>
      </w:r>
      <w:proofErr w:type="spellEnd"/>
      <w:r>
        <w:rPr>
          <w:rFonts w:asciiTheme="majorHAnsi" w:hAnsiTheme="majorHAnsi" w:cs="Times"/>
          <w:color w:val="FF0000"/>
        </w:rPr>
        <w:t xml:space="preserve"> hat </w:t>
      </w:r>
      <w:proofErr w:type="spellStart"/>
      <w:r>
        <w:rPr>
          <w:rFonts w:asciiTheme="majorHAnsi" w:hAnsiTheme="majorHAnsi" w:cs="Times"/>
          <w:color w:val="FF0000"/>
        </w:rPr>
        <w:t>revizyona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uğrayarak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branşman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alınacaktır</w:t>
      </w:r>
      <w:proofErr w:type="spellEnd"/>
      <w:r>
        <w:rPr>
          <w:rFonts w:asciiTheme="majorHAnsi" w:hAnsiTheme="majorHAnsi" w:cs="Times"/>
          <w:color w:val="FF0000"/>
        </w:rPr>
        <w:t xml:space="preserve">. DN50 hat sol </w:t>
      </w:r>
      <w:proofErr w:type="spellStart"/>
      <w:r>
        <w:rPr>
          <w:rFonts w:asciiTheme="majorHAnsi" w:hAnsiTheme="majorHAnsi" w:cs="Times"/>
          <w:color w:val="FF0000"/>
        </w:rPr>
        <w:t>bina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üst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branşmana</w:t>
      </w:r>
      <w:proofErr w:type="spellEnd"/>
      <w:r>
        <w:rPr>
          <w:rFonts w:asciiTheme="majorHAnsi" w:hAnsiTheme="majorHAnsi" w:cs="Times"/>
          <w:color w:val="FF0000"/>
        </w:rPr>
        <w:t xml:space="preserve"> DN25 6.351 KW </w:t>
      </w:r>
      <w:proofErr w:type="spellStart"/>
      <w:r>
        <w:rPr>
          <w:rFonts w:asciiTheme="majorHAnsi" w:hAnsiTheme="majorHAnsi" w:cs="Times"/>
          <w:color w:val="FF0000"/>
        </w:rPr>
        <w:t>verdikten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sonra</w:t>
      </w:r>
      <w:proofErr w:type="spellEnd"/>
      <w:r>
        <w:rPr>
          <w:rFonts w:asciiTheme="majorHAnsi" w:hAnsiTheme="majorHAnsi" w:cs="Times"/>
          <w:color w:val="FF0000"/>
        </w:rPr>
        <w:t xml:space="preserve"> sol alt </w:t>
      </w:r>
      <w:proofErr w:type="spellStart"/>
      <w:r>
        <w:rPr>
          <w:rFonts w:asciiTheme="majorHAnsi" w:hAnsiTheme="majorHAnsi" w:cs="Times"/>
          <w:color w:val="FF0000"/>
        </w:rPr>
        <w:t>branşmana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yani</w:t>
      </w:r>
      <w:proofErr w:type="spellEnd"/>
      <w:r>
        <w:rPr>
          <w:rFonts w:asciiTheme="majorHAnsi" w:hAnsiTheme="majorHAnsi" w:cs="Times"/>
          <w:color w:val="FF0000"/>
        </w:rPr>
        <w:t xml:space="preserve"> KK-24 ve KK-25’e </w:t>
      </w:r>
      <w:proofErr w:type="spellStart"/>
      <w:r>
        <w:rPr>
          <w:rFonts w:asciiTheme="majorHAnsi" w:hAnsiTheme="majorHAnsi" w:cs="Times"/>
          <w:color w:val="FF0000"/>
        </w:rPr>
        <w:t>doğru</w:t>
      </w:r>
      <w:proofErr w:type="spellEnd"/>
      <w:r>
        <w:rPr>
          <w:rFonts w:asciiTheme="majorHAnsi" w:hAnsiTheme="majorHAnsi" w:cs="Times"/>
          <w:color w:val="FF0000"/>
        </w:rPr>
        <w:t xml:space="preserve"> DN50 </w:t>
      </w:r>
      <w:proofErr w:type="spellStart"/>
      <w:r>
        <w:rPr>
          <w:rFonts w:asciiTheme="majorHAnsi" w:hAnsiTheme="majorHAnsi" w:cs="Times"/>
          <w:color w:val="FF0000"/>
        </w:rPr>
        <w:t>olarak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değiştirilecektir</w:t>
      </w:r>
      <w:proofErr w:type="spellEnd"/>
      <w:r>
        <w:rPr>
          <w:rFonts w:asciiTheme="majorHAnsi" w:hAnsiTheme="majorHAnsi" w:cs="Times"/>
          <w:color w:val="FF0000"/>
        </w:rPr>
        <w:t xml:space="preserve"> ve KK-25 </w:t>
      </w:r>
      <w:proofErr w:type="spellStart"/>
      <w:r>
        <w:rPr>
          <w:rFonts w:asciiTheme="majorHAnsi" w:hAnsiTheme="majorHAnsi" w:cs="Times"/>
          <w:color w:val="FF0000"/>
        </w:rPr>
        <w:t>için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bırakılan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ağız</w:t>
      </w:r>
      <w:proofErr w:type="spellEnd"/>
      <w:r>
        <w:rPr>
          <w:rFonts w:asciiTheme="majorHAnsi" w:hAnsiTheme="majorHAnsi" w:cs="Times"/>
          <w:color w:val="FF0000"/>
        </w:rPr>
        <w:t xml:space="preserve"> DN50 </w:t>
      </w:r>
      <w:proofErr w:type="spellStart"/>
      <w:r>
        <w:rPr>
          <w:rFonts w:asciiTheme="majorHAnsi" w:hAnsiTheme="majorHAnsi" w:cs="Times"/>
          <w:color w:val="FF0000"/>
        </w:rPr>
        <w:t>olarak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değiştirilecektir</w:t>
      </w:r>
      <w:proofErr w:type="spellEnd"/>
      <w:r>
        <w:rPr>
          <w:rFonts w:asciiTheme="majorHAnsi" w:hAnsiTheme="majorHAnsi" w:cs="Times"/>
          <w:color w:val="FF0000"/>
        </w:rPr>
        <w:t xml:space="preserve">. </w:t>
      </w:r>
      <w:proofErr w:type="spellStart"/>
      <w:r>
        <w:rPr>
          <w:rFonts w:asciiTheme="majorHAnsi" w:hAnsiTheme="majorHAnsi" w:cs="Times"/>
          <w:color w:val="FF0000"/>
        </w:rPr>
        <w:t>Burada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Dijital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Dönüşüm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Merkezi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için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bırakılan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yük</w:t>
      </w:r>
      <w:proofErr w:type="spellEnd"/>
      <w:r>
        <w:rPr>
          <w:rFonts w:asciiTheme="majorHAnsi" w:hAnsiTheme="majorHAnsi" w:cs="Times"/>
          <w:color w:val="FF0000"/>
        </w:rPr>
        <w:t xml:space="preserve"> DN50 97.485 KW </w:t>
      </w:r>
      <w:proofErr w:type="spellStart"/>
      <w:r>
        <w:rPr>
          <w:rFonts w:asciiTheme="majorHAnsi" w:hAnsiTheme="majorHAnsi" w:cs="Times"/>
          <w:color w:val="FF0000"/>
        </w:rPr>
        <w:t>olacaktır</w:t>
      </w:r>
      <w:proofErr w:type="spellEnd"/>
      <w:r>
        <w:rPr>
          <w:rFonts w:asciiTheme="majorHAnsi" w:hAnsiTheme="majorHAnsi" w:cs="Times"/>
          <w:color w:val="FF0000"/>
        </w:rPr>
        <w:t>.</w:t>
      </w:r>
    </w:p>
    <w:p w14:paraId="581976AB" w14:textId="77777777" w:rsidR="00B93867" w:rsidRDefault="00B93867" w:rsidP="005B399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color w:val="FF0000"/>
        </w:rPr>
      </w:pPr>
    </w:p>
    <w:p w14:paraId="27E85D86" w14:textId="63EA5A95" w:rsidR="00B93867" w:rsidRPr="005B3993" w:rsidRDefault="00B93867" w:rsidP="005B399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color w:val="FF0000"/>
        </w:rPr>
      </w:pPr>
      <w:bookmarkStart w:id="0" w:name="_GoBack"/>
      <w:bookmarkEnd w:id="0"/>
      <w:proofErr w:type="spellStart"/>
      <w:r>
        <w:rPr>
          <w:rFonts w:asciiTheme="majorHAnsi" w:hAnsiTheme="majorHAnsi" w:cs="Times"/>
          <w:color w:val="FF0000"/>
        </w:rPr>
        <w:lastRenderedPageBreak/>
        <w:t>Ayrıca</w:t>
      </w:r>
      <w:proofErr w:type="spellEnd"/>
      <w:r>
        <w:rPr>
          <w:rFonts w:asciiTheme="majorHAnsi" w:hAnsiTheme="majorHAnsi" w:cs="Times"/>
          <w:color w:val="FF0000"/>
        </w:rPr>
        <w:t xml:space="preserve"> ana </w:t>
      </w:r>
      <w:proofErr w:type="spellStart"/>
      <w:r>
        <w:rPr>
          <w:rFonts w:asciiTheme="majorHAnsi" w:hAnsiTheme="majorHAnsi" w:cs="Times"/>
          <w:color w:val="FF0000"/>
        </w:rPr>
        <w:t>proje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ıstma</w:t>
      </w:r>
      <w:proofErr w:type="spellEnd"/>
      <w:r>
        <w:rPr>
          <w:rFonts w:asciiTheme="majorHAnsi" w:hAnsiTheme="majorHAnsi" w:cs="Times"/>
          <w:color w:val="FF0000"/>
        </w:rPr>
        <w:t xml:space="preserve"> ve </w:t>
      </w:r>
      <w:proofErr w:type="spellStart"/>
      <w:r>
        <w:rPr>
          <w:rFonts w:asciiTheme="majorHAnsi" w:hAnsiTheme="majorHAnsi" w:cs="Times"/>
          <w:color w:val="FF0000"/>
        </w:rPr>
        <w:t>soğutma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yük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dağılımından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dolayı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ısıtma</w:t>
      </w:r>
      <w:proofErr w:type="spellEnd"/>
      <w:r>
        <w:rPr>
          <w:rFonts w:asciiTheme="majorHAnsi" w:hAnsiTheme="majorHAnsi" w:cs="Times"/>
          <w:color w:val="FF0000"/>
        </w:rPr>
        <w:t xml:space="preserve"> ve </w:t>
      </w:r>
      <w:proofErr w:type="spellStart"/>
      <w:r>
        <w:rPr>
          <w:rFonts w:asciiTheme="majorHAnsi" w:hAnsiTheme="majorHAnsi" w:cs="Times"/>
          <w:color w:val="FF0000"/>
        </w:rPr>
        <w:t>soğutma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hatları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farklı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farklı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bölgelerden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alınmıştır</w:t>
      </w:r>
      <w:proofErr w:type="spellEnd"/>
      <w:r>
        <w:rPr>
          <w:rFonts w:asciiTheme="majorHAnsi" w:hAnsiTheme="majorHAnsi" w:cs="Times"/>
          <w:color w:val="FF0000"/>
        </w:rPr>
        <w:t xml:space="preserve">. </w:t>
      </w:r>
      <w:proofErr w:type="spellStart"/>
      <w:r>
        <w:rPr>
          <w:rFonts w:asciiTheme="majorHAnsi" w:hAnsiTheme="majorHAnsi" w:cs="Times"/>
          <w:color w:val="FF0000"/>
        </w:rPr>
        <w:t>Cihaz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bağlantılarında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boru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bağlantıları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proje</w:t>
      </w:r>
      <w:proofErr w:type="spellEnd"/>
      <w:r>
        <w:rPr>
          <w:rFonts w:asciiTheme="majorHAnsi" w:hAnsiTheme="majorHAnsi" w:cs="Times"/>
          <w:color w:val="FF0000"/>
        </w:rPr>
        <w:t xml:space="preserve"> de </w:t>
      </w:r>
      <w:proofErr w:type="spellStart"/>
      <w:r>
        <w:rPr>
          <w:rFonts w:asciiTheme="majorHAnsi" w:hAnsiTheme="majorHAnsi" w:cs="Times"/>
          <w:color w:val="FF0000"/>
        </w:rPr>
        <w:t>belirtilen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şekilde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yapılacaktır</w:t>
      </w:r>
      <w:proofErr w:type="spellEnd"/>
      <w:r>
        <w:rPr>
          <w:rFonts w:asciiTheme="majorHAnsi" w:hAnsiTheme="majorHAnsi" w:cs="Times"/>
          <w:color w:val="FF0000"/>
        </w:rPr>
        <w:t xml:space="preserve"> ve </w:t>
      </w:r>
      <w:proofErr w:type="spellStart"/>
      <w:r>
        <w:rPr>
          <w:rFonts w:asciiTheme="majorHAnsi" w:hAnsiTheme="majorHAnsi" w:cs="Times"/>
          <w:color w:val="FF0000"/>
        </w:rPr>
        <w:t>boru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çaplarına</w:t>
      </w:r>
      <w:proofErr w:type="spellEnd"/>
      <w:r>
        <w:rPr>
          <w:rFonts w:asciiTheme="majorHAnsi" w:hAnsiTheme="majorHAnsi" w:cs="Times"/>
          <w:color w:val="FF0000"/>
        </w:rPr>
        <w:t xml:space="preserve"> </w:t>
      </w:r>
      <w:proofErr w:type="spellStart"/>
      <w:r>
        <w:rPr>
          <w:rFonts w:asciiTheme="majorHAnsi" w:hAnsiTheme="majorHAnsi" w:cs="Times"/>
          <w:color w:val="FF0000"/>
        </w:rPr>
        <w:t>uyulacaktır</w:t>
      </w:r>
      <w:proofErr w:type="spellEnd"/>
      <w:r>
        <w:rPr>
          <w:rFonts w:asciiTheme="majorHAnsi" w:hAnsiTheme="majorHAnsi" w:cs="Times"/>
          <w:color w:val="FF0000"/>
        </w:rPr>
        <w:t>.</w:t>
      </w:r>
    </w:p>
    <w:p w14:paraId="02056F73" w14:textId="77777777" w:rsidR="005B3993" w:rsidRDefault="005B3993" w:rsidP="00AF57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15159242" w14:textId="77777777" w:rsidR="00D83EF0" w:rsidRPr="0036789E" w:rsidRDefault="00D83EF0" w:rsidP="003678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</w:p>
    <w:p w14:paraId="2FF53D00" w14:textId="0B1D57E6" w:rsidR="00814623" w:rsidRPr="0036789E" w:rsidRDefault="00DD5BAB" w:rsidP="00B34845">
      <w:pPr>
        <w:pStyle w:val="ListeParagraf"/>
        <w:widowControl w:val="0"/>
        <w:numPr>
          <w:ilvl w:val="0"/>
          <w:numId w:val="20"/>
        </w:numPr>
        <w:shd w:val="clear" w:color="auto" w:fill="8DB3E2" w:themeFill="text2" w:themeFillTint="66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  <w:bCs/>
        </w:rPr>
      </w:pPr>
      <w:r w:rsidRPr="0036789E">
        <w:rPr>
          <w:rFonts w:asciiTheme="majorHAnsi" w:hAnsiTheme="majorHAnsi" w:cs="Arial"/>
          <w:b/>
          <w:bCs/>
        </w:rPr>
        <w:t>SIHHI TESİSAT </w:t>
      </w:r>
    </w:p>
    <w:p w14:paraId="3F6488CB" w14:textId="77777777" w:rsidR="0027180C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  <w:bCs/>
        </w:rPr>
      </w:pPr>
      <w:r w:rsidRPr="0036789E">
        <w:rPr>
          <w:rFonts w:asciiTheme="majorHAnsi" w:hAnsiTheme="majorHAnsi" w:cs="Helvetica"/>
          <w:b/>
          <w:bCs/>
        </w:rPr>
        <w:t xml:space="preserve">ST-001 </w:t>
      </w:r>
      <w:proofErr w:type="spellStart"/>
      <w:r w:rsidRPr="0036789E">
        <w:rPr>
          <w:rFonts w:asciiTheme="majorHAnsi" w:hAnsiTheme="majorHAnsi" w:cs="Helvetica"/>
          <w:b/>
          <w:bCs/>
        </w:rPr>
        <w:t>At</w:t>
      </w:r>
      <w:r w:rsidRPr="0036789E">
        <w:rPr>
          <w:rFonts w:asciiTheme="majorHAnsi" w:hAnsiTheme="majorHAnsi" w:cs="Arial"/>
          <w:b/>
          <w:bCs/>
        </w:rPr>
        <w:t>ık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Su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Boruları</w:t>
      </w:r>
      <w:proofErr w:type="spellEnd"/>
      <w:r w:rsidRPr="0036789E">
        <w:rPr>
          <w:rFonts w:asciiTheme="majorHAnsi" w:hAnsiTheme="majorHAnsi" w:cs="Arial"/>
          <w:b/>
          <w:bCs/>
        </w:rPr>
        <w:t> </w:t>
      </w:r>
    </w:p>
    <w:p w14:paraId="1900FE96" w14:textId="212E313F" w:rsidR="00B6412D" w:rsidRPr="0036789E" w:rsidRDefault="00E13CFD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ST-001.1</w:t>
      </w:r>
      <w:r w:rsidR="00B6412D" w:rsidRPr="0036789E">
        <w:rPr>
          <w:rFonts w:asciiTheme="majorHAnsi" w:hAnsiTheme="majorHAnsi" w:cs="Helvetica"/>
          <w:b/>
          <w:bCs/>
        </w:rPr>
        <w:t xml:space="preserve"> </w:t>
      </w:r>
      <w:r>
        <w:rPr>
          <w:rFonts w:asciiTheme="majorHAnsi" w:hAnsiTheme="majorHAnsi" w:cs="Arial"/>
          <w:b/>
          <w:bCs/>
        </w:rPr>
        <w:t>PVC ATIK SU BRULARI – 3.2 mm</w:t>
      </w:r>
      <w:r w:rsidR="00B6412D" w:rsidRPr="0036789E">
        <w:rPr>
          <w:rFonts w:asciiTheme="majorHAnsi" w:hAnsiTheme="majorHAnsi" w:cs="Arial"/>
          <w:b/>
          <w:bCs/>
        </w:rPr>
        <w:t xml:space="preserve"> ( </w:t>
      </w:r>
      <w:proofErr w:type="spellStart"/>
      <w:r w:rsidR="00B6412D" w:rsidRPr="0036789E">
        <w:rPr>
          <w:rFonts w:asciiTheme="majorHAnsi" w:hAnsiTheme="majorHAnsi" w:cs="Arial"/>
          <w:b/>
          <w:bCs/>
        </w:rPr>
        <w:t>Tüm</w:t>
      </w:r>
      <w:proofErr w:type="spellEnd"/>
      <w:r w:rsidR="00B6412D"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>
        <w:rPr>
          <w:rFonts w:asciiTheme="majorHAnsi" w:hAnsiTheme="majorHAnsi" w:cs="Arial"/>
          <w:b/>
          <w:bCs/>
        </w:rPr>
        <w:t>atıksu</w:t>
      </w:r>
      <w:proofErr w:type="spellEnd"/>
      <w:r>
        <w:rPr>
          <w:rFonts w:asciiTheme="majorHAnsi" w:hAnsiTheme="majorHAnsi" w:cs="Arial"/>
          <w:b/>
          <w:bCs/>
        </w:rPr>
        <w:t xml:space="preserve"> ve </w:t>
      </w:r>
      <w:proofErr w:type="spellStart"/>
      <w:r w:rsidR="00B6412D" w:rsidRPr="0036789E">
        <w:rPr>
          <w:rFonts w:asciiTheme="majorHAnsi" w:hAnsiTheme="majorHAnsi" w:cs="Arial"/>
          <w:b/>
          <w:bCs/>
        </w:rPr>
        <w:t>havalık</w:t>
      </w:r>
      <w:proofErr w:type="spellEnd"/>
      <w:r w:rsidR="00B6412D"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="00B6412D" w:rsidRPr="0036789E">
        <w:rPr>
          <w:rFonts w:asciiTheme="majorHAnsi" w:hAnsiTheme="majorHAnsi" w:cs="Arial"/>
          <w:b/>
          <w:bCs/>
        </w:rPr>
        <w:t>hatlarında</w:t>
      </w:r>
      <w:proofErr w:type="spellEnd"/>
      <w:r w:rsidR="00B6412D" w:rsidRPr="0036789E">
        <w:rPr>
          <w:rFonts w:asciiTheme="majorHAnsi" w:hAnsiTheme="majorHAnsi" w:cs="Arial"/>
          <w:b/>
          <w:bCs/>
        </w:rPr>
        <w:t>)</w:t>
      </w:r>
    </w:p>
    <w:p w14:paraId="36E4F9D6" w14:textId="36D472DB" w:rsidR="00DD5BAB" w:rsidRPr="002E1FCD" w:rsidRDefault="00B6412D" w:rsidP="002E1FC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Asgari</w:t>
      </w:r>
      <w:proofErr w:type="spellEnd"/>
      <w:r w:rsidRPr="0036789E">
        <w:rPr>
          <w:rFonts w:asciiTheme="majorHAnsi" w:hAnsiTheme="majorHAnsi" w:cs="Arial"/>
        </w:rPr>
        <w:t xml:space="preserve"> 3 mm et </w:t>
      </w:r>
      <w:proofErr w:type="spellStart"/>
      <w:r w:rsidRPr="0036789E">
        <w:rPr>
          <w:rFonts w:asciiTheme="majorHAnsi" w:hAnsiTheme="majorHAnsi" w:cs="Arial"/>
        </w:rPr>
        <w:t>kalınlığında</w:t>
      </w:r>
      <w:proofErr w:type="spellEnd"/>
      <w:r w:rsidRPr="0036789E">
        <w:rPr>
          <w:rFonts w:asciiTheme="majorHAnsi" w:hAnsiTheme="majorHAnsi" w:cs="Arial"/>
        </w:rPr>
        <w:t xml:space="preserve"> TS-275’e </w:t>
      </w:r>
      <w:proofErr w:type="spellStart"/>
      <w:r w:rsidRPr="0036789E">
        <w:rPr>
          <w:rFonts w:asciiTheme="majorHAnsi" w:hAnsiTheme="majorHAnsi" w:cs="Arial"/>
        </w:rPr>
        <w:t>uygun</w:t>
      </w:r>
      <w:proofErr w:type="spellEnd"/>
      <w:r w:rsidRPr="0036789E">
        <w:rPr>
          <w:rFonts w:asciiTheme="majorHAnsi" w:hAnsiTheme="majorHAnsi" w:cs="Arial"/>
        </w:rPr>
        <w:t xml:space="preserve"> , </w:t>
      </w:r>
      <w:proofErr w:type="spellStart"/>
      <w:r w:rsidRPr="0036789E">
        <w:rPr>
          <w:rFonts w:asciiTheme="majorHAnsi" w:hAnsiTheme="majorHAnsi" w:cs="Arial"/>
        </w:rPr>
        <w:t>geçme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muflu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sert</w:t>
      </w:r>
      <w:proofErr w:type="spellEnd"/>
      <w:r w:rsidRPr="0036789E">
        <w:rPr>
          <w:rFonts w:asciiTheme="majorHAnsi" w:hAnsiTheme="majorHAnsi" w:cs="Arial"/>
        </w:rPr>
        <w:t xml:space="preserve"> PVC </w:t>
      </w:r>
      <w:proofErr w:type="spellStart"/>
      <w:r w:rsidRPr="0036789E">
        <w:rPr>
          <w:rFonts w:asciiTheme="majorHAnsi" w:hAnsiTheme="majorHAnsi" w:cs="Arial"/>
        </w:rPr>
        <w:t>boruların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yerine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>.</w:t>
      </w:r>
    </w:p>
    <w:p w14:paraId="191910C3" w14:textId="39DD3639" w:rsidR="00B6412D" w:rsidRPr="0036789E" w:rsidRDefault="00B6412D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Helvetica"/>
          <w:b/>
          <w:bCs/>
        </w:rPr>
        <w:t>ST-001.</w:t>
      </w:r>
      <w:r w:rsidR="00FE6B03">
        <w:rPr>
          <w:rFonts w:asciiTheme="majorHAnsi" w:hAnsiTheme="majorHAnsi" w:cs="Helvetica"/>
          <w:b/>
          <w:bCs/>
        </w:rPr>
        <w:t xml:space="preserve">2 </w:t>
      </w:r>
      <w:r w:rsidRPr="0036789E">
        <w:rPr>
          <w:rFonts w:asciiTheme="majorHAnsi" w:hAnsiTheme="majorHAnsi" w:cs="Arial"/>
          <w:b/>
          <w:bCs/>
        </w:rPr>
        <w:t xml:space="preserve">Terminal </w:t>
      </w:r>
      <w:proofErr w:type="spellStart"/>
      <w:r w:rsidRPr="0036789E">
        <w:rPr>
          <w:rFonts w:asciiTheme="majorHAnsi" w:hAnsiTheme="majorHAnsi" w:cs="Arial"/>
          <w:b/>
          <w:bCs/>
        </w:rPr>
        <w:t>Ünite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Yoğuşma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Drenaj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Boruları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(PPRC)</w:t>
      </w:r>
    </w:p>
    <w:p w14:paraId="71A4CE5F" w14:textId="77777777" w:rsidR="00B6412D" w:rsidRPr="0036789E" w:rsidRDefault="00B6412D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Arial"/>
        </w:rPr>
        <w:t xml:space="preserve">Bina </w:t>
      </w:r>
      <w:proofErr w:type="spellStart"/>
      <w:r w:rsidRPr="0036789E">
        <w:rPr>
          <w:rFonts w:asciiTheme="majorHAnsi" w:hAnsiTheme="majorHAnsi" w:cs="Arial"/>
        </w:rPr>
        <w:t>içi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temizsu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tesisatında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drenaj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sularının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tahliyesinde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kullanılacak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 PP </w:t>
      </w: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ölçüler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genel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kalite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gerekleri</w:t>
      </w:r>
      <w:proofErr w:type="spellEnd"/>
      <w:r w:rsidRPr="0036789E">
        <w:rPr>
          <w:rFonts w:asciiTheme="majorHAnsi" w:hAnsiTheme="majorHAnsi" w:cs="Arial"/>
        </w:rPr>
        <w:t xml:space="preserve"> (DIN 8078), PP </w:t>
      </w:r>
      <w:proofErr w:type="spellStart"/>
      <w:r w:rsidRPr="0036789E">
        <w:rPr>
          <w:rFonts w:asciiTheme="majorHAnsi" w:hAnsiTheme="majorHAnsi" w:cs="Arial"/>
        </w:rPr>
        <w:t>maddesinden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imal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genel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kalite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gerekleri</w:t>
      </w:r>
      <w:proofErr w:type="spellEnd"/>
      <w:r w:rsidRPr="0036789E">
        <w:rPr>
          <w:rFonts w:asciiTheme="majorHAnsi" w:hAnsiTheme="majorHAnsi" w:cs="Arial"/>
        </w:rPr>
        <w:t xml:space="preserve"> (DIN 16962), </w:t>
      </w:r>
      <w:proofErr w:type="spellStart"/>
      <w:r w:rsidRPr="0036789E">
        <w:rPr>
          <w:rFonts w:asciiTheme="majorHAnsi" w:hAnsiTheme="majorHAnsi" w:cs="Arial"/>
        </w:rPr>
        <w:t>içme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suyu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tesisatları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için</w:t>
      </w:r>
      <w:proofErr w:type="spellEnd"/>
      <w:r w:rsidRPr="0036789E">
        <w:rPr>
          <w:rFonts w:asciiTheme="majorHAnsi" w:hAnsiTheme="majorHAnsi" w:cs="Arial"/>
        </w:rPr>
        <w:t xml:space="preserve"> TRWI ve DVGW </w:t>
      </w:r>
      <w:proofErr w:type="spellStart"/>
      <w:r w:rsidRPr="0036789E">
        <w:rPr>
          <w:rFonts w:asciiTheme="majorHAnsi" w:hAnsiTheme="majorHAnsi" w:cs="Arial"/>
        </w:rPr>
        <w:t>teknik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kuralları</w:t>
      </w:r>
      <w:proofErr w:type="spellEnd"/>
      <w:r w:rsidRPr="0036789E">
        <w:rPr>
          <w:rFonts w:asciiTheme="majorHAnsi" w:hAnsiTheme="majorHAnsi" w:cs="Arial"/>
        </w:rPr>
        <w:t xml:space="preserve"> (DIN 1988), TS 9937, TS 11451 ve TS 11755 </w:t>
      </w:r>
      <w:proofErr w:type="spellStart"/>
      <w:r w:rsidRPr="0036789E">
        <w:rPr>
          <w:rFonts w:asciiTheme="majorHAnsi" w:hAnsiTheme="majorHAnsi" w:cs="Arial"/>
        </w:rPr>
        <w:t>standartlarına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uygunluk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belgesine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sahip</w:t>
      </w:r>
      <w:proofErr w:type="spellEnd"/>
      <w:r w:rsidRPr="0036789E">
        <w:rPr>
          <w:rFonts w:asciiTheme="majorHAnsi" w:hAnsiTheme="majorHAnsi" w:cs="Arial"/>
        </w:rPr>
        <w:t xml:space="preserve"> PN 16 </w:t>
      </w:r>
      <w:proofErr w:type="spellStart"/>
      <w:r w:rsidRPr="0036789E">
        <w:rPr>
          <w:rFonts w:asciiTheme="majorHAnsi" w:hAnsiTheme="majorHAnsi" w:cs="Arial"/>
        </w:rPr>
        <w:t>basınç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sınıfında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Polipropilen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alevi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iletmeyecek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kendinden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alev</w:t>
      </w:r>
      <w:proofErr w:type="spellEnd"/>
      <w:r w:rsidRPr="0036789E">
        <w:rPr>
          <w:rFonts w:asciiTheme="majorHAnsi" w:hAnsiTheme="majorHAnsi" w:cs="Arial"/>
        </w:rPr>
        <w:t xml:space="preserve"> alma </w:t>
      </w:r>
      <w:proofErr w:type="spellStart"/>
      <w:r w:rsidRPr="0036789E">
        <w:rPr>
          <w:rFonts w:asciiTheme="majorHAnsi" w:hAnsiTheme="majorHAnsi" w:cs="Arial"/>
        </w:rPr>
        <w:t>özelliği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bulunmayacaktır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Laboratuar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alanında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izolasyonlu</w:t>
      </w:r>
      <w:proofErr w:type="spellEnd"/>
      <w:r w:rsidRPr="0036789E">
        <w:rPr>
          <w:rFonts w:asciiTheme="majorHAnsi" w:hAnsiTheme="majorHAnsi" w:cs="Arial"/>
        </w:rPr>
        <w:t xml:space="preserve"> panel </w:t>
      </w:r>
      <w:proofErr w:type="spellStart"/>
      <w:r w:rsidRPr="0036789E">
        <w:rPr>
          <w:rFonts w:asciiTheme="majorHAnsi" w:hAnsiTheme="majorHAnsi" w:cs="Arial"/>
        </w:rPr>
        <w:t>yüzeyinde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işlenecek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olan</w:t>
      </w:r>
      <w:proofErr w:type="spellEnd"/>
      <w:r w:rsidRPr="0036789E">
        <w:rPr>
          <w:rFonts w:asciiTheme="majorHAnsi" w:hAnsiTheme="majorHAnsi" w:cs="Arial"/>
        </w:rPr>
        <w:t xml:space="preserve"> PPRC </w:t>
      </w: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 panel </w:t>
      </w:r>
      <w:proofErr w:type="spellStart"/>
      <w:r w:rsidRPr="0036789E">
        <w:rPr>
          <w:rFonts w:asciiTheme="majorHAnsi" w:hAnsiTheme="majorHAnsi" w:cs="Arial"/>
        </w:rPr>
        <w:t>dıs</w:t>
      </w:r>
      <w:proofErr w:type="spellEnd"/>
      <w:r w:rsidRPr="0036789E">
        <w:rPr>
          <w:rFonts w:asciiTheme="majorHAnsi" w:hAnsiTheme="majorHAnsi" w:cs="Arial"/>
        </w:rPr>
        <w:t xml:space="preserve">̧ </w:t>
      </w:r>
      <w:proofErr w:type="spellStart"/>
      <w:r w:rsidRPr="0036789E">
        <w:rPr>
          <w:rFonts w:asciiTheme="majorHAnsi" w:hAnsiTheme="majorHAnsi" w:cs="Arial"/>
        </w:rPr>
        <w:t>yüzey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rengine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uygun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seçilecektir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Sıcak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hatlarında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aluminyum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folyolu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Yukarıda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tanımlanan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malzemesinin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projesine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uygun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kesilmesi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fizyoterm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kaynak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makinası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bağlantı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parçalarının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uçlarına</w:t>
      </w:r>
      <w:proofErr w:type="spellEnd"/>
      <w:r w:rsidRPr="0036789E">
        <w:rPr>
          <w:rFonts w:asciiTheme="majorHAnsi" w:hAnsiTheme="majorHAnsi" w:cs="Arial"/>
        </w:rPr>
        <w:t xml:space="preserve"> 260</w:t>
      </w:r>
      <w:r w:rsidRPr="0036789E">
        <w:rPr>
          <w:rFonts w:asciiTheme="majorHAnsi" w:hAnsiTheme="majorHAnsi" w:cs="Arial"/>
          <w:position w:val="12"/>
        </w:rPr>
        <w:t>o</w:t>
      </w:r>
      <w:r w:rsidRPr="0036789E">
        <w:rPr>
          <w:rFonts w:asciiTheme="majorHAnsi" w:hAnsiTheme="majorHAnsi" w:cs="Arial"/>
        </w:rPr>
        <w:t xml:space="preserve">C </w:t>
      </w:r>
      <w:proofErr w:type="spellStart"/>
      <w:r w:rsidRPr="0036789E">
        <w:rPr>
          <w:rFonts w:asciiTheme="majorHAnsi" w:hAnsiTheme="majorHAnsi" w:cs="Arial"/>
        </w:rPr>
        <w:t>sıcaklıkta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sıkılarak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kaynak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edilmesi</w:t>
      </w:r>
      <w:proofErr w:type="spellEnd"/>
      <w:r w:rsidRPr="0036789E">
        <w:rPr>
          <w:rFonts w:asciiTheme="majorHAnsi" w:hAnsiTheme="majorHAnsi" w:cs="Arial"/>
        </w:rPr>
        <w:t xml:space="preserve">,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sarf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fiyata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dahil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olmak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üzere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montajının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yapılması</w:t>
      </w:r>
      <w:proofErr w:type="spellEnd"/>
      <w:r w:rsidRPr="0036789E">
        <w:rPr>
          <w:rFonts w:asciiTheme="majorHAnsi" w:hAnsiTheme="majorHAnsi" w:cs="Arial"/>
        </w:rPr>
        <w:t xml:space="preserve">. Bina </w:t>
      </w:r>
      <w:proofErr w:type="spellStart"/>
      <w:r w:rsidRPr="0036789E">
        <w:rPr>
          <w:rFonts w:asciiTheme="majorHAnsi" w:hAnsiTheme="majorHAnsi" w:cs="Arial"/>
        </w:rPr>
        <w:t>içi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temizsu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tesisatında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drenaj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sularının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tahliyesinde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polipropilen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kendi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aralarında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fizyoterm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kaynaklı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vana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rakor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musluk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gibi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bağlantılarınında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tarafı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fizyon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kaynaklı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diğer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tarafı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pirinç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vidalı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dirsekleri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T’leri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istavrozları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redüksiyon</w:t>
      </w:r>
      <w:proofErr w:type="spellEnd"/>
      <w:r w:rsidRPr="0036789E">
        <w:rPr>
          <w:rFonts w:asciiTheme="majorHAnsi" w:hAnsiTheme="majorHAnsi" w:cs="Arial"/>
        </w:rPr>
        <w:t xml:space="preserve">, tapa ve </w:t>
      </w:r>
      <w:proofErr w:type="spellStart"/>
      <w:r w:rsidRPr="0036789E">
        <w:rPr>
          <w:rFonts w:asciiTheme="majorHAnsi" w:hAnsiTheme="majorHAnsi" w:cs="Arial"/>
        </w:rPr>
        <w:t>diğer</w:t>
      </w:r>
      <w:proofErr w:type="spellEnd"/>
      <w:r w:rsidRPr="0036789E">
        <w:rPr>
          <w:rFonts w:asciiTheme="majorHAnsi" w:hAnsiTheme="majorHAnsi" w:cs="Arial"/>
        </w:rPr>
        <w:t xml:space="preserve">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fittingsleri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plastik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metal, </w:t>
      </w:r>
      <w:proofErr w:type="spellStart"/>
      <w:r w:rsidRPr="0036789E">
        <w:rPr>
          <w:rFonts w:asciiTheme="majorHAnsi" w:hAnsiTheme="majorHAnsi" w:cs="Arial"/>
        </w:rPr>
        <w:t>kelepçe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askı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dübel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kovan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gibi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asılması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tesbiti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kullanılacak</w:t>
      </w:r>
      <w:proofErr w:type="spellEnd"/>
      <w:r w:rsidRPr="0036789E">
        <w:rPr>
          <w:rFonts w:asciiTheme="majorHAnsi" w:hAnsiTheme="majorHAnsi" w:cs="Arial"/>
        </w:rPr>
        <w:t xml:space="preserve">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malzemesinin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montajının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yapılması</w:t>
      </w:r>
      <w:proofErr w:type="spellEnd"/>
      <w:r w:rsidRPr="0036789E">
        <w:rPr>
          <w:rFonts w:asciiTheme="majorHAnsi" w:hAnsiTheme="majorHAnsi" w:cs="Arial"/>
        </w:rPr>
        <w:t>.</w:t>
      </w:r>
    </w:p>
    <w:p w14:paraId="6529F8BF" w14:textId="25782720" w:rsidR="00EC5F20" w:rsidRPr="0036789E" w:rsidRDefault="00EC5F20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  <w:bCs/>
        </w:rPr>
      </w:pPr>
      <w:r w:rsidRPr="0036789E">
        <w:rPr>
          <w:rFonts w:asciiTheme="majorHAnsi" w:hAnsiTheme="majorHAnsi" w:cs="Helvetica"/>
          <w:b/>
          <w:bCs/>
        </w:rPr>
        <w:t>ST-001.</w:t>
      </w:r>
      <w:r w:rsidR="00FE6B03">
        <w:rPr>
          <w:rFonts w:asciiTheme="majorHAnsi" w:hAnsiTheme="majorHAnsi" w:cs="Helvetica"/>
          <w:b/>
          <w:bCs/>
        </w:rPr>
        <w:t>3</w:t>
      </w:r>
      <w:r w:rsidRPr="0036789E">
        <w:rPr>
          <w:rFonts w:asciiTheme="majorHAnsi" w:hAnsiTheme="majorHAnsi" w:cs="Helvetica"/>
          <w:b/>
          <w:bCs/>
        </w:rPr>
        <w:t xml:space="preserve"> </w:t>
      </w:r>
      <w:r w:rsidR="00E13CFD">
        <w:rPr>
          <w:rFonts w:asciiTheme="majorHAnsi" w:hAnsiTheme="majorHAnsi" w:cs="Arial"/>
          <w:b/>
          <w:bCs/>
        </w:rPr>
        <w:t>PVC</w:t>
      </w:r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Temizleme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kapağı</w:t>
      </w:r>
      <w:proofErr w:type="spellEnd"/>
      <w:r w:rsidRPr="0036789E">
        <w:rPr>
          <w:rFonts w:asciiTheme="majorHAnsi" w:hAnsiTheme="majorHAnsi" w:cs="Arial"/>
          <w:b/>
          <w:bCs/>
        </w:rPr>
        <w:t>:</w:t>
      </w:r>
    </w:p>
    <w:p w14:paraId="310AE297" w14:textId="59269BFF" w:rsidR="00EC5F20" w:rsidRPr="0036789E" w:rsidRDefault="00E13CFD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PVC </w:t>
      </w:r>
      <w:proofErr w:type="spellStart"/>
      <w:r w:rsidR="00EC5F20" w:rsidRPr="0036789E">
        <w:rPr>
          <w:rFonts w:asciiTheme="majorHAnsi" w:hAnsiTheme="majorHAnsi" w:cs="Arial"/>
        </w:rPr>
        <w:t>pis</w:t>
      </w:r>
      <w:proofErr w:type="spellEnd"/>
      <w:r w:rsidR="00EC5F20" w:rsidRPr="0036789E">
        <w:rPr>
          <w:rFonts w:asciiTheme="majorHAnsi" w:hAnsiTheme="majorHAnsi" w:cs="Arial"/>
        </w:rPr>
        <w:t xml:space="preserve"> </w:t>
      </w:r>
      <w:proofErr w:type="spellStart"/>
      <w:r w:rsidR="00EC5F20" w:rsidRPr="0036789E">
        <w:rPr>
          <w:rFonts w:asciiTheme="majorHAnsi" w:hAnsiTheme="majorHAnsi" w:cs="Arial"/>
        </w:rPr>
        <w:t>su</w:t>
      </w:r>
      <w:proofErr w:type="spellEnd"/>
      <w:r w:rsidR="00EC5F20" w:rsidRPr="0036789E">
        <w:rPr>
          <w:rFonts w:asciiTheme="majorHAnsi" w:hAnsiTheme="majorHAnsi" w:cs="Arial"/>
        </w:rPr>
        <w:t xml:space="preserve"> </w:t>
      </w:r>
      <w:proofErr w:type="spellStart"/>
      <w:r w:rsidR="00EC5F20" w:rsidRPr="0036789E">
        <w:rPr>
          <w:rFonts w:asciiTheme="majorHAnsi" w:hAnsiTheme="majorHAnsi" w:cs="Arial"/>
        </w:rPr>
        <w:t>borularında</w:t>
      </w:r>
      <w:proofErr w:type="spellEnd"/>
      <w:r w:rsidR="00EC5F20" w:rsidRPr="0036789E">
        <w:rPr>
          <w:rFonts w:asciiTheme="majorHAnsi" w:hAnsiTheme="majorHAnsi" w:cs="Arial"/>
        </w:rPr>
        <w:t xml:space="preserve"> </w:t>
      </w:r>
      <w:proofErr w:type="spellStart"/>
      <w:r w:rsidR="00EC5F20" w:rsidRPr="0036789E">
        <w:rPr>
          <w:rFonts w:asciiTheme="majorHAnsi" w:hAnsiTheme="majorHAnsi" w:cs="Arial"/>
        </w:rPr>
        <w:t>yatay</w:t>
      </w:r>
      <w:proofErr w:type="spellEnd"/>
      <w:r w:rsidR="00EC5F20" w:rsidRPr="0036789E">
        <w:rPr>
          <w:rFonts w:asciiTheme="majorHAnsi" w:hAnsiTheme="majorHAnsi" w:cs="Arial"/>
        </w:rPr>
        <w:t xml:space="preserve"> ve </w:t>
      </w:r>
      <w:proofErr w:type="spellStart"/>
      <w:r w:rsidR="00EC5F20" w:rsidRPr="0036789E">
        <w:rPr>
          <w:rFonts w:asciiTheme="majorHAnsi" w:hAnsiTheme="majorHAnsi" w:cs="Arial"/>
        </w:rPr>
        <w:t>düşey</w:t>
      </w:r>
      <w:proofErr w:type="spellEnd"/>
      <w:r w:rsidR="00EC5F20" w:rsidRPr="0036789E">
        <w:rPr>
          <w:rFonts w:asciiTheme="majorHAnsi" w:hAnsiTheme="majorHAnsi" w:cs="Arial"/>
        </w:rPr>
        <w:t xml:space="preserve"> monte </w:t>
      </w:r>
      <w:proofErr w:type="spellStart"/>
      <w:r w:rsidR="00EC5F20" w:rsidRPr="0036789E">
        <w:rPr>
          <w:rFonts w:asciiTheme="majorHAnsi" w:hAnsiTheme="majorHAnsi" w:cs="Arial"/>
        </w:rPr>
        <w:t>edilecek</w:t>
      </w:r>
      <w:proofErr w:type="spellEnd"/>
      <w:r w:rsidR="00EC5F20" w:rsidRPr="0036789E">
        <w:rPr>
          <w:rFonts w:asciiTheme="majorHAnsi" w:hAnsiTheme="majorHAnsi" w:cs="Arial"/>
        </w:rPr>
        <w:t xml:space="preserve"> </w:t>
      </w:r>
      <w:proofErr w:type="spellStart"/>
      <w:r w:rsidR="00EC5F20" w:rsidRPr="0036789E">
        <w:rPr>
          <w:rFonts w:asciiTheme="majorHAnsi" w:hAnsiTheme="majorHAnsi" w:cs="Arial"/>
        </w:rPr>
        <w:t>çeşitli</w:t>
      </w:r>
      <w:proofErr w:type="spellEnd"/>
      <w:r w:rsidR="00EC5F20" w:rsidRPr="0036789E">
        <w:rPr>
          <w:rFonts w:asciiTheme="majorHAnsi" w:hAnsiTheme="majorHAnsi" w:cs="Arial"/>
        </w:rPr>
        <w:t xml:space="preserve"> </w:t>
      </w:r>
      <w:proofErr w:type="spellStart"/>
      <w:r w:rsidR="00EC5F20" w:rsidRPr="0036789E">
        <w:rPr>
          <w:rFonts w:asciiTheme="majorHAnsi" w:hAnsiTheme="majorHAnsi" w:cs="Arial"/>
        </w:rPr>
        <w:t>çaplarda</w:t>
      </w:r>
      <w:proofErr w:type="spellEnd"/>
      <w:r w:rsidR="00EC5F20" w:rsidRPr="0036789E">
        <w:rPr>
          <w:rFonts w:asciiTheme="majorHAnsi" w:hAnsiTheme="majorHAnsi" w:cs="Arial"/>
        </w:rPr>
        <w:t xml:space="preserve"> </w:t>
      </w:r>
      <w:proofErr w:type="spellStart"/>
      <w:r w:rsidR="00EC5F20" w:rsidRPr="0036789E">
        <w:rPr>
          <w:rFonts w:asciiTheme="majorHAnsi" w:hAnsiTheme="majorHAnsi" w:cs="Arial"/>
        </w:rPr>
        <w:t>temizleme</w:t>
      </w:r>
      <w:proofErr w:type="spellEnd"/>
      <w:r w:rsidR="00EC5F20" w:rsidRPr="0036789E">
        <w:rPr>
          <w:rFonts w:asciiTheme="majorHAnsi" w:hAnsiTheme="majorHAnsi" w:cs="Arial"/>
        </w:rPr>
        <w:t xml:space="preserve"> </w:t>
      </w:r>
      <w:proofErr w:type="spellStart"/>
      <w:r w:rsidR="00EC5F20" w:rsidRPr="0036789E">
        <w:rPr>
          <w:rFonts w:asciiTheme="majorHAnsi" w:hAnsiTheme="majorHAnsi" w:cs="Arial"/>
        </w:rPr>
        <w:t>kapağının</w:t>
      </w:r>
      <w:proofErr w:type="spellEnd"/>
      <w:r w:rsidR="00EC5F20" w:rsidRPr="0036789E">
        <w:rPr>
          <w:rFonts w:asciiTheme="majorHAnsi" w:hAnsiTheme="majorHAnsi" w:cs="Arial"/>
        </w:rPr>
        <w:t xml:space="preserve"> </w:t>
      </w:r>
      <w:proofErr w:type="spellStart"/>
      <w:r w:rsidR="00EC5F20" w:rsidRPr="0036789E">
        <w:rPr>
          <w:rFonts w:asciiTheme="majorHAnsi" w:hAnsiTheme="majorHAnsi" w:cs="Arial"/>
        </w:rPr>
        <w:t>temini</w:t>
      </w:r>
      <w:proofErr w:type="spellEnd"/>
      <w:r w:rsidR="00EC5F20" w:rsidRPr="0036789E">
        <w:rPr>
          <w:rFonts w:asciiTheme="majorHAnsi" w:hAnsiTheme="majorHAnsi" w:cs="Arial"/>
        </w:rPr>
        <w:t xml:space="preserve">, ve </w:t>
      </w:r>
      <w:proofErr w:type="spellStart"/>
      <w:r w:rsidR="00EC5F20" w:rsidRPr="0036789E">
        <w:rPr>
          <w:rFonts w:asciiTheme="majorHAnsi" w:hAnsiTheme="majorHAnsi" w:cs="Arial"/>
        </w:rPr>
        <w:t>yerine</w:t>
      </w:r>
      <w:proofErr w:type="spellEnd"/>
      <w:r w:rsidR="00EC5F20" w:rsidRPr="0036789E">
        <w:rPr>
          <w:rFonts w:asciiTheme="majorHAnsi" w:hAnsiTheme="majorHAnsi" w:cs="Arial"/>
        </w:rPr>
        <w:t xml:space="preserve"> </w:t>
      </w:r>
      <w:proofErr w:type="spellStart"/>
      <w:r w:rsidR="00EC5F20" w:rsidRPr="0036789E">
        <w:rPr>
          <w:rFonts w:asciiTheme="majorHAnsi" w:hAnsiTheme="majorHAnsi" w:cs="Arial"/>
        </w:rPr>
        <w:t>montajı</w:t>
      </w:r>
      <w:proofErr w:type="spellEnd"/>
      <w:r w:rsidR="00EC5F20" w:rsidRPr="0036789E">
        <w:rPr>
          <w:rFonts w:asciiTheme="majorHAnsi" w:hAnsiTheme="majorHAnsi" w:cs="Arial"/>
        </w:rPr>
        <w:t>.</w:t>
      </w:r>
    </w:p>
    <w:p w14:paraId="31197647" w14:textId="77777777" w:rsidR="00DD5BAB" w:rsidRPr="0036789E" w:rsidRDefault="00DD5BAB" w:rsidP="003678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70E76273" w14:textId="5B117004" w:rsidR="00DD5BAB" w:rsidRPr="0036789E" w:rsidRDefault="0027180C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Helvetica"/>
          <w:b/>
          <w:bCs/>
        </w:rPr>
        <w:t>ST-002</w:t>
      </w:r>
      <w:r w:rsidR="00DD5BAB" w:rsidRPr="0036789E">
        <w:rPr>
          <w:rFonts w:asciiTheme="majorHAnsi" w:hAnsiTheme="majorHAnsi" w:cs="Helvetica"/>
          <w:b/>
          <w:bCs/>
        </w:rPr>
        <w:t xml:space="preserve"> </w:t>
      </w:r>
      <w:proofErr w:type="spellStart"/>
      <w:r w:rsidR="00DD5BAB" w:rsidRPr="0036789E">
        <w:rPr>
          <w:rFonts w:asciiTheme="majorHAnsi" w:hAnsiTheme="majorHAnsi" w:cs="Helvetica"/>
          <w:b/>
          <w:bCs/>
        </w:rPr>
        <w:t>Polipropilen</w:t>
      </w:r>
      <w:proofErr w:type="spellEnd"/>
      <w:r w:rsidR="00DD5BAB" w:rsidRPr="0036789E">
        <w:rPr>
          <w:rFonts w:asciiTheme="majorHAnsi" w:hAnsiTheme="majorHAnsi" w:cs="Helvetica"/>
          <w:b/>
          <w:bCs/>
        </w:rPr>
        <w:t xml:space="preserve"> </w:t>
      </w:r>
      <w:proofErr w:type="spellStart"/>
      <w:r w:rsidR="00DD5BAB" w:rsidRPr="0036789E">
        <w:rPr>
          <w:rFonts w:asciiTheme="majorHAnsi" w:hAnsiTheme="majorHAnsi" w:cs="Helvetica"/>
          <w:b/>
          <w:bCs/>
        </w:rPr>
        <w:t>Borular</w:t>
      </w:r>
      <w:proofErr w:type="spellEnd"/>
      <w:r w:rsidR="00DD5BAB" w:rsidRPr="0036789E">
        <w:rPr>
          <w:rFonts w:asciiTheme="majorHAnsi" w:hAnsiTheme="majorHAnsi" w:cs="Helvetica"/>
          <w:b/>
          <w:bCs/>
        </w:rPr>
        <w:t>:</w:t>
      </w:r>
    </w:p>
    <w:p w14:paraId="77B8C844" w14:textId="77777777" w:rsidR="00DD5BAB" w:rsidRPr="0036789E" w:rsidRDefault="00DD5BAB" w:rsidP="003678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06E7C787" w14:textId="7F3FD771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Arial"/>
        </w:rPr>
        <w:t xml:space="preserve">Bina </w:t>
      </w:r>
      <w:proofErr w:type="spellStart"/>
      <w:r w:rsidRPr="0036789E">
        <w:rPr>
          <w:rFonts w:asciiTheme="majorHAnsi" w:hAnsiTheme="majorHAnsi" w:cs="Arial"/>
        </w:rPr>
        <w:t>içi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temizsu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tesisatında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drenaj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sularının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tahliyesinde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kullanılacak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 PP </w:t>
      </w: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ölçüler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genel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kalite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gerekleri</w:t>
      </w:r>
      <w:proofErr w:type="spellEnd"/>
      <w:r w:rsidRPr="0036789E">
        <w:rPr>
          <w:rFonts w:asciiTheme="majorHAnsi" w:hAnsiTheme="majorHAnsi" w:cs="Arial"/>
        </w:rPr>
        <w:t xml:space="preserve"> (DIN 8078), PP </w:t>
      </w:r>
      <w:proofErr w:type="spellStart"/>
      <w:r w:rsidRPr="0036789E">
        <w:rPr>
          <w:rFonts w:asciiTheme="majorHAnsi" w:hAnsiTheme="majorHAnsi" w:cs="Arial"/>
        </w:rPr>
        <w:t>maddesinden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imal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genel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kalite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gerekleri</w:t>
      </w:r>
      <w:proofErr w:type="spellEnd"/>
      <w:r w:rsidRPr="0036789E">
        <w:rPr>
          <w:rFonts w:asciiTheme="majorHAnsi" w:hAnsiTheme="majorHAnsi" w:cs="Arial"/>
        </w:rPr>
        <w:t xml:space="preserve"> (DIN 16962), </w:t>
      </w:r>
      <w:proofErr w:type="spellStart"/>
      <w:r w:rsidRPr="0036789E">
        <w:rPr>
          <w:rFonts w:asciiTheme="majorHAnsi" w:hAnsiTheme="majorHAnsi" w:cs="Arial"/>
        </w:rPr>
        <w:t>içme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suyu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tesisatları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için</w:t>
      </w:r>
      <w:proofErr w:type="spellEnd"/>
      <w:r w:rsidRPr="0036789E">
        <w:rPr>
          <w:rFonts w:asciiTheme="majorHAnsi" w:hAnsiTheme="majorHAnsi" w:cs="Arial"/>
        </w:rPr>
        <w:t xml:space="preserve"> TRWI ve DVGW </w:t>
      </w:r>
      <w:proofErr w:type="spellStart"/>
      <w:r w:rsidRPr="0036789E">
        <w:rPr>
          <w:rFonts w:asciiTheme="majorHAnsi" w:hAnsiTheme="majorHAnsi" w:cs="Arial"/>
        </w:rPr>
        <w:t>teknik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kuralları</w:t>
      </w:r>
      <w:proofErr w:type="spellEnd"/>
      <w:r w:rsidRPr="0036789E">
        <w:rPr>
          <w:rFonts w:asciiTheme="majorHAnsi" w:hAnsiTheme="majorHAnsi" w:cs="Arial"/>
        </w:rPr>
        <w:t xml:space="preserve"> (DIN 1988), TS 9937, TS 11451 ve TS 11755 </w:t>
      </w:r>
      <w:proofErr w:type="spellStart"/>
      <w:r w:rsidRPr="0036789E">
        <w:rPr>
          <w:rFonts w:asciiTheme="majorHAnsi" w:hAnsiTheme="majorHAnsi" w:cs="Arial"/>
        </w:rPr>
        <w:lastRenderedPageBreak/>
        <w:t>standartlarına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uygunluk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belgesine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sahip</w:t>
      </w:r>
      <w:proofErr w:type="spellEnd"/>
      <w:r w:rsidRPr="0036789E">
        <w:rPr>
          <w:rFonts w:asciiTheme="majorHAnsi" w:hAnsiTheme="majorHAnsi" w:cs="Arial"/>
        </w:rPr>
        <w:t xml:space="preserve"> PN 16 </w:t>
      </w:r>
      <w:proofErr w:type="spellStart"/>
      <w:r w:rsidRPr="0036789E">
        <w:rPr>
          <w:rFonts w:asciiTheme="majorHAnsi" w:hAnsiTheme="majorHAnsi" w:cs="Arial"/>
        </w:rPr>
        <w:t>basınç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sınıfında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Polipropilen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alevi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iletmeyecek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kendinden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alev</w:t>
      </w:r>
      <w:proofErr w:type="spellEnd"/>
      <w:r w:rsidRPr="0036789E">
        <w:rPr>
          <w:rFonts w:asciiTheme="majorHAnsi" w:hAnsiTheme="majorHAnsi" w:cs="Arial"/>
        </w:rPr>
        <w:t xml:space="preserve"> alma </w:t>
      </w:r>
      <w:proofErr w:type="spellStart"/>
      <w:r w:rsidRPr="0036789E">
        <w:rPr>
          <w:rFonts w:asciiTheme="majorHAnsi" w:hAnsiTheme="majorHAnsi" w:cs="Arial"/>
        </w:rPr>
        <w:t>özelliği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bulunmayacaktır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Laboratuar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alanında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izolasyonlu</w:t>
      </w:r>
      <w:proofErr w:type="spellEnd"/>
      <w:r w:rsidRPr="0036789E">
        <w:rPr>
          <w:rFonts w:asciiTheme="majorHAnsi" w:hAnsiTheme="majorHAnsi" w:cs="Arial"/>
        </w:rPr>
        <w:t xml:space="preserve"> panel </w:t>
      </w:r>
      <w:proofErr w:type="spellStart"/>
      <w:r w:rsidRPr="0036789E">
        <w:rPr>
          <w:rFonts w:asciiTheme="majorHAnsi" w:hAnsiTheme="majorHAnsi" w:cs="Arial"/>
        </w:rPr>
        <w:t>yüzeyinde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işlenecek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olan</w:t>
      </w:r>
      <w:proofErr w:type="spellEnd"/>
      <w:r w:rsidRPr="0036789E">
        <w:rPr>
          <w:rFonts w:asciiTheme="majorHAnsi" w:hAnsiTheme="majorHAnsi" w:cs="Arial"/>
        </w:rPr>
        <w:t xml:space="preserve"> PPRC </w:t>
      </w: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 panel </w:t>
      </w:r>
      <w:proofErr w:type="spellStart"/>
      <w:r w:rsidRPr="0036789E">
        <w:rPr>
          <w:rFonts w:asciiTheme="majorHAnsi" w:hAnsiTheme="majorHAnsi" w:cs="Arial"/>
        </w:rPr>
        <w:t>dıs</w:t>
      </w:r>
      <w:proofErr w:type="spellEnd"/>
      <w:r w:rsidRPr="0036789E">
        <w:rPr>
          <w:rFonts w:asciiTheme="majorHAnsi" w:hAnsiTheme="majorHAnsi" w:cs="Arial"/>
        </w:rPr>
        <w:t xml:space="preserve">̧ </w:t>
      </w:r>
      <w:proofErr w:type="spellStart"/>
      <w:r w:rsidRPr="0036789E">
        <w:rPr>
          <w:rFonts w:asciiTheme="majorHAnsi" w:hAnsiTheme="majorHAnsi" w:cs="Arial"/>
        </w:rPr>
        <w:t>yüzey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rengine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uygun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seçilecektir</w:t>
      </w:r>
      <w:proofErr w:type="spellEnd"/>
      <w:r w:rsidRPr="0036789E">
        <w:rPr>
          <w:rFonts w:asciiTheme="majorHAnsi" w:hAnsiTheme="majorHAnsi" w:cs="Arial"/>
        </w:rPr>
        <w:t>.</w:t>
      </w:r>
      <w:r w:rsidR="009044FF"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Sıcak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hatlarında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aluminyum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folyolu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>.</w:t>
      </w:r>
    </w:p>
    <w:p w14:paraId="04DE2C09" w14:textId="77777777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Yukarıda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tanımlanan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malzemesinin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projesine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uygun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kesilmesi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fizyoterm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kaynak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makinası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bağlantı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parçalarının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uçlarına</w:t>
      </w:r>
      <w:proofErr w:type="spellEnd"/>
      <w:r w:rsidRPr="0036789E">
        <w:rPr>
          <w:rFonts w:asciiTheme="majorHAnsi" w:hAnsiTheme="majorHAnsi" w:cs="Arial"/>
        </w:rPr>
        <w:t xml:space="preserve"> 260</w:t>
      </w:r>
      <w:r w:rsidRPr="0036789E">
        <w:rPr>
          <w:rFonts w:asciiTheme="majorHAnsi" w:hAnsiTheme="majorHAnsi" w:cs="Arial"/>
          <w:position w:val="12"/>
        </w:rPr>
        <w:t>o</w:t>
      </w:r>
      <w:r w:rsidRPr="0036789E">
        <w:rPr>
          <w:rFonts w:asciiTheme="majorHAnsi" w:hAnsiTheme="majorHAnsi" w:cs="Arial"/>
        </w:rPr>
        <w:t xml:space="preserve">C </w:t>
      </w:r>
      <w:proofErr w:type="spellStart"/>
      <w:r w:rsidRPr="0036789E">
        <w:rPr>
          <w:rFonts w:asciiTheme="majorHAnsi" w:hAnsiTheme="majorHAnsi" w:cs="Arial"/>
        </w:rPr>
        <w:t>sıcaklıkta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sıkılarak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kaynak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edilmesi</w:t>
      </w:r>
      <w:proofErr w:type="spellEnd"/>
      <w:r w:rsidRPr="0036789E">
        <w:rPr>
          <w:rFonts w:asciiTheme="majorHAnsi" w:hAnsiTheme="majorHAnsi" w:cs="Arial"/>
        </w:rPr>
        <w:t xml:space="preserve">,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sarf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fiyata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dahil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olmak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üzere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montajının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yapılması</w:t>
      </w:r>
      <w:proofErr w:type="spellEnd"/>
      <w:r w:rsidRPr="0036789E">
        <w:rPr>
          <w:rFonts w:asciiTheme="majorHAnsi" w:hAnsiTheme="majorHAnsi" w:cs="Arial"/>
        </w:rPr>
        <w:t>.</w:t>
      </w:r>
    </w:p>
    <w:p w14:paraId="5A4C0C44" w14:textId="77777777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Arial"/>
        </w:rPr>
        <w:t xml:space="preserve">Bina </w:t>
      </w:r>
      <w:proofErr w:type="spellStart"/>
      <w:r w:rsidRPr="0036789E">
        <w:rPr>
          <w:rFonts w:asciiTheme="majorHAnsi" w:hAnsiTheme="majorHAnsi" w:cs="Arial"/>
        </w:rPr>
        <w:t>içi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temizsu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tesisatında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drenaj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sularının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tahliyesinde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polipropilen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kendi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aralarında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fizyoterm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kaynaklı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vana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rakor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musluk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gibi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bağlantılarınında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tarafı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fizyon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kaynaklı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diğer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tarafı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pirinç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vidalı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dirsekleri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T’leri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istavrozları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redüksiyon</w:t>
      </w:r>
      <w:proofErr w:type="spellEnd"/>
      <w:r w:rsidRPr="0036789E">
        <w:rPr>
          <w:rFonts w:asciiTheme="majorHAnsi" w:hAnsiTheme="majorHAnsi" w:cs="Arial"/>
        </w:rPr>
        <w:t xml:space="preserve">, tapa ve </w:t>
      </w:r>
      <w:proofErr w:type="spellStart"/>
      <w:r w:rsidRPr="0036789E">
        <w:rPr>
          <w:rFonts w:asciiTheme="majorHAnsi" w:hAnsiTheme="majorHAnsi" w:cs="Arial"/>
        </w:rPr>
        <w:t>diğer</w:t>
      </w:r>
      <w:proofErr w:type="spellEnd"/>
      <w:r w:rsidRPr="0036789E">
        <w:rPr>
          <w:rFonts w:asciiTheme="majorHAnsi" w:hAnsiTheme="majorHAnsi" w:cs="Arial"/>
        </w:rPr>
        <w:t xml:space="preserve">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fittingsleri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plastik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metal, </w:t>
      </w:r>
      <w:proofErr w:type="spellStart"/>
      <w:r w:rsidRPr="0036789E">
        <w:rPr>
          <w:rFonts w:asciiTheme="majorHAnsi" w:hAnsiTheme="majorHAnsi" w:cs="Arial"/>
        </w:rPr>
        <w:t>kelepçe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askı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dübel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kovan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gibi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asılması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tesbiti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kullanılacak</w:t>
      </w:r>
      <w:proofErr w:type="spellEnd"/>
      <w:r w:rsidRPr="0036789E">
        <w:rPr>
          <w:rFonts w:asciiTheme="majorHAnsi" w:hAnsiTheme="majorHAnsi" w:cs="Arial"/>
        </w:rPr>
        <w:t xml:space="preserve">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malzemesinin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montajının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yapılması</w:t>
      </w:r>
      <w:proofErr w:type="spellEnd"/>
      <w:r w:rsidRPr="0036789E">
        <w:rPr>
          <w:rFonts w:asciiTheme="majorHAnsi" w:hAnsiTheme="majorHAnsi" w:cs="Arial"/>
        </w:rPr>
        <w:t>.</w:t>
      </w:r>
    </w:p>
    <w:p w14:paraId="327F72FB" w14:textId="77777777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Helvetica"/>
          <w:b/>
          <w:bCs/>
        </w:rPr>
        <w:t>ST-</w:t>
      </w:r>
      <w:r w:rsidRPr="0036789E">
        <w:rPr>
          <w:rFonts w:asciiTheme="majorHAnsi" w:hAnsiTheme="majorHAnsi" w:cs="Arial"/>
          <w:b/>
          <w:bCs/>
        </w:rPr>
        <w:t xml:space="preserve">003 </w:t>
      </w:r>
      <w:proofErr w:type="spellStart"/>
      <w:r w:rsidRPr="0036789E">
        <w:rPr>
          <w:rFonts w:asciiTheme="majorHAnsi" w:hAnsiTheme="majorHAnsi" w:cs="Arial"/>
          <w:b/>
          <w:bCs/>
        </w:rPr>
        <w:t>Havalık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Şapkası</w:t>
      </w:r>
      <w:proofErr w:type="spellEnd"/>
      <w:r w:rsidRPr="0036789E">
        <w:rPr>
          <w:rFonts w:asciiTheme="majorHAnsi" w:hAnsiTheme="majorHAnsi" w:cs="Helvetica"/>
          <w:b/>
          <w:bCs/>
        </w:rPr>
        <w:t>:</w:t>
      </w:r>
    </w:p>
    <w:p w14:paraId="5E6ADEB3" w14:textId="77777777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Pissu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astolan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plastik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havalık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şapkası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çatı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panellerinde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projede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gösterildiği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yerde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delik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açılıp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dişli</w:t>
      </w:r>
      <w:proofErr w:type="spellEnd"/>
      <w:r w:rsidRPr="0036789E">
        <w:rPr>
          <w:rFonts w:asciiTheme="majorHAnsi" w:hAnsiTheme="majorHAnsi" w:cs="Arial"/>
        </w:rPr>
        <w:t xml:space="preserve"> rot </w:t>
      </w:r>
      <w:proofErr w:type="spellStart"/>
      <w:r w:rsidRPr="0036789E">
        <w:rPr>
          <w:rFonts w:asciiTheme="majorHAnsi" w:hAnsiTheme="majorHAnsi" w:cs="Arial"/>
        </w:rPr>
        <w:t>çubuğu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alttan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üstten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somunlanarak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yalıtımından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önce</w:t>
      </w:r>
      <w:proofErr w:type="spellEnd"/>
      <w:r w:rsidRPr="0036789E">
        <w:rPr>
          <w:rFonts w:asciiTheme="majorHAnsi" w:hAnsiTheme="majorHAnsi" w:cs="Arial"/>
        </w:rPr>
        <w:t xml:space="preserve"> monte </w:t>
      </w:r>
      <w:proofErr w:type="spellStart"/>
      <w:r w:rsidRPr="0036789E">
        <w:rPr>
          <w:rFonts w:asciiTheme="majorHAnsi" w:hAnsiTheme="majorHAnsi" w:cs="Arial"/>
        </w:rPr>
        <w:t>edilerek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izoleciye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edilecek</w:t>
      </w:r>
      <w:proofErr w:type="spellEnd"/>
      <w:r w:rsidRPr="0036789E">
        <w:rPr>
          <w:rFonts w:asciiTheme="majorHAnsi" w:hAnsiTheme="majorHAnsi" w:cs="Arial"/>
        </w:rPr>
        <w:t>.</w:t>
      </w:r>
    </w:p>
    <w:p w14:paraId="07C49A6F" w14:textId="77777777" w:rsidR="00DD5BAB" w:rsidRPr="0036789E" w:rsidRDefault="00DD5BAB" w:rsidP="003678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06F81558" w14:textId="42C374FB" w:rsidR="0059735D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  <w:bCs/>
        </w:rPr>
      </w:pPr>
      <w:r w:rsidRPr="0036789E">
        <w:rPr>
          <w:rFonts w:asciiTheme="majorHAnsi" w:hAnsiTheme="majorHAnsi" w:cs="Helvetica"/>
          <w:b/>
          <w:bCs/>
        </w:rPr>
        <w:t>ST-</w:t>
      </w:r>
      <w:r w:rsidRPr="0036789E">
        <w:rPr>
          <w:rFonts w:asciiTheme="majorHAnsi" w:hAnsiTheme="majorHAnsi" w:cs="Arial"/>
          <w:b/>
          <w:bCs/>
        </w:rPr>
        <w:t>00</w:t>
      </w:r>
      <w:r w:rsidR="00FE6B03">
        <w:rPr>
          <w:rFonts w:asciiTheme="majorHAnsi" w:hAnsiTheme="majorHAnsi" w:cs="Arial"/>
          <w:b/>
          <w:bCs/>
        </w:rPr>
        <w:t>4</w:t>
      </w:r>
      <w:r w:rsidRPr="0036789E">
        <w:rPr>
          <w:rFonts w:asciiTheme="majorHAnsi" w:hAnsiTheme="majorHAnsi" w:cs="Arial"/>
          <w:b/>
          <w:bCs/>
        </w:rPr>
        <w:t xml:space="preserve"> </w:t>
      </w:r>
      <w:r w:rsidR="0059735D"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="0059735D" w:rsidRPr="0036789E">
        <w:rPr>
          <w:rFonts w:asciiTheme="majorHAnsi" w:hAnsiTheme="majorHAnsi" w:cs="Arial"/>
          <w:b/>
          <w:bCs/>
        </w:rPr>
        <w:t>Süzgeçler</w:t>
      </w:r>
      <w:proofErr w:type="spellEnd"/>
    </w:p>
    <w:p w14:paraId="1C655A29" w14:textId="3B91E499" w:rsidR="00DD5BAB" w:rsidRPr="0036789E" w:rsidRDefault="0059735D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Helvetica"/>
          <w:b/>
          <w:bCs/>
        </w:rPr>
        <w:t>ST-</w:t>
      </w:r>
      <w:r w:rsidRPr="0036789E">
        <w:rPr>
          <w:rFonts w:asciiTheme="majorHAnsi" w:hAnsiTheme="majorHAnsi" w:cs="Arial"/>
          <w:b/>
          <w:bCs/>
        </w:rPr>
        <w:t>00</w:t>
      </w:r>
      <w:r w:rsidR="00FE6B03">
        <w:rPr>
          <w:rFonts w:asciiTheme="majorHAnsi" w:hAnsiTheme="majorHAnsi" w:cs="Arial"/>
          <w:b/>
          <w:bCs/>
        </w:rPr>
        <w:t>4</w:t>
      </w:r>
      <w:r w:rsidRPr="0036789E">
        <w:rPr>
          <w:rFonts w:asciiTheme="majorHAnsi" w:hAnsiTheme="majorHAnsi" w:cs="Arial"/>
          <w:b/>
          <w:bCs/>
        </w:rPr>
        <w:t xml:space="preserve">.1  </w:t>
      </w:r>
      <w:r w:rsidR="00DD5BAB" w:rsidRPr="0036789E">
        <w:rPr>
          <w:rFonts w:asciiTheme="majorHAnsi" w:hAnsiTheme="majorHAnsi" w:cs="Arial"/>
          <w:b/>
          <w:bCs/>
        </w:rPr>
        <w:t xml:space="preserve">15 * 15 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Islak</w:t>
      </w:r>
      <w:proofErr w:type="spellEnd"/>
      <w:r w:rsidR="00DD5BAB"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Hacim</w:t>
      </w:r>
      <w:proofErr w:type="spellEnd"/>
      <w:r w:rsidR="00DD5BAB"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Yer</w:t>
      </w:r>
      <w:proofErr w:type="spellEnd"/>
      <w:r w:rsidR="00DD5BAB"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Süzgeci</w:t>
      </w:r>
      <w:proofErr w:type="spellEnd"/>
    </w:p>
    <w:p w14:paraId="77409575" w14:textId="77777777" w:rsidR="00DD5BAB" w:rsidRPr="0036789E" w:rsidRDefault="00DD5BAB" w:rsidP="003678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03B29D0C" w14:textId="77777777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36789E">
        <w:rPr>
          <w:rFonts w:asciiTheme="majorHAnsi" w:hAnsiTheme="majorHAnsi" w:cs="Arial"/>
        </w:rPr>
        <w:t xml:space="preserve">2.5° </w:t>
      </w:r>
      <w:proofErr w:type="spellStart"/>
      <w:r w:rsidRPr="0036789E">
        <w:rPr>
          <w:rFonts w:asciiTheme="majorHAnsi" w:hAnsiTheme="majorHAnsi" w:cs="Arial"/>
        </w:rPr>
        <w:t>eğimli</w:t>
      </w:r>
      <w:proofErr w:type="spellEnd"/>
      <w:r w:rsidRPr="0036789E">
        <w:rPr>
          <w:rFonts w:asciiTheme="majorHAnsi" w:hAnsiTheme="majorHAnsi" w:cs="Arial"/>
        </w:rPr>
        <w:t xml:space="preserve"> DN50 </w:t>
      </w:r>
      <w:proofErr w:type="spellStart"/>
      <w:r w:rsidRPr="0036789E">
        <w:rPr>
          <w:rFonts w:asciiTheme="majorHAnsi" w:hAnsiTheme="majorHAnsi" w:cs="Arial"/>
        </w:rPr>
        <w:t>yatay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çıkışlı</w:t>
      </w:r>
      <w:proofErr w:type="spellEnd"/>
      <w:r w:rsidRPr="0036789E">
        <w:rPr>
          <w:rFonts w:asciiTheme="majorHAnsi" w:hAnsiTheme="majorHAnsi" w:cs="Arial"/>
        </w:rPr>
        <w:t xml:space="preserve">, 0.8 l/s </w:t>
      </w:r>
      <w:proofErr w:type="spellStart"/>
      <w:r w:rsidRPr="0036789E">
        <w:rPr>
          <w:rFonts w:asciiTheme="majorHAnsi" w:hAnsiTheme="majorHAnsi" w:cs="Arial"/>
        </w:rPr>
        <w:t>kapasiteli</w:t>
      </w:r>
      <w:proofErr w:type="spellEnd"/>
      <w:r w:rsidRPr="0036789E">
        <w:rPr>
          <w:rFonts w:asciiTheme="majorHAnsi" w:hAnsiTheme="majorHAnsi" w:cs="Arial"/>
        </w:rPr>
        <w:t>, ABS (</w:t>
      </w:r>
      <w:proofErr w:type="spellStart"/>
      <w:r w:rsidRPr="0036789E">
        <w:rPr>
          <w:rFonts w:asciiTheme="majorHAnsi" w:hAnsiTheme="majorHAnsi" w:cs="Arial"/>
        </w:rPr>
        <w:t>akronitril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butadien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stiren</w:t>
      </w:r>
      <w:proofErr w:type="spellEnd"/>
      <w:r w:rsidRPr="0036789E">
        <w:rPr>
          <w:rFonts w:asciiTheme="majorHAnsi" w:hAnsiTheme="majorHAnsi" w:cs="Arial"/>
        </w:rPr>
        <w:t xml:space="preserve">) </w:t>
      </w:r>
      <w:proofErr w:type="spellStart"/>
      <w:r w:rsidRPr="0036789E">
        <w:rPr>
          <w:rFonts w:asciiTheme="majorHAnsi" w:hAnsiTheme="majorHAnsi" w:cs="Arial"/>
        </w:rPr>
        <w:t>gövdeli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temizlik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sökülebilir</w:t>
      </w:r>
      <w:proofErr w:type="spellEnd"/>
      <w:r w:rsidRPr="0036789E">
        <w:rPr>
          <w:rFonts w:asciiTheme="majorHAnsi" w:hAnsiTheme="majorHAnsi" w:cs="Arial"/>
        </w:rPr>
        <w:t xml:space="preserve"> koku </w:t>
      </w:r>
      <w:proofErr w:type="spellStart"/>
      <w:r w:rsidRPr="0036789E">
        <w:rPr>
          <w:rFonts w:asciiTheme="majorHAnsi" w:hAnsiTheme="majorHAnsi" w:cs="Arial"/>
        </w:rPr>
        <w:t>fermetürlü</w:t>
      </w:r>
      <w:proofErr w:type="spellEnd"/>
      <w:r w:rsidRPr="0036789E">
        <w:rPr>
          <w:rFonts w:asciiTheme="majorHAnsi" w:hAnsiTheme="majorHAnsi" w:cs="Arial"/>
        </w:rPr>
        <w:t xml:space="preserve">, 300kg'a </w:t>
      </w:r>
      <w:proofErr w:type="spellStart"/>
      <w:r w:rsidRPr="0036789E">
        <w:rPr>
          <w:rFonts w:asciiTheme="majorHAnsi" w:hAnsiTheme="majorHAnsi" w:cs="Arial"/>
        </w:rPr>
        <w:t>dayanıklı</w:t>
      </w:r>
      <w:proofErr w:type="spellEnd"/>
      <w:r w:rsidRPr="0036789E">
        <w:rPr>
          <w:rFonts w:asciiTheme="majorHAnsi" w:hAnsiTheme="majorHAnsi" w:cs="Arial"/>
        </w:rPr>
        <w:t xml:space="preserve"> 150X150mm </w:t>
      </w:r>
      <w:proofErr w:type="spellStart"/>
      <w:r w:rsidRPr="0036789E">
        <w:rPr>
          <w:rFonts w:asciiTheme="majorHAnsi" w:hAnsiTheme="majorHAnsi" w:cs="Arial"/>
        </w:rPr>
        <w:t>paslanmaz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çelik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ızgaralı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üst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gövdesi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yükseklik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zemin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eğimi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ayarlı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düşük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profilli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inşaat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sırasında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kullanılacak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geçici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koruma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kapaklı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süzgeci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projede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belirtilen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ebatlarda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Süzgeçler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birlikte</w:t>
      </w:r>
      <w:proofErr w:type="spellEnd"/>
      <w:r w:rsidRPr="0036789E">
        <w:rPr>
          <w:rFonts w:asciiTheme="majorHAnsi" w:hAnsiTheme="majorHAnsi" w:cs="Arial"/>
        </w:rPr>
        <w:t xml:space="preserve"> 20 </w:t>
      </w:r>
      <w:proofErr w:type="spellStart"/>
      <w:r w:rsidRPr="0036789E">
        <w:rPr>
          <w:rFonts w:asciiTheme="majorHAnsi" w:hAnsiTheme="majorHAnsi" w:cs="Arial"/>
        </w:rPr>
        <w:t>adet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yedek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çelik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ızgara</w:t>
      </w:r>
      <w:proofErr w:type="spellEnd"/>
      <w:r w:rsidRPr="0036789E">
        <w:rPr>
          <w:rFonts w:asciiTheme="majorHAnsi" w:hAnsiTheme="majorHAnsi" w:cs="Arial"/>
        </w:rPr>
        <w:t xml:space="preserve"> da </w:t>
      </w:r>
      <w:proofErr w:type="spellStart"/>
      <w:r w:rsidRPr="0036789E">
        <w:rPr>
          <w:rFonts w:asciiTheme="majorHAnsi" w:hAnsiTheme="majorHAnsi" w:cs="Arial"/>
        </w:rPr>
        <w:t>teslim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edilecektir</w:t>
      </w:r>
      <w:proofErr w:type="spellEnd"/>
      <w:r w:rsidRPr="0036789E">
        <w:rPr>
          <w:rFonts w:asciiTheme="majorHAnsi" w:hAnsiTheme="majorHAnsi" w:cs="Arial"/>
        </w:rPr>
        <w:t>.</w:t>
      </w:r>
    </w:p>
    <w:p w14:paraId="3A0FB56D" w14:textId="28C3684F" w:rsidR="00DD5BAB" w:rsidRPr="0036789E" w:rsidRDefault="0027180C" w:rsidP="00FE6B0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Helvetica"/>
          <w:b/>
          <w:bCs/>
        </w:rPr>
        <w:t>ST-00</w:t>
      </w:r>
      <w:r w:rsidR="00FE6B03">
        <w:rPr>
          <w:rFonts w:asciiTheme="majorHAnsi" w:hAnsiTheme="majorHAnsi" w:cs="Helvetica"/>
          <w:b/>
          <w:bCs/>
        </w:rPr>
        <w:t>5</w:t>
      </w:r>
      <w:r w:rsidR="00DD5BAB" w:rsidRPr="0036789E">
        <w:rPr>
          <w:rFonts w:asciiTheme="majorHAnsi" w:hAnsiTheme="majorHAnsi" w:cs="Helvetica"/>
          <w:b/>
          <w:bCs/>
        </w:rPr>
        <w:t xml:space="preserve"> </w:t>
      </w:r>
      <w:proofErr w:type="spellStart"/>
      <w:r w:rsidR="00DD5BAB" w:rsidRPr="0036789E">
        <w:rPr>
          <w:rFonts w:asciiTheme="majorHAnsi" w:hAnsiTheme="majorHAnsi" w:cs="Helvetica"/>
          <w:b/>
          <w:bCs/>
        </w:rPr>
        <w:t>Islak</w:t>
      </w:r>
      <w:proofErr w:type="spellEnd"/>
      <w:r w:rsidR="00DD5BAB" w:rsidRPr="0036789E">
        <w:rPr>
          <w:rFonts w:asciiTheme="majorHAnsi" w:hAnsiTheme="majorHAnsi" w:cs="Helvetica"/>
          <w:b/>
          <w:bCs/>
        </w:rPr>
        <w:t xml:space="preserve"> </w:t>
      </w:r>
      <w:proofErr w:type="spellStart"/>
      <w:r w:rsidR="00DD5BAB" w:rsidRPr="0036789E">
        <w:rPr>
          <w:rFonts w:asciiTheme="majorHAnsi" w:hAnsiTheme="majorHAnsi" w:cs="Helvetica"/>
          <w:b/>
          <w:bCs/>
        </w:rPr>
        <w:t>Hacimler</w:t>
      </w:r>
      <w:proofErr w:type="spellEnd"/>
      <w:r w:rsidR="00DD5BAB" w:rsidRPr="0036789E">
        <w:rPr>
          <w:rFonts w:asciiTheme="majorHAnsi" w:hAnsiTheme="majorHAnsi" w:cs="Helvetica"/>
          <w:b/>
          <w:bCs/>
        </w:rPr>
        <w:t xml:space="preserve"> </w:t>
      </w:r>
      <w:proofErr w:type="spellStart"/>
      <w:r w:rsidR="00DD5BAB" w:rsidRPr="0036789E">
        <w:rPr>
          <w:rFonts w:asciiTheme="majorHAnsi" w:hAnsiTheme="majorHAnsi" w:cs="Helvetica"/>
          <w:b/>
          <w:bCs/>
        </w:rPr>
        <w:t>Ekipman</w:t>
      </w:r>
      <w:proofErr w:type="spellEnd"/>
      <w:r w:rsidR="00DD5BAB" w:rsidRPr="0036789E">
        <w:rPr>
          <w:rFonts w:asciiTheme="majorHAnsi" w:hAnsiTheme="majorHAnsi" w:cs="Helvetica"/>
          <w:b/>
          <w:bCs/>
        </w:rPr>
        <w:t xml:space="preserve"> ve </w:t>
      </w:r>
      <w:proofErr w:type="spellStart"/>
      <w:r w:rsidR="00DD5BAB" w:rsidRPr="0036789E">
        <w:rPr>
          <w:rFonts w:asciiTheme="majorHAnsi" w:hAnsiTheme="majorHAnsi" w:cs="Helvetica"/>
          <w:b/>
          <w:bCs/>
        </w:rPr>
        <w:t>T</w:t>
      </w:r>
      <w:r w:rsidR="00DD5BAB" w:rsidRPr="0036789E">
        <w:rPr>
          <w:rFonts w:asciiTheme="majorHAnsi" w:hAnsiTheme="majorHAnsi" w:cs="Arial"/>
          <w:b/>
          <w:bCs/>
        </w:rPr>
        <w:t>esisatı</w:t>
      </w:r>
      <w:proofErr w:type="spellEnd"/>
      <w:r w:rsidR="00DD5BAB" w:rsidRPr="0036789E">
        <w:rPr>
          <w:rFonts w:asciiTheme="majorHAnsi" w:hAnsiTheme="majorHAnsi" w:cs="Arial"/>
          <w:b/>
          <w:bCs/>
        </w:rPr>
        <w:t>:</w:t>
      </w:r>
    </w:p>
    <w:p w14:paraId="07AFDA43" w14:textId="475148D0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Mimari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grubun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uygun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göreceği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tipte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keşifte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adetleri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verilmis</w:t>
      </w:r>
      <w:proofErr w:type="spellEnd"/>
      <w:r w:rsidRPr="0036789E">
        <w:rPr>
          <w:rFonts w:asciiTheme="majorHAnsi" w:hAnsiTheme="majorHAnsi" w:cs="Arial"/>
        </w:rPr>
        <w:t xml:space="preserve">̧ </w:t>
      </w:r>
      <w:proofErr w:type="spellStart"/>
      <w:r w:rsidRPr="0036789E">
        <w:rPr>
          <w:rFonts w:asciiTheme="majorHAnsi" w:hAnsiTheme="majorHAnsi" w:cs="Arial"/>
        </w:rPr>
        <w:t>ıs</w:t>
      </w:r>
      <w:r w:rsidR="00385C6F" w:rsidRPr="0036789E">
        <w:rPr>
          <w:rFonts w:asciiTheme="majorHAnsi" w:hAnsiTheme="majorHAnsi" w:cs="Arial"/>
        </w:rPr>
        <w:t>lak</w:t>
      </w:r>
      <w:proofErr w:type="spellEnd"/>
      <w:r w:rsidR="00385C6F" w:rsidRPr="0036789E">
        <w:rPr>
          <w:rFonts w:asciiTheme="majorHAnsi" w:hAnsiTheme="majorHAnsi" w:cs="Arial"/>
        </w:rPr>
        <w:t xml:space="preserve"> </w:t>
      </w:r>
      <w:proofErr w:type="spellStart"/>
      <w:r w:rsidR="00385C6F" w:rsidRPr="0036789E">
        <w:rPr>
          <w:rFonts w:asciiTheme="majorHAnsi" w:hAnsiTheme="majorHAnsi" w:cs="Arial"/>
        </w:rPr>
        <w:t>hacim</w:t>
      </w:r>
      <w:proofErr w:type="spellEnd"/>
      <w:r w:rsidR="00385C6F" w:rsidRPr="0036789E">
        <w:rPr>
          <w:rFonts w:asciiTheme="majorHAnsi" w:hAnsiTheme="majorHAnsi" w:cs="Arial"/>
        </w:rPr>
        <w:t xml:space="preserve"> </w:t>
      </w:r>
      <w:proofErr w:type="spellStart"/>
      <w:r w:rsidR="00385C6F" w:rsidRPr="0036789E">
        <w:rPr>
          <w:rFonts w:asciiTheme="majorHAnsi" w:hAnsiTheme="majorHAnsi" w:cs="Arial"/>
        </w:rPr>
        <w:t>ekipmanlarının</w:t>
      </w:r>
      <w:proofErr w:type="spellEnd"/>
      <w:r w:rsidR="00385C6F" w:rsidRPr="0036789E">
        <w:rPr>
          <w:rFonts w:asciiTheme="majorHAnsi" w:hAnsiTheme="majorHAnsi" w:cs="Arial"/>
        </w:rPr>
        <w:t xml:space="preserve"> </w:t>
      </w:r>
      <w:proofErr w:type="spellStart"/>
      <w:r w:rsidR="00385C6F"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>,</w:t>
      </w:r>
      <w:r w:rsidR="00385C6F"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gerekli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ekipmanların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çalışır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vaziyette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Montaj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gerekli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ekipmanlar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üretici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firmaların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yönlendirmeleriyle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tedarik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edilecektir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bedelleri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birim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fiyatına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dahil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>.</w:t>
      </w:r>
    </w:p>
    <w:p w14:paraId="2103D391" w14:textId="415D7AD5" w:rsidR="0071791F" w:rsidRPr="00FE6B03" w:rsidRDefault="00DD5BAB" w:rsidP="00FE6B0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36789E">
        <w:rPr>
          <w:rFonts w:asciiTheme="majorHAnsi" w:hAnsiTheme="majorHAnsi" w:cs="Arial"/>
        </w:rPr>
        <w:t>*</w:t>
      </w:r>
      <w:proofErr w:type="spellStart"/>
      <w:r w:rsidRPr="0036789E">
        <w:rPr>
          <w:rFonts w:asciiTheme="majorHAnsi" w:hAnsiTheme="majorHAnsi" w:cs="Arial"/>
        </w:rPr>
        <w:t>Montaj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verilen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kalemler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mekanik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tesisata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bağlantısının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gerekli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malzemelerle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birlikte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çalışır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halde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yapılmasıdır</w:t>
      </w:r>
      <w:proofErr w:type="spellEnd"/>
      <w:r w:rsidR="0071791F">
        <w:rPr>
          <w:rFonts w:asciiTheme="majorHAnsi" w:hAnsiTheme="majorHAnsi" w:cs="Arial"/>
        </w:rPr>
        <w:t>.</w:t>
      </w:r>
    </w:p>
    <w:p w14:paraId="2AD81CCC" w14:textId="78C60B44" w:rsidR="0071791F" w:rsidRPr="0036789E" w:rsidRDefault="0071791F" w:rsidP="0071791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ST-00</w:t>
      </w:r>
      <w:r w:rsidR="00FE6B03">
        <w:rPr>
          <w:rFonts w:asciiTheme="majorHAnsi" w:hAnsiTheme="majorHAnsi" w:cs="Helvetica"/>
          <w:b/>
          <w:bCs/>
        </w:rPr>
        <w:t>6</w:t>
      </w:r>
      <w:r w:rsidRPr="0036789E">
        <w:rPr>
          <w:rFonts w:asciiTheme="majorHAnsi" w:hAnsiTheme="majorHAnsi" w:cs="Helvetica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Kauçuk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esaslı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boru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izolesi</w:t>
      </w:r>
      <w:proofErr w:type="spellEnd"/>
    </w:p>
    <w:p w14:paraId="3FD57DA6" w14:textId="756FAC9E" w:rsidR="0071791F" w:rsidRPr="0036789E" w:rsidRDefault="0071791F" w:rsidP="0071791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lastRenderedPageBreak/>
        <w:t>Söz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konusu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izolasyon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çelik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sıhhı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tesisat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borularında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ısıtma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soğu</w:t>
      </w:r>
      <w:r w:rsidR="005572DA">
        <w:rPr>
          <w:rFonts w:asciiTheme="majorHAnsi" w:hAnsiTheme="majorHAnsi" w:cs="Arial"/>
        </w:rPr>
        <w:t>tma</w:t>
      </w:r>
      <w:proofErr w:type="spellEnd"/>
      <w:r w:rsidR="005572DA">
        <w:rPr>
          <w:rFonts w:asciiTheme="majorHAnsi" w:hAnsiTheme="majorHAnsi" w:cs="Arial"/>
        </w:rPr>
        <w:t xml:space="preserve"> </w:t>
      </w:r>
      <w:proofErr w:type="spellStart"/>
      <w:r w:rsidR="005572DA">
        <w:rPr>
          <w:rFonts w:asciiTheme="majorHAnsi" w:hAnsiTheme="majorHAnsi" w:cs="Arial"/>
        </w:rPr>
        <w:t>borularında</w:t>
      </w:r>
      <w:proofErr w:type="spellEnd"/>
      <w:r w:rsidR="005572DA">
        <w:rPr>
          <w:rFonts w:asciiTheme="majorHAnsi" w:hAnsiTheme="majorHAnsi" w:cs="Arial"/>
        </w:rPr>
        <w:t xml:space="preserve">, </w:t>
      </w:r>
      <w:proofErr w:type="spellStart"/>
      <w:r w:rsidR="005572DA">
        <w:rPr>
          <w:rFonts w:asciiTheme="majorHAnsi" w:hAnsiTheme="majorHAnsi" w:cs="Arial"/>
        </w:rPr>
        <w:t>pompa</w:t>
      </w:r>
      <w:proofErr w:type="spellEnd"/>
      <w:r w:rsidR="005572DA">
        <w:rPr>
          <w:rFonts w:asciiTheme="majorHAnsi" w:hAnsiTheme="majorHAnsi" w:cs="Arial"/>
        </w:rPr>
        <w:t xml:space="preserve"> </w:t>
      </w:r>
      <w:proofErr w:type="spellStart"/>
      <w:r w:rsidR="005572DA">
        <w:rPr>
          <w:rFonts w:asciiTheme="majorHAnsi" w:hAnsiTheme="majorHAnsi" w:cs="Arial"/>
        </w:rPr>
        <w:t>dairesi</w:t>
      </w:r>
      <w:proofErr w:type="spellEnd"/>
      <w:r w:rsidR="005572DA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bağlantılarında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kullanılacaktır</w:t>
      </w:r>
      <w:proofErr w:type="spellEnd"/>
      <w:r w:rsidRPr="0036789E">
        <w:rPr>
          <w:rFonts w:asciiTheme="majorHAnsi" w:hAnsiTheme="majorHAnsi" w:cs="Arial"/>
        </w:rPr>
        <w:t>.</w:t>
      </w:r>
    </w:p>
    <w:p w14:paraId="7C422457" w14:textId="60AB2809" w:rsidR="0071791F" w:rsidRDefault="0071791F" w:rsidP="0071791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Boru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izolasyonu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tüp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levha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şeklinde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tamamen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esnek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kapalı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hücreli</w:t>
      </w:r>
      <w:proofErr w:type="spellEnd"/>
      <w:r w:rsidRPr="0036789E">
        <w:rPr>
          <w:rFonts w:asciiTheme="majorHAnsi" w:hAnsiTheme="majorHAnsi" w:cs="Arial"/>
        </w:rPr>
        <w:t xml:space="preserve"> (elastomeric) </w:t>
      </w:r>
      <w:proofErr w:type="spellStart"/>
      <w:r w:rsidRPr="0036789E">
        <w:rPr>
          <w:rFonts w:asciiTheme="majorHAnsi" w:hAnsiTheme="majorHAnsi" w:cs="Arial"/>
        </w:rPr>
        <w:t>izolasyon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</w:t>
      </w:r>
      <w:proofErr w:type="spellEnd"/>
      <w:r w:rsidRPr="0036789E">
        <w:rPr>
          <w:rFonts w:asciiTheme="majorHAnsi" w:hAnsiTheme="majorHAnsi" w:cs="Arial"/>
        </w:rPr>
        <w:t xml:space="preserve">, -20°C de </w:t>
      </w:r>
      <w:proofErr w:type="spellStart"/>
      <w:r w:rsidRPr="0036789E">
        <w:rPr>
          <w:rFonts w:asciiTheme="majorHAnsi" w:hAnsiTheme="majorHAnsi" w:cs="Arial"/>
        </w:rPr>
        <w:t>ısı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iletim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katsayısı</w:t>
      </w:r>
      <w:proofErr w:type="spellEnd"/>
      <w:r w:rsidRPr="0036789E">
        <w:rPr>
          <w:rFonts w:asciiTheme="majorHAnsi" w:hAnsiTheme="majorHAnsi" w:cs="Arial"/>
        </w:rPr>
        <w:t xml:space="preserve"> 0,031 W/</w:t>
      </w:r>
      <w:proofErr w:type="spellStart"/>
      <w:r w:rsidRPr="0036789E">
        <w:rPr>
          <w:rFonts w:asciiTheme="majorHAnsi" w:hAnsiTheme="majorHAnsi" w:cs="Arial"/>
        </w:rPr>
        <w:t>m°C</w:t>
      </w:r>
      <w:proofErr w:type="spellEnd"/>
      <w:r w:rsidRPr="0036789E">
        <w:rPr>
          <w:rFonts w:asciiTheme="majorHAnsi" w:hAnsiTheme="majorHAnsi" w:cs="Arial"/>
        </w:rPr>
        <w:t xml:space="preserve">, +20°C de </w:t>
      </w:r>
      <w:proofErr w:type="spellStart"/>
      <w:r w:rsidRPr="0036789E">
        <w:rPr>
          <w:rFonts w:asciiTheme="majorHAnsi" w:hAnsiTheme="majorHAnsi" w:cs="Arial"/>
        </w:rPr>
        <w:t>ısı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iletim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katsayısı</w:t>
      </w:r>
      <w:proofErr w:type="spellEnd"/>
      <w:r w:rsidRPr="0036789E">
        <w:rPr>
          <w:rFonts w:asciiTheme="majorHAnsi" w:hAnsiTheme="majorHAnsi" w:cs="Arial"/>
        </w:rPr>
        <w:t xml:space="preserve"> 0,036 W/</w:t>
      </w:r>
      <w:proofErr w:type="spellStart"/>
      <w:r w:rsidRPr="0036789E">
        <w:rPr>
          <w:rFonts w:asciiTheme="majorHAnsi" w:hAnsiTheme="majorHAnsi" w:cs="Arial"/>
        </w:rPr>
        <w:t>m°C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İzolasyon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</w:t>
      </w:r>
      <w:proofErr w:type="spellEnd"/>
      <w:r w:rsidRPr="0036789E">
        <w:rPr>
          <w:rFonts w:asciiTheme="majorHAnsi" w:hAnsiTheme="majorHAnsi" w:cs="Arial"/>
        </w:rPr>
        <w:t xml:space="preserve">, -40°C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+105°C </w:t>
      </w:r>
      <w:proofErr w:type="spellStart"/>
      <w:r w:rsidRPr="0036789E">
        <w:rPr>
          <w:rFonts w:asciiTheme="majorHAnsi" w:hAnsiTheme="majorHAnsi" w:cs="Arial"/>
        </w:rPr>
        <w:t>işletme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sıcaklıkları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arasında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herhangi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deformasyon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bozulma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göstermeksizin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kullanılabilir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yangına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mukavemeti</w:t>
      </w:r>
      <w:proofErr w:type="spellEnd"/>
      <w:r w:rsidRPr="0036789E">
        <w:rPr>
          <w:rFonts w:asciiTheme="majorHAnsi" w:hAnsiTheme="majorHAnsi" w:cs="Arial"/>
        </w:rPr>
        <w:t xml:space="preserve"> BS 476/1971 </w:t>
      </w:r>
      <w:proofErr w:type="spellStart"/>
      <w:r w:rsidRPr="0036789E">
        <w:rPr>
          <w:rFonts w:asciiTheme="majorHAnsi" w:hAnsiTheme="majorHAnsi" w:cs="Arial"/>
        </w:rPr>
        <w:t>Kısım</w:t>
      </w:r>
      <w:proofErr w:type="spellEnd"/>
      <w:r w:rsidRPr="0036789E">
        <w:rPr>
          <w:rFonts w:asciiTheme="majorHAnsi" w:hAnsiTheme="majorHAnsi" w:cs="Arial"/>
        </w:rPr>
        <w:t xml:space="preserve"> 7’ye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Sınıf</w:t>
      </w:r>
      <w:proofErr w:type="spellEnd"/>
      <w:r w:rsidRPr="0036789E">
        <w:rPr>
          <w:rFonts w:asciiTheme="majorHAnsi" w:hAnsiTheme="majorHAnsi" w:cs="Arial"/>
        </w:rPr>
        <w:t xml:space="preserve"> O ve </w:t>
      </w:r>
      <w:proofErr w:type="spellStart"/>
      <w:r w:rsidRPr="0036789E">
        <w:rPr>
          <w:rFonts w:asciiTheme="majorHAnsi" w:hAnsiTheme="majorHAnsi" w:cs="Arial"/>
        </w:rPr>
        <w:t>yüzey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alev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iletimi</w:t>
      </w:r>
      <w:proofErr w:type="spellEnd"/>
      <w:r w:rsidRPr="0036789E">
        <w:rPr>
          <w:rFonts w:asciiTheme="majorHAnsi" w:hAnsiTheme="majorHAnsi" w:cs="Arial"/>
        </w:rPr>
        <w:t xml:space="preserve"> BS 476/1968 </w:t>
      </w:r>
      <w:proofErr w:type="spellStart"/>
      <w:r w:rsidRPr="0036789E">
        <w:rPr>
          <w:rFonts w:asciiTheme="majorHAnsi" w:hAnsiTheme="majorHAnsi" w:cs="Arial"/>
        </w:rPr>
        <w:t>Kısım</w:t>
      </w:r>
      <w:proofErr w:type="spellEnd"/>
      <w:r w:rsidRPr="0036789E">
        <w:rPr>
          <w:rFonts w:asciiTheme="majorHAnsi" w:hAnsiTheme="majorHAnsi" w:cs="Arial"/>
        </w:rPr>
        <w:t xml:space="preserve"> 6’ya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Sınıf</w:t>
      </w:r>
      <w:proofErr w:type="spellEnd"/>
      <w:r w:rsidRPr="0036789E">
        <w:rPr>
          <w:rFonts w:asciiTheme="majorHAnsi" w:hAnsiTheme="majorHAnsi" w:cs="Arial"/>
        </w:rPr>
        <w:t xml:space="preserve"> O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İzolasyon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malzemesinin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buharı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permeabilitesi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ortalama</w:t>
      </w:r>
      <w:proofErr w:type="spellEnd"/>
      <w:r w:rsidRPr="0036789E">
        <w:rPr>
          <w:rFonts w:asciiTheme="majorHAnsi" w:hAnsiTheme="majorHAnsi" w:cs="Arial"/>
        </w:rPr>
        <w:t xml:space="preserve"> 0,09 perm/in, </w:t>
      </w:r>
      <w:proofErr w:type="spellStart"/>
      <w:r w:rsidRPr="0036789E">
        <w:rPr>
          <w:rFonts w:asciiTheme="majorHAnsi" w:hAnsiTheme="majorHAnsi" w:cs="Arial"/>
        </w:rPr>
        <w:t>su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buharı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geçirgenlik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direnci</w:t>
      </w:r>
      <w:proofErr w:type="spellEnd"/>
      <w:r w:rsidRPr="0036789E">
        <w:rPr>
          <w:rFonts w:asciiTheme="majorHAnsi" w:hAnsiTheme="majorHAnsi" w:cs="Arial"/>
        </w:rPr>
        <w:t xml:space="preserve"> DIN 52615’e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az</w:t>
      </w:r>
      <w:proofErr w:type="spellEnd"/>
      <w:r w:rsidRPr="0036789E">
        <w:rPr>
          <w:rFonts w:asciiTheme="majorHAnsi" w:hAnsiTheme="majorHAnsi" w:cs="Arial"/>
        </w:rPr>
        <w:t xml:space="preserve"> 7000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İzolasyon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yapılmadan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önce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antipas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boyanacaktır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İzolasyon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malzemesinin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üzerine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kendi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yapıştırıcısı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yapıştırılmasını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müteakip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birleşme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noktaları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kendinden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yapışkanlı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bant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kaplanacaktır</w:t>
      </w:r>
      <w:proofErr w:type="spellEnd"/>
      <w:r w:rsidRPr="0036789E">
        <w:rPr>
          <w:rFonts w:asciiTheme="majorHAnsi" w:hAnsiTheme="majorHAnsi" w:cs="Arial"/>
        </w:rPr>
        <w:t>.</w:t>
      </w:r>
    </w:p>
    <w:p w14:paraId="212BD6AF" w14:textId="29D7C341" w:rsidR="00FE6B03" w:rsidRDefault="00FE6B03" w:rsidP="0071791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</w:p>
    <w:p w14:paraId="556A599F" w14:textId="77777777" w:rsidR="00FE6B03" w:rsidRPr="0036789E" w:rsidRDefault="00FE6B03" w:rsidP="0071791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</w:p>
    <w:p w14:paraId="0FB61454" w14:textId="77777777" w:rsidR="0071791F" w:rsidRPr="0036789E" w:rsidRDefault="0071791F" w:rsidP="0071791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</w:rPr>
      </w:pPr>
      <w:proofErr w:type="spellStart"/>
      <w:r w:rsidRPr="0036789E">
        <w:rPr>
          <w:rFonts w:asciiTheme="majorHAnsi" w:hAnsiTheme="majorHAnsi" w:cs="Arial"/>
          <w:b/>
        </w:rPr>
        <w:t>Temiz</w:t>
      </w:r>
      <w:proofErr w:type="spellEnd"/>
      <w:r w:rsidRPr="0036789E">
        <w:rPr>
          <w:rFonts w:asciiTheme="majorHAnsi" w:hAnsiTheme="majorHAnsi" w:cs="Arial"/>
          <w:b/>
        </w:rPr>
        <w:t xml:space="preserve"> </w:t>
      </w:r>
      <w:proofErr w:type="spellStart"/>
      <w:r w:rsidRPr="0036789E">
        <w:rPr>
          <w:rFonts w:asciiTheme="majorHAnsi" w:hAnsiTheme="majorHAnsi" w:cs="Arial"/>
          <w:b/>
        </w:rPr>
        <w:t>Su</w:t>
      </w:r>
      <w:proofErr w:type="spellEnd"/>
      <w:r w:rsidRPr="0036789E">
        <w:rPr>
          <w:rFonts w:asciiTheme="majorHAnsi" w:hAnsiTheme="majorHAnsi" w:cs="Arial"/>
          <w:b/>
        </w:rPr>
        <w:t xml:space="preserve"> </w:t>
      </w:r>
      <w:proofErr w:type="spellStart"/>
      <w:r w:rsidRPr="0036789E">
        <w:rPr>
          <w:rFonts w:asciiTheme="majorHAnsi" w:hAnsiTheme="majorHAnsi" w:cs="Arial"/>
          <w:b/>
        </w:rPr>
        <w:t>Hatları</w:t>
      </w:r>
      <w:proofErr w:type="spellEnd"/>
      <w:r w:rsidRPr="0036789E">
        <w:rPr>
          <w:rFonts w:asciiTheme="majorHAnsi" w:hAnsiTheme="majorHAnsi" w:cs="Arial"/>
          <w:b/>
        </w:rPr>
        <w:t xml:space="preserve"> </w:t>
      </w:r>
      <w:proofErr w:type="spellStart"/>
      <w:r w:rsidRPr="0036789E">
        <w:rPr>
          <w:rFonts w:asciiTheme="majorHAnsi" w:hAnsiTheme="majorHAnsi" w:cs="Arial"/>
          <w:b/>
        </w:rPr>
        <w:t>İzolasyonu</w:t>
      </w:r>
      <w:proofErr w:type="spellEnd"/>
      <w:r w:rsidRPr="0036789E">
        <w:rPr>
          <w:rFonts w:asciiTheme="majorHAnsi" w:hAnsiTheme="majorHAnsi" w:cs="Arial"/>
          <w:b/>
        </w:rPr>
        <w:t>:</w:t>
      </w:r>
    </w:p>
    <w:tbl>
      <w:tblPr>
        <w:tblW w:w="9891" w:type="dxa"/>
        <w:tblInd w:w="93" w:type="dxa"/>
        <w:tblLook w:val="04A0" w:firstRow="1" w:lastRow="0" w:firstColumn="1" w:lastColumn="0" w:noHBand="0" w:noVBand="1"/>
      </w:tblPr>
      <w:tblGrid>
        <w:gridCol w:w="9891"/>
      </w:tblGrid>
      <w:tr w:rsidR="0071791F" w:rsidRPr="0036789E" w14:paraId="64312C97" w14:textId="77777777" w:rsidTr="00BD325B">
        <w:trPr>
          <w:trHeight w:val="299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964F" w14:textId="77777777" w:rsidR="0071791F" w:rsidRPr="0036789E" w:rsidRDefault="0071791F" w:rsidP="00BD325B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1/2" - 13mm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71791F" w:rsidRPr="0036789E" w14:paraId="079D3812" w14:textId="77777777" w:rsidTr="00BD325B">
        <w:trPr>
          <w:trHeight w:val="299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792B" w14:textId="77777777" w:rsidR="0071791F" w:rsidRPr="0036789E" w:rsidRDefault="0071791F" w:rsidP="00BD325B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3/4" - 13mm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71791F" w:rsidRPr="0036789E" w14:paraId="101EF3C5" w14:textId="77777777" w:rsidTr="00BD325B">
        <w:trPr>
          <w:trHeight w:val="299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CF06" w14:textId="77777777" w:rsidR="0071791F" w:rsidRPr="0036789E" w:rsidRDefault="0071791F" w:rsidP="00BD325B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1" - 13mm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71791F" w:rsidRPr="0036789E" w14:paraId="10072FB6" w14:textId="77777777" w:rsidTr="00BD325B">
        <w:trPr>
          <w:trHeight w:val="299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9733" w14:textId="77777777" w:rsidR="0071791F" w:rsidRPr="0036789E" w:rsidRDefault="0071791F" w:rsidP="00BD325B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11/4" - 13mm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71791F" w:rsidRPr="0036789E" w14:paraId="5AC82278" w14:textId="77777777" w:rsidTr="00BD325B">
        <w:trPr>
          <w:trHeight w:val="299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04B9" w14:textId="77777777" w:rsidR="0071791F" w:rsidRPr="0036789E" w:rsidRDefault="0071791F" w:rsidP="00BD325B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11/2" - 13mm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71791F" w:rsidRPr="0036789E" w14:paraId="70B83525" w14:textId="77777777" w:rsidTr="00BD325B">
        <w:trPr>
          <w:trHeight w:val="299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39C6" w14:textId="77777777" w:rsidR="0071791F" w:rsidRPr="0036789E" w:rsidRDefault="0071791F" w:rsidP="00BD325B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2" - 13mm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71791F" w:rsidRPr="0036789E" w14:paraId="3D381CD3" w14:textId="77777777" w:rsidTr="00BD325B">
        <w:trPr>
          <w:trHeight w:val="299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D2F0" w14:textId="77777777" w:rsidR="0071791F" w:rsidRPr="0036789E" w:rsidRDefault="0071791F" w:rsidP="00BD325B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21/2" - 13mm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71791F" w:rsidRPr="0036789E" w14:paraId="76A8DDBE" w14:textId="77777777" w:rsidTr="00BD325B">
        <w:trPr>
          <w:trHeight w:val="299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AA1D" w14:textId="77777777" w:rsidR="0071791F" w:rsidRPr="0036789E" w:rsidRDefault="0071791F" w:rsidP="00BD325B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3" - 13mm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71791F" w:rsidRPr="0036789E" w14:paraId="59766144" w14:textId="77777777" w:rsidTr="00BD325B">
        <w:trPr>
          <w:trHeight w:val="299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BF9A" w14:textId="77777777" w:rsidR="0071791F" w:rsidRPr="0036789E" w:rsidRDefault="0071791F" w:rsidP="00BD325B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4" - 13mm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  <w:tr w:rsidR="0071791F" w:rsidRPr="0036789E" w14:paraId="64D85FA2" w14:textId="77777777" w:rsidTr="00BD325B">
        <w:trPr>
          <w:trHeight w:val="299"/>
        </w:trPr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E643E" w14:textId="77777777" w:rsidR="0071791F" w:rsidRPr="0036789E" w:rsidRDefault="0071791F" w:rsidP="00BD325B">
            <w:pPr>
              <w:rPr>
                <w:rFonts w:ascii="Calibri" w:eastAsia="Times New Roman" w:hAnsi="Calibri" w:cs="Times New Roman"/>
              </w:rPr>
            </w:pPr>
            <w:r w:rsidRPr="0036789E">
              <w:rPr>
                <w:rFonts w:ascii="Calibri" w:eastAsia="Times New Roman" w:hAnsi="Calibri" w:cs="Times New Roman"/>
              </w:rPr>
              <w:t xml:space="preserve">5" - 13mm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Prefabrik</w:t>
            </w:r>
            <w:proofErr w:type="spellEnd"/>
            <w:r w:rsidRPr="0036789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789E">
              <w:rPr>
                <w:rFonts w:ascii="Calibri" w:eastAsia="Times New Roman" w:hAnsi="Calibri" w:cs="Times New Roman"/>
              </w:rPr>
              <w:t>Kauçuk</w:t>
            </w:r>
            <w:proofErr w:type="spellEnd"/>
          </w:p>
        </w:tc>
      </w:tr>
    </w:tbl>
    <w:p w14:paraId="5BD9C422" w14:textId="77777777" w:rsidR="0071791F" w:rsidRPr="0036789E" w:rsidRDefault="0071791F" w:rsidP="0071791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b/>
        </w:rPr>
      </w:pPr>
    </w:p>
    <w:p w14:paraId="4C4636F9" w14:textId="77777777" w:rsidR="0071791F" w:rsidRPr="0036789E" w:rsidRDefault="0071791F" w:rsidP="0071791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Yukarıda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tarifi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verilen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izolasyonlarının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soğuk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köprülerine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mani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şekilde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askı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kontrüksiyonu</w:t>
      </w:r>
      <w:proofErr w:type="spellEnd"/>
      <w:r w:rsidRPr="0036789E">
        <w:rPr>
          <w:rFonts w:asciiTheme="majorHAnsi" w:hAnsiTheme="majorHAnsi" w:cs="Arial"/>
        </w:rPr>
        <w:t xml:space="preserve">,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dahil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olmak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üzere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çalışır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halde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işletmeye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alınarak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  <w:r w:rsidRPr="0036789E">
        <w:rPr>
          <w:rFonts w:asciiTheme="majorHAnsi" w:hAnsiTheme="majorHAnsi" w:cs="Arial"/>
        </w:rPr>
        <w:t>.</w:t>
      </w:r>
    </w:p>
    <w:p w14:paraId="3CB7DA81" w14:textId="6605EC58" w:rsidR="0071791F" w:rsidRPr="0036789E" w:rsidRDefault="0071791F" w:rsidP="0071791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ST-00</w:t>
      </w:r>
      <w:r w:rsidR="00FE6B03">
        <w:rPr>
          <w:rFonts w:asciiTheme="majorHAnsi" w:hAnsiTheme="majorHAnsi" w:cs="Helvetica"/>
          <w:b/>
          <w:bCs/>
        </w:rPr>
        <w:t>7</w:t>
      </w:r>
      <w:r w:rsidRPr="0036789E">
        <w:rPr>
          <w:rFonts w:asciiTheme="majorHAnsi" w:hAnsiTheme="majorHAnsi" w:cs="Helvetica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Dıs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̧ </w:t>
      </w:r>
      <w:proofErr w:type="spellStart"/>
      <w:r w:rsidRPr="0036789E">
        <w:rPr>
          <w:rFonts w:asciiTheme="majorHAnsi" w:hAnsiTheme="majorHAnsi" w:cs="Arial"/>
          <w:b/>
          <w:bCs/>
        </w:rPr>
        <w:t>ortamdan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ve/</w:t>
      </w:r>
      <w:proofErr w:type="spellStart"/>
      <w:r w:rsidRPr="0036789E">
        <w:rPr>
          <w:rFonts w:asciiTheme="majorHAnsi" w:hAnsiTheme="majorHAnsi" w:cs="Arial"/>
          <w:b/>
          <w:bCs/>
        </w:rPr>
        <w:t>veya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teknik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hacimlerden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geçen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ve </w:t>
      </w:r>
      <w:proofErr w:type="spellStart"/>
      <w:r w:rsidRPr="0036789E">
        <w:rPr>
          <w:rFonts w:asciiTheme="majorHAnsi" w:hAnsiTheme="majorHAnsi" w:cs="Arial"/>
          <w:b/>
          <w:bCs/>
        </w:rPr>
        <w:t>kauçuk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köpüğü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ile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izole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edilmis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̧ </w:t>
      </w:r>
      <w:proofErr w:type="spellStart"/>
      <w:r w:rsidRPr="0036789E">
        <w:rPr>
          <w:rFonts w:asciiTheme="majorHAnsi" w:hAnsiTheme="majorHAnsi" w:cs="Arial"/>
          <w:b/>
          <w:bCs/>
        </w:rPr>
        <w:t>sıhhi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tesisat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hatlarının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üzeri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saç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kaplanması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r w:rsidRPr="0036789E">
        <w:rPr>
          <w:rFonts w:asciiTheme="majorHAnsi" w:hAnsiTheme="majorHAnsi" w:cs="Helvetica"/>
          <w:b/>
          <w:bCs/>
        </w:rPr>
        <w:t>(</w:t>
      </w:r>
      <w:proofErr w:type="spellStart"/>
      <w:r w:rsidRPr="0036789E">
        <w:rPr>
          <w:rFonts w:asciiTheme="majorHAnsi" w:hAnsiTheme="majorHAnsi" w:cs="Helvetica"/>
          <w:b/>
          <w:bCs/>
        </w:rPr>
        <w:t>sadece</w:t>
      </w:r>
      <w:proofErr w:type="spellEnd"/>
      <w:r w:rsidRPr="0036789E">
        <w:rPr>
          <w:rFonts w:asciiTheme="majorHAnsi" w:hAnsiTheme="majorHAnsi" w:cs="Helvetica"/>
          <w:b/>
          <w:bCs/>
        </w:rPr>
        <w:t xml:space="preserve"> sac </w:t>
      </w:r>
      <w:proofErr w:type="spellStart"/>
      <w:r w:rsidRPr="0036789E">
        <w:rPr>
          <w:rFonts w:asciiTheme="majorHAnsi" w:hAnsiTheme="majorHAnsi" w:cs="Helvetica"/>
          <w:b/>
          <w:bCs/>
        </w:rPr>
        <w:t>kaplama</w:t>
      </w:r>
      <w:proofErr w:type="spellEnd"/>
      <w:r w:rsidRPr="0036789E">
        <w:rPr>
          <w:rFonts w:asciiTheme="majorHAnsi" w:hAnsiTheme="majorHAnsi" w:cs="Helvetica"/>
          <w:b/>
          <w:bCs/>
        </w:rPr>
        <w:t>):</w:t>
      </w:r>
    </w:p>
    <w:p w14:paraId="4561C131" w14:textId="264FB9A2" w:rsidR="00BD325B" w:rsidRPr="00FE6B03" w:rsidRDefault="0071791F" w:rsidP="00BD325B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Dıs</w:t>
      </w:r>
      <w:proofErr w:type="spellEnd"/>
      <w:r w:rsidRPr="0036789E">
        <w:rPr>
          <w:rFonts w:asciiTheme="majorHAnsi" w:hAnsiTheme="majorHAnsi" w:cs="Arial"/>
        </w:rPr>
        <w:t xml:space="preserve">̧ </w:t>
      </w:r>
      <w:proofErr w:type="spellStart"/>
      <w:r w:rsidRPr="0036789E">
        <w:rPr>
          <w:rFonts w:asciiTheme="majorHAnsi" w:hAnsiTheme="majorHAnsi" w:cs="Arial"/>
        </w:rPr>
        <w:t>ortam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teknik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hacimlerde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bulunan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hatların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aşağıda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belirtilen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özeliklerdeki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izolasyon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kaplanaca</w:t>
      </w:r>
      <w:r w:rsidR="005572DA">
        <w:rPr>
          <w:rFonts w:asciiTheme="majorHAnsi" w:hAnsiTheme="majorHAnsi" w:cs="Arial"/>
        </w:rPr>
        <w:t>k</w:t>
      </w:r>
      <w:proofErr w:type="spellEnd"/>
      <w:r w:rsidR="005572DA">
        <w:rPr>
          <w:rFonts w:asciiTheme="majorHAnsi" w:hAnsiTheme="majorHAnsi" w:cs="Arial"/>
        </w:rPr>
        <w:t xml:space="preserve"> ve </w:t>
      </w:r>
      <w:proofErr w:type="spellStart"/>
      <w:r w:rsidR="005572DA">
        <w:rPr>
          <w:rFonts w:asciiTheme="majorHAnsi" w:hAnsiTheme="majorHAnsi" w:cs="Arial"/>
        </w:rPr>
        <w:t>üzeri</w:t>
      </w:r>
      <w:proofErr w:type="spellEnd"/>
      <w:r w:rsidR="005572DA">
        <w:rPr>
          <w:rFonts w:asciiTheme="majorHAnsi" w:hAnsiTheme="majorHAnsi" w:cs="Arial"/>
        </w:rPr>
        <w:t xml:space="preserve"> 0,6</w:t>
      </w:r>
      <w:r w:rsidRPr="0036789E">
        <w:rPr>
          <w:rFonts w:asciiTheme="majorHAnsi" w:hAnsiTheme="majorHAnsi" w:cs="Arial"/>
        </w:rPr>
        <w:t xml:space="preserve">0 mm </w:t>
      </w:r>
      <w:proofErr w:type="spellStart"/>
      <w:r w:rsidRPr="0036789E">
        <w:rPr>
          <w:rFonts w:asciiTheme="majorHAnsi" w:hAnsiTheme="majorHAnsi" w:cs="Arial"/>
        </w:rPr>
        <w:t>aluminyum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="005572DA" w:rsidRPr="005572DA">
        <w:rPr>
          <w:rFonts w:asciiTheme="majorHAnsi" w:hAnsiTheme="majorHAnsi" w:cs="Arial"/>
          <w:u w:val="single"/>
        </w:rPr>
        <w:t>gofrajlı</w:t>
      </w:r>
      <w:proofErr w:type="spellEnd"/>
      <w:r w:rsidR="005572DA">
        <w:rPr>
          <w:rFonts w:asciiTheme="majorHAnsi" w:hAnsiTheme="majorHAnsi" w:cs="Arial"/>
        </w:rPr>
        <w:t xml:space="preserve"> </w:t>
      </w:r>
      <w:proofErr w:type="spellStart"/>
      <w:r w:rsidR="005572DA">
        <w:rPr>
          <w:rFonts w:asciiTheme="majorHAnsi" w:hAnsiTheme="majorHAnsi" w:cs="Arial"/>
        </w:rPr>
        <w:t>saç</w:t>
      </w:r>
      <w:proofErr w:type="spellEnd"/>
      <w:r w:rsidR="005572DA">
        <w:rPr>
          <w:rFonts w:asciiTheme="majorHAnsi" w:hAnsiTheme="majorHAnsi" w:cs="Arial"/>
        </w:rPr>
        <w:t xml:space="preserve"> </w:t>
      </w:r>
      <w:proofErr w:type="spellStart"/>
      <w:r w:rsidR="005572DA">
        <w:rPr>
          <w:rFonts w:asciiTheme="majorHAnsi" w:hAnsiTheme="majorHAnsi" w:cs="Arial"/>
        </w:rPr>
        <w:t>ile</w:t>
      </w:r>
      <w:proofErr w:type="spellEnd"/>
      <w:r w:rsidR="005572DA">
        <w:rPr>
          <w:rFonts w:asciiTheme="majorHAnsi" w:hAnsiTheme="majorHAnsi" w:cs="Arial"/>
        </w:rPr>
        <w:t xml:space="preserve"> </w:t>
      </w:r>
      <w:proofErr w:type="spellStart"/>
      <w:r w:rsidR="005572DA">
        <w:rPr>
          <w:rFonts w:asciiTheme="majorHAnsi" w:hAnsiTheme="majorHAnsi" w:cs="Arial"/>
        </w:rPr>
        <w:t>kaplanacaktır</w:t>
      </w:r>
      <w:proofErr w:type="spellEnd"/>
      <w:r w:rsidR="005572DA">
        <w:rPr>
          <w:rFonts w:asciiTheme="majorHAnsi" w:hAnsiTheme="majorHAnsi" w:cs="Arial"/>
        </w:rPr>
        <w:t>.</w:t>
      </w:r>
    </w:p>
    <w:p w14:paraId="717A4D30" w14:textId="133F24D6" w:rsidR="00BD325B" w:rsidRDefault="00F05707" w:rsidP="001D1A87">
      <w:pPr>
        <w:widowControl w:val="0"/>
        <w:tabs>
          <w:tab w:val="left" w:pos="1418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b/>
        </w:rPr>
      </w:pPr>
      <w:r w:rsidRPr="001D1A87">
        <w:rPr>
          <w:rFonts w:asciiTheme="majorHAnsi" w:hAnsiTheme="majorHAnsi" w:cs="Times"/>
          <w:b/>
        </w:rPr>
        <w:t>ST-0</w:t>
      </w:r>
      <w:r w:rsidR="00FE6B03">
        <w:rPr>
          <w:rFonts w:asciiTheme="majorHAnsi" w:hAnsiTheme="majorHAnsi" w:cs="Times"/>
          <w:b/>
        </w:rPr>
        <w:t>08</w:t>
      </w:r>
      <w:r w:rsidRPr="001D1A87">
        <w:rPr>
          <w:rFonts w:asciiTheme="majorHAnsi" w:hAnsiTheme="majorHAnsi" w:cs="Times"/>
          <w:b/>
        </w:rPr>
        <w:t xml:space="preserve"> ELEKTRİKLİ SICAK SU ÜRETECİ (TERMOSİFON)</w:t>
      </w:r>
    </w:p>
    <w:p w14:paraId="7BE6CE8E" w14:textId="536BF2ED" w:rsidR="00175C48" w:rsidRPr="00175C48" w:rsidRDefault="00175C48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175C48">
        <w:rPr>
          <w:rFonts w:asciiTheme="majorHAnsi" w:hAnsiTheme="majorHAnsi" w:cs="Times"/>
        </w:rPr>
        <w:t>Aşağıdaki</w:t>
      </w:r>
      <w:proofErr w:type="spellEnd"/>
      <w:r w:rsidRPr="00175C48">
        <w:rPr>
          <w:rFonts w:asciiTheme="majorHAnsi" w:hAnsiTheme="majorHAnsi" w:cs="Times"/>
        </w:rPr>
        <w:t xml:space="preserve"> </w:t>
      </w:r>
      <w:proofErr w:type="spellStart"/>
      <w:r w:rsidRPr="00175C48">
        <w:rPr>
          <w:rFonts w:asciiTheme="majorHAnsi" w:hAnsiTheme="majorHAnsi" w:cs="Times"/>
        </w:rPr>
        <w:t>özelliklere</w:t>
      </w:r>
      <w:proofErr w:type="spellEnd"/>
      <w:r w:rsidRPr="00175C48">
        <w:rPr>
          <w:rFonts w:asciiTheme="majorHAnsi" w:hAnsiTheme="majorHAnsi" w:cs="Times"/>
        </w:rPr>
        <w:t xml:space="preserve"> </w:t>
      </w:r>
      <w:proofErr w:type="spellStart"/>
      <w:r w:rsidRPr="00175C48">
        <w:rPr>
          <w:rFonts w:asciiTheme="majorHAnsi" w:hAnsiTheme="majorHAnsi" w:cs="Times"/>
        </w:rPr>
        <w:t>haiz</w:t>
      </w:r>
      <w:proofErr w:type="spellEnd"/>
      <w:r w:rsidRPr="00175C48">
        <w:rPr>
          <w:rFonts w:asciiTheme="majorHAnsi" w:hAnsiTheme="majorHAnsi" w:cs="Times"/>
        </w:rPr>
        <w:t xml:space="preserve">, </w:t>
      </w:r>
      <w:proofErr w:type="spellStart"/>
      <w:r w:rsidRPr="00175C48">
        <w:rPr>
          <w:rFonts w:asciiTheme="majorHAnsi" w:hAnsiTheme="majorHAnsi" w:cs="Times"/>
        </w:rPr>
        <w:t>ekipmanın</w:t>
      </w:r>
      <w:proofErr w:type="spellEnd"/>
      <w:r w:rsidRPr="00175C48">
        <w:rPr>
          <w:rFonts w:asciiTheme="majorHAnsi" w:hAnsiTheme="majorHAnsi" w:cs="Times"/>
        </w:rPr>
        <w:t xml:space="preserve"> </w:t>
      </w:r>
      <w:proofErr w:type="spellStart"/>
      <w:r w:rsidRPr="00175C48">
        <w:rPr>
          <w:rFonts w:asciiTheme="majorHAnsi" w:hAnsiTheme="majorHAnsi" w:cs="Times"/>
        </w:rPr>
        <w:t>tüm</w:t>
      </w:r>
      <w:proofErr w:type="spellEnd"/>
      <w:r w:rsidRPr="00175C48">
        <w:rPr>
          <w:rFonts w:asciiTheme="majorHAnsi" w:hAnsiTheme="majorHAnsi" w:cs="Times"/>
        </w:rPr>
        <w:t xml:space="preserve"> </w:t>
      </w:r>
      <w:proofErr w:type="spellStart"/>
      <w:r w:rsidRPr="00175C48">
        <w:rPr>
          <w:rFonts w:asciiTheme="majorHAnsi" w:hAnsiTheme="majorHAnsi" w:cs="Times"/>
        </w:rPr>
        <w:t>aksesuarları</w:t>
      </w:r>
      <w:proofErr w:type="spellEnd"/>
      <w:r w:rsidRPr="00175C48">
        <w:rPr>
          <w:rFonts w:asciiTheme="majorHAnsi" w:hAnsiTheme="majorHAnsi" w:cs="Times"/>
        </w:rPr>
        <w:t xml:space="preserve"> </w:t>
      </w:r>
      <w:proofErr w:type="spellStart"/>
      <w:r w:rsidRPr="00175C48">
        <w:rPr>
          <w:rFonts w:asciiTheme="majorHAnsi" w:hAnsiTheme="majorHAnsi" w:cs="Times"/>
        </w:rPr>
        <w:t>ile</w:t>
      </w:r>
      <w:proofErr w:type="spellEnd"/>
      <w:r w:rsidRPr="00175C48">
        <w:rPr>
          <w:rFonts w:asciiTheme="majorHAnsi" w:hAnsiTheme="majorHAnsi" w:cs="Times"/>
        </w:rPr>
        <w:t xml:space="preserve"> </w:t>
      </w:r>
      <w:proofErr w:type="spellStart"/>
      <w:r w:rsidRPr="00175C48">
        <w:rPr>
          <w:rFonts w:asciiTheme="majorHAnsi" w:hAnsiTheme="majorHAnsi" w:cs="Times"/>
        </w:rPr>
        <w:t>beraber</w:t>
      </w:r>
      <w:proofErr w:type="spellEnd"/>
      <w:r w:rsidRPr="00175C48">
        <w:rPr>
          <w:rFonts w:asciiTheme="majorHAnsi" w:hAnsiTheme="majorHAnsi" w:cs="Times"/>
        </w:rPr>
        <w:t xml:space="preserve"> </w:t>
      </w:r>
      <w:proofErr w:type="spellStart"/>
      <w:r w:rsidRPr="00175C48">
        <w:rPr>
          <w:rFonts w:asciiTheme="majorHAnsi" w:hAnsiTheme="majorHAnsi" w:cs="Times"/>
        </w:rPr>
        <w:t>temini</w:t>
      </w:r>
      <w:proofErr w:type="spellEnd"/>
      <w:r w:rsidRPr="00175C48">
        <w:rPr>
          <w:rFonts w:asciiTheme="majorHAnsi" w:hAnsiTheme="majorHAnsi" w:cs="Times"/>
        </w:rPr>
        <w:t xml:space="preserve">, </w:t>
      </w:r>
      <w:proofErr w:type="spellStart"/>
      <w:r w:rsidRPr="00175C48">
        <w:rPr>
          <w:rFonts w:asciiTheme="majorHAnsi" w:hAnsiTheme="majorHAnsi" w:cs="Times"/>
        </w:rPr>
        <w:t>montajı</w:t>
      </w:r>
      <w:proofErr w:type="spellEnd"/>
      <w:r w:rsidRPr="00175C48">
        <w:rPr>
          <w:rFonts w:asciiTheme="majorHAnsi" w:hAnsiTheme="majorHAnsi" w:cs="Times"/>
        </w:rPr>
        <w:t xml:space="preserve"> ve </w:t>
      </w:r>
      <w:proofErr w:type="spellStart"/>
      <w:r w:rsidRPr="00175C48">
        <w:rPr>
          <w:rFonts w:asciiTheme="majorHAnsi" w:hAnsiTheme="majorHAnsi" w:cs="Times"/>
        </w:rPr>
        <w:t>çalışır</w:t>
      </w:r>
      <w:proofErr w:type="spellEnd"/>
      <w:r w:rsidRPr="00175C48">
        <w:rPr>
          <w:rFonts w:asciiTheme="majorHAnsi" w:hAnsiTheme="majorHAnsi" w:cs="Times"/>
        </w:rPr>
        <w:t xml:space="preserve"> </w:t>
      </w:r>
      <w:proofErr w:type="spellStart"/>
      <w:r w:rsidRPr="00175C48">
        <w:rPr>
          <w:rFonts w:asciiTheme="majorHAnsi" w:hAnsiTheme="majorHAnsi" w:cs="Times"/>
        </w:rPr>
        <w:t>vaziyette</w:t>
      </w:r>
      <w:proofErr w:type="spellEnd"/>
      <w:r w:rsidRPr="00175C48">
        <w:rPr>
          <w:rFonts w:asciiTheme="majorHAnsi" w:hAnsiTheme="majorHAnsi" w:cs="Times"/>
        </w:rPr>
        <w:t xml:space="preserve"> </w:t>
      </w:r>
      <w:proofErr w:type="spellStart"/>
      <w:r w:rsidRPr="00175C48">
        <w:rPr>
          <w:rFonts w:asciiTheme="majorHAnsi" w:hAnsiTheme="majorHAnsi" w:cs="Times"/>
        </w:rPr>
        <w:t>teslimi</w:t>
      </w:r>
      <w:proofErr w:type="spellEnd"/>
      <w:r w:rsidRPr="00175C48">
        <w:rPr>
          <w:rFonts w:asciiTheme="majorHAnsi" w:hAnsiTheme="majorHAnsi" w:cs="Times"/>
        </w:rPr>
        <w:t>.</w:t>
      </w:r>
    </w:p>
    <w:p w14:paraId="62742FEF" w14:textId="77777777" w:rsidR="00175C48" w:rsidRPr="00175C48" w:rsidRDefault="00175C48" w:rsidP="00175C48">
      <w:pPr>
        <w:pStyle w:val="ListeParagraf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175C48">
        <w:rPr>
          <w:rFonts w:asciiTheme="majorHAnsi" w:hAnsiTheme="majorHAnsi" w:cs="Times"/>
        </w:rPr>
        <w:lastRenderedPageBreak/>
        <w:t xml:space="preserve">30 </w:t>
      </w:r>
      <w:proofErr w:type="spellStart"/>
      <w:r w:rsidRPr="00175C48">
        <w:rPr>
          <w:rFonts w:asciiTheme="majorHAnsi" w:hAnsiTheme="majorHAnsi" w:cs="Times"/>
        </w:rPr>
        <w:t>lt</w:t>
      </w:r>
      <w:proofErr w:type="spellEnd"/>
      <w:r w:rsidRPr="00175C48">
        <w:rPr>
          <w:rFonts w:asciiTheme="majorHAnsi" w:hAnsiTheme="majorHAnsi" w:cs="Times"/>
        </w:rPr>
        <w:t xml:space="preserve"> </w:t>
      </w:r>
      <w:proofErr w:type="spellStart"/>
      <w:r w:rsidRPr="00175C48">
        <w:rPr>
          <w:rFonts w:asciiTheme="majorHAnsi" w:hAnsiTheme="majorHAnsi" w:cs="Times"/>
        </w:rPr>
        <w:t>sıcak</w:t>
      </w:r>
      <w:proofErr w:type="spellEnd"/>
      <w:r w:rsidRPr="00175C48">
        <w:rPr>
          <w:rFonts w:asciiTheme="majorHAnsi" w:hAnsiTheme="majorHAnsi" w:cs="Times"/>
        </w:rPr>
        <w:t xml:space="preserve"> </w:t>
      </w:r>
      <w:proofErr w:type="spellStart"/>
      <w:r w:rsidRPr="00175C48">
        <w:rPr>
          <w:rFonts w:asciiTheme="majorHAnsi" w:hAnsiTheme="majorHAnsi" w:cs="Times"/>
        </w:rPr>
        <w:t>su</w:t>
      </w:r>
      <w:proofErr w:type="spellEnd"/>
      <w:r w:rsidRPr="00175C48">
        <w:rPr>
          <w:rFonts w:asciiTheme="majorHAnsi" w:hAnsiTheme="majorHAnsi" w:cs="Times"/>
        </w:rPr>
        <w:t xml:space="preserve"> </w:t>
      </w:r>
      <w:proofErr w:type="spellStart"/>
      <w:r w:rsidRPr="00175C48">
        <w:rPr>
          <w:rFonts w:asciiTheme="majorHAnsi" w:hAnsiTheme="majorHAnsi" w:cs="Times"/>
        </w:rPr>
        <w:t>depolama</w:t>
      </w:r>
      <w:proofErr w:type="spellEnd"/>
      <w:r w:rsidRPr="00175C48">
        <w:rPr>
          <w:rFonts w:asciiTheme="majorHAnsi" w:hAnsiTheme="majorHAnsi" w:cs="Times"/>
        </w:rPr>
        <w:t xml:space="preserve"> </w:t>
      </w:r>
      <w:proofErr w:type="spellStart"/>
      <w:r w:rsidRPr="00175C48">
        <w:rPr>
          <w:rFonts w:asciiTheme="majorHAnsi" w:hAnsiTheme="majorHAnsi" w:cs="Times"/>
        </w:rPr>
        <w:t>kapasiteli</w:t>
      </w:r>
      <w:proofErr w:type="spellEnd"/>
    </w:p>
    <w:p w14:paraId="01B6A659" w14:textId="31B3C1EE" w:rsidR="00715CA2" w:rsidRPr="00175C48" w:rsidRDefault="00175C48" w:rsidP="00175C48">
      <w:pPr>
        <w:pStyle w:val="ListeParagraf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175C48">
        <w:rPr>
          <w:rFonts w:asciiTheme="majorHAnsi" w:hAnsiTheme="majorHAnsi" w:cs="Times"/>
        </w:rPr>
        <w:t xml:space="preserve">1.5 kw </w:t>
      </w:r>
      <w:proofErr w:type="spellStart"/>
      <w:r w:rsidRPr="00175C48">
        <w:rPr>
          <w:rFonts w:asciiTheme="majorHAnsi" w:hAnsiTheme="majorHAnsi" w:cs="Times"/>
        </w:rPr>
        <w:t>lık</w:t>
      </w:r>
      <w:proofErr w:type="spellEnd"/>
      <w:r w:rsidRPr="00175C48">
        <w:rPr>
          <w:rFonts w:asciiTheme="majorHAnsi" w:hAnsiTheme="majorHAnsi" w:cs="Times"/>
        </w:rPr>
        <w:t xml:space="preserve"> </w:t>
      </w:r>
      <w:proofErr w:type="spellStart"/>
      <w:r w:rsidRPr="00175C48">
        <w:rPr>
          <w:rFonts w:asciiTheme="majorHAnsi" w:hAnsiTheme="majorHAnsi" w:cs="Times"/>
        </w:rPr>
        <w:t>elektrik</w:t>
      </w:r>
      <w:proofErr w:type="spellEnd"/>
      <w:r w:rsidRPr="00175C48">
        <w:rPr>
          <w:rFonts w:asciiTheme="majorHAnsi" w:hAnsiTheme="majorHAnsi" w:cs="Times"/>
        </w:rPr>
        <w:t xml:space="preserve"> </w:t>
      </w:r>
      <w:proofErr w:type="spellStart"/>
      <w:r w:rsidRPr="00175C48">
        <w:rPr>
          <w:rFonts w:asciiTheme="majorHAnsi" w:hAnsiTheme="majorHAnsi" w:cs="Times"/>
        </w:rPr>
        <w:t>yükü</w:t>
      </w:r>
      <w:proofErr w:type="spellEnd"/>
    </w:p>
    <w:p w14:paraId="1148CD80" w14:textId="1AD6840E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Helvetica"/>
          <w:b/>
          <w:bCs/>
        </w:rPr>
        <w:t>ST-0</w:t>
      </w:r>
      <w:r w:rsidR="00FE6B03">
        <w:rPr>
          <w:rFonts w:asciiTheme="majorHAnsi" w:hAnsiTheme="majorHAnsi" w:cs="Helvetica"/>
          <w:b/>
          <w:bCs/>
        </w:rPr>
        <w:t>09</w:t>
      </w:r>
      <w:r w:rsidRPr="0036789E">
        <w:rPr>
          <w:rFonts w:asciiTheme="majorHAnsi" w:hAnsiTheme="majorHAnsi" w:cs="Helvetica"/>
          <w:b/>
          <w:bCs/>
        </w:rPr>
        <w:t xml:space="preserve"> </w:t>
      </w:r>
      <w:r>
        <w:rPr>
          <w:rFonts w:asciiTheme="majorHAnsi" w:hAnsiTheme="majorHAnsi" w:cs="Helvetica"/>
          <w:b/>
          <w:bCs/>
        </w:rPr>
        <w:t>VANALAR</w:t>
      </w:r>
    </w:p>
    <w:p w14:paraId="310057FB" w14:textId="70DBF665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Helvetica"/>
          <w:b/>
          <w:bCs/>
        </w:rPr>
        <w:t>ST-01</w:t>
      </w:r>
      <w:r w:rsidR="00FE6B03">
        <w:rPr>
          <w:rFonts w:asciiTheme="majorHAnsi" w:hAnsiTheme="majorHAnsi" w:cs="Helvetica"/>
          <w:b/>
          <w:bCs/>
        </w:rPr>
        <w:t>09</w:t>
      </w:r>
      <w:r w:rsidRPr="0036789E">
        <w:rPr>
          <w:rFonts w:asciiTheme="majorHAnsi" w:hAnsiTheme="majorHAnsi" w:cs="Helvetica"/>
          <w:b/>
          <w:bCs/>
        </w:rPr>
        <w:t xml:space="preserve">.1 </w:t>
      </w:r>
      <w:r w:rsidRPr="0036789E">
        <w:rPr>
          <w:rFonts w:asciiTheme="majorHAnsi" w:hAnsiTheme="majorHAnsi" w:cs="Arial"/>
          <w:b/>
          <w:bCs/>
        </w:rPr>
        <w:t xml:space="preserve">Teflon </w:t>
      </w:r>
      <w:proofErr w:type="spellStart"/>
      <w:r w:rsidRPr="0036789E">
        <w:rPr>
          <w:rFonts w:asciiTheme="majorHAnsi" w:hAnsiTheme="majorHAnsi" w:cs="Arial"/>
          <w:b/>
          <w:bCs/>
        </w:rPr>
        <w:t>contalı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tam </w:t>
      </w:r>
      <w:proofErr w:type="spellStart"/>
      <w:r w:rsidRPr="0036789E">
        <w:rPr>
          <w:rFonts w:asciiTheme="majorHAnsi" w:hAnsiTheme="majorHAnsi" w:cs="Arial"/>
          <w:b/>
          <w:bCs/>
        </w:rPr>
        <w:t>geçişli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küresel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vanalar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(PN16)</w:t>
      </w:r>
    </w:p>
    <w:p w14:paraId="753C16AA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Arial"/>
        </w:rPr>
        <w:t xml:space="preserve">TS 3148 </w:t>
      </w:r>
      <w:proofErr w:type="spellStart"/>
      <w:r w:rsidRPr="0036789E">
        <w:rPr>
          <w:rFonts w:asciiTheme="majorHAnsi" w:hAnsiTheme="majorHAnsi" w:cs="Arial"/>
        </w:rPr>
        <w:t>kalite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belgeli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akışkanın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basınç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sıcaklığına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gövdesi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prinçten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mamul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subap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subapın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oturduğu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bileziği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vidalı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flanşlı</w:t>
      </w:r>
      <w:proofErr w:type="spellEnd"/>
      <w:r w:rsidRPr="0036789E">
        <w:rPr>
          <w:rFonts w:asciiTheme="majorHAnsi" w:hAnsiTheme="majorHAnsi" w:cs="Arial"/>
        </w:rPr>
        <w:t xml:space="preserve">, PN 16, </w:t>
      </w:r>
      <w:proofErr w:type="spellStart"/>
      <w:r w:rsidRPr="0036789E">
        <w:rPr>
          <w:rFonts w:asciiTheme="majorHAnsi" w:hAnsiTheme="majorHAnsi" w:cs="Arial"/>
        </w:rPr>
        <w:t>sızdırmaz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geçişe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paslanmaz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küre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kumanda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edilen</w:t>
      </w:r>
      <w:proofErr w:type="spellEnd"/>
      <w:r w:rsidRPr="0036789E">
        <w:rPr>
          <w:rFonts w:asciiTheme="majorHAnsi" w:hAnsiTheme="majorHAnsi" w:cs="Arial"/>
        </w:rPr>
        <w:t xml:space="preserve">, el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açıp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kapatma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düzenli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kesit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görünüşünü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cinsini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çalışma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sıcaklık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basıncını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veren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katologu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onaylanması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kaydı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seçilecek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düz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geçişli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küresel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vananın</w:t>
      </w:r>
      <w:proofErr w:type="spellEnd"/>
      <w:r w:rsidRPr="0036789E">
        <w:rPr>
          <w:rFonts w:asciiTheme="majorHAnsi" w:hAnsiTheme="majorHAnsi" w:cs="Arial"/>
        </w:rPr>
        <w:t xml:space="preserve"> iş </w:t>
      </w:r>
      <w:proofErr w:type="spellStart"/>
      <w:r w:rsidRPr="0036789E">
        <w:rPr>
          <w:rFonts w:asciiTheme="majorHAnsi" w:hAnsiTheme="majorHAnsi" w:cs="Arial"/>
        </w:rPr>
        <w:t>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yerine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çalışır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durumda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  <w:r w:rsidRPr="0036789E">
        <w:rPr>
          <w:rFonts w:asciiTheme="majorHAnsi" w:hAnsiTheme="majorHAnsi" w:cs="Arial"/>
        </w:rPr>
        <w:t>.</w:t>
      </w:r>
    </w:p>
    <w:p w14:paraId="5D67D5F8" w14:textId="77777777" w:rsidR="00FE6B03" w:rsidRDefault="00FE6B03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bCs/>
        </w:rPr>
      </w:pPr>
    </w:p>
    <w:p w14:paraId="5782DDB9" w14:textId="77777777" w:rsidR="00FE6B03" w:rsidRDefault="00FE6B03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bCs/>
        </w:rPr>
      </w:pPr>
    </w:p>
    <w:p w14:paraId="64780046" w14:textId="2A0E023D" w:rsidR="00116E96" w:rsidRPr="0036789E" w:rsidRDefault="00116E96" w:rsidP="00FE6B0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Helvetica"/>
          <w:b/>
          <w:bCs/>
        </w:rPr>
        <w:t>ST-01</w:t>
      </w:r>
      <w:r w:rsidR="00FE6B03">
        <w:rPr>
          <w:rFonts w:asciiTheme="majorHAnsi" w:hAnsiTheme="majorHAnsi" w:cs="Helvetica"/>
          <w:b/>
          <w:bCs/>
        </w:rPr>
        <w:t>0</w:t>
      </w:r>
      <w:r w:rsidRPr="0036789E">
        <w:rPr>
          <w:rFonts w:asciiTheme="majorHAnsi" w:hAnsiTheme="majorHAnsi" w:cs="Helvetica"/>
          <w:b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/>
          <w:bCs/>
        </w:rPr>
        <w:t>Termometre</w:t>
      </w:r>
      <w:proofErr w:type="spellEnd"/>
    </w:p>
    <w:p w14:paraId="6AAF69B3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Anma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Çapı</w:t>
      </w:r>
      <w:proofErr w:type="spellEnd"/>
      <w:r w:rsidRPr="0036789E">
        <w:rPr>
          <w:rFonts w:asciiTheme="majorHAnsi" w:hAnsiTheme="majorHAnsi" w:cs="Arial"/>
        </w:rPr>
        <w:t xml:space="preserve"> 100 mm </w:t>
      </w:r>
    </w:p>
    <w:p w14:paraId="6676E3EC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Malzemeler</w:t>
      </w:r>
      <w:proofErr w:type="spellEnd"/>
      <w:r w:rsidRPr="0036789E">
        <w:rPr>
          <w:rFonts w:asciiTheme="majorHAnsi" w:hAnsiTheme="majorHAnsi" w:cs="Arial"/>
        </w:rPr>
        <w:t> </w:t>
      </w:r>
      <w:proofErr w:type="spellStart"/>
      <w:r w:rsidRPr="0036789E">
        <w:rPr>
          <w:rFonts w:asciiTheme="majorHAnsi" w:hAnsiTheme="majorHAnsi" w:cs="Arial"/>
        </w:rPr>
        <w:t>Termovil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bağlantısı</w:t>
      </w:r>
      <w:proofErr w:type="spellEnd"/>
      <w:r w:rsidRPr="0036789E">
        <w:rPr>
          <w:rFonts w:asciiTheme="majorHAnsi" w:hAnsiTheme="majorHAnsi" w:cs="Arial"/>
        </w:rPr>
        <w:t xml:space="preserve">: </w:t>
      </w:r>
      <w:proofErr w:type="spellStart"/>
      <w:r w:rsidRPr="0036789E">
        <w:rPr>
          <w:rFonts w:asciiTheme="majorHAnsi" w:hAnsiTheme="majorHAnsi" w:cs="Arial"/>
        </w:rPr>
        <w:t>çinko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kaplamalı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çelik</w:t>
      </w:r>
      <w:proofErr w:type="spellEnd"/>
      <w:r w:rsidRPr="0036789E">
        <w:rPr>
          <w:rFonts w:asciiTheme="majorHAnsi" w:hAnsiTheme="majorHAnsi" w:cs="Arial"/>
        </w:rPr>
        <w:t> </w:t>
      </w:r>
    </w:p>
    <w:p w14:paraId="7A12C426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Sıcaklık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sensörü:Bi-metal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helazon</w:t>
      </w:r>
      <w:proofErr w:type="spellEnd"/>
      <w:r w:rsidRPr="0036789E">
        <w:rPr>
          <w:rFonts w:asciiTheme="majorHAnsi" w:hAnsiTheme="majorHAnsi" w:cs="Arial"/>
        </w:rPr>
        <w:t xml:space="preserve"> yay </w:t>
      </w:r>
    </w:p>
    <w:p w14:paraId="3CFBE9D4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Kadran</w:t>
      </w:r>
      <w:proofErr w:type="spellEnd"/>
      <w:r w:rsidRPr="0036789E">
        <w:rPr>
          <w:rFonts w:asciiTheme="majorHAnsi" w:hAnsiTheme="majorHAnsi" w:cs="Arial"/>
        </w:rPr>
        <w:t xml:space="preserve">: </w:t>
      </w:r>
      <w:proofErr w:type="spellStart"/>
      <w:r w:rsidRPr="0036789E">
        <w:rPr>
          <w:rFonts w:asciiTheme="majorHAnsi" w:hAnsiTheme="majorHAnsi" w:cs="Arial"/>
        </w:rPr>
        <w:t>Fırın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aliminyum</w:t>
      </w:r>
      <w:proofErr w:type="spellEnd"/>
      <w:r w:rsidRPr="0036789E">
        <w:rPr>
          <w:rFonts w:asciiTheme="majorHAnsi" w:hAnsiTheme="majorHAnsi" w:cs="Arial"/>
        </w:rPr>
        <w:t> </w:t>
      </w:r>
    </w:p>
    <w:p w14:paraId="274645F4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Muhafaza</w:t>
      </w:r>
      <w:proofErr w:type="spellEnd"/>
      <w:r w:rsidRPr="0036789E">
        <w:rPr>
          <w:rFonts w:asciiTheme="majorHAnsi" w:hAnsiTheme="majorHAnsi" w:cs="Arial"/>
        </w:rPr>
        <w:t xml:space="preserve">: </w:t>
      </w:r>
      <w:proofErr w:type="spellStart"/>
      <w:r w:rsidRPr="0036789E">
        <w:rPr>
          <w:rFonts w:asciiTheme="majorHAnsi" w:hAnsiTheme="majorHAnsi" w:cs="Arial"/>
        </w:rPr>
        <w:t>Siyah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fırın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saç</w:t>
      </w:r>
      <w:proofErr w:type="spellEnd"/>
      <w:r w:rsidRPr="0036789E">
        <w:rPr>
          <w:rFonts w:asciiTheme="majorHAnsi" w:hAnsiTheme="majorHAnsi" w:cs="Arial"/>
        </w:rPr>
        <w:t> </w:t>
      </w:r>
    </w:p>
    <w:p w14:paraId="4DF6769C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İbre:Siyah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fırın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aliminyum</w:t>
      </w:r>
      <w:proofErr w:type="spellEnd"/>
      <w:r w:rsidRPr="0036789E">
        <w:rPr>
          <w:rFonts w:asciiTheme="majorHAnsi" w:hAnsiTheme="majorHAnsi" w:cs="Arial"/>
        </w:rPr>
        <w:t> </w:t>
      </w:r>
    </w:p>
    <w:p w14:paraId="033117C4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Muhafaza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kapağı</w:t>
      </w:r>
      <w:proofErr w:type="spellEnd"/>
      <w:r w:rsidRPr="0036789E">
        <w:rPr>
          <w:rFonts w:asciiTheme="majorHAnsi" w:hAnsiTheme="majorHAnsi" w:cs="Arial"/>
        </w:rPr>
        <w:t xml:space="preserve">: </w:t>
      </w:r>
      <w:proofErr w:type="spellStart"/>
      <w:r w:rsidRPr="0036789E">
        <w:rPr>
          <w:rFonts w:asciiTheme="majorHAnsi" w:hAnsiTheme="majorHAnsi" w:cs="Arial"/>
        </w:rPr>
        <w:t>Kapak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siyah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fırın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saç</w:t>
      </w:r>
      <w:proofErr w:type="spellEnd"/>
      <w:r w:rsidRPr="0036789E">
        <w:rPr>
          <w:rFonts w:asciiTheme="majorHAnsi" w:hAnsiTheme="majorHAnsi" w:cs="Arial"/>
        </w:rPr>
        <w:t> </w:t>
      </w:r>
    </w:p>
    <w:p w14:paraId="0D696C8F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Görünüm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levhası</w:t>
      </w:r>
      <w:proofErr w:type="spellEnd"/>
      <w:r w:rsidRPr="0036789E">
        <w:rPr>
          <w:rFonts w:asciiTheme="majorHAnsi" w:hAnsiTheme="majorHAnsi" w:cs="Arial"/>
        </w:rPr>
        <w:t xml:space="preserve"> : Cam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akrilik</w:t>
      </w:r>
      <w:proofErr w:type="spellEnd"/>
      <w:r w:rsidRPr="0036789E">
        <w:rPr>
          <w:rFonts w:asciiTheme="majorHAnsi" w:hAnsiTheme="majorHAnsi" w:cs="Arial"/>
        </w:rPr>
        <w:t> </w:t>
      </w:r>
      <w:proofErr w:type="spellStart"/>
      <w:r w:rsidRPr="0036789E">
        <w:rPr>
          <w:rFonts w:asciiTheme="majorHAnsi" w:hAnsiTheme="majorHAnsi" w:cs="Arial"/>
        </w:rPr>
        <w:t>Kalite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sınıfı</w:t>
      </w:r>
      <w:proofErr w:type="spellEnd"/>
      <w:r w:rsidRPr="0036789E">
        <w:rPr>
          <w:rFonts w:asciiTheme="majorHAnsi" w:hAnsiTheme="majorHAnsi" w:cs="Arial"/>
        </w:rPr>
        <w:t xml:space="preserve"> DIN 16203 e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Kl.2.0 </w:t>
      </w:r>
      <w:proofErr w:type="spellStart"/>
      <w:r w:rsidRPr="0036789E">
        <w:rPr>
          <w:rFonts w:asciiTheme="majorHAnsi" w:hAnsiTheme="majorHAnsi" w:cs="Arial"/>
        </w:rPr>
        <w:t>Ölçü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skalası</w:t>
      </w:r>
      <w:proofErr w:type="spellEnd"/>
      <w:r w:rsidRPr="0036789E">
        <w:rPr>
          <w:rFonts w:asciiTheme="majorHAnsi" w:hAnsiTheme="majorHAnsi" w:cs="Arial"/>
        </w:rPr>
        <w:t xml:space="preserve"> 0-120 C</w:t>
      </w:r>
      <w:r w:rsidRPr="0036789E">
        <w:rPr>
          <w:rFonts w:asciiTheme="majorHAnsi" w:hAnsiTheme="majorHAnsi" w:cs="Arial"/>
          <w:position w:val="12"/>
        </w:rPr>
        <w:t>o</w:t>
      </w:r>
      <w:r w:rsidRPr="0036789E">
        <w:rPr>
          <w:rFonts w:asciiTheme="majorHAnsi" w:hAnsiTheme="majorHAnsi" w:cs="Arial"/>
        </w:rPr>
        <w:t> </w:t>
      </w:r>
      <w:proofErr w:type="spellStart"/>
      <w:r w:rsidRPr="0036789E">
        <w:rPr>
          <w:rFonts w:asciiTheme="majorHAnsi" w:hAnsiTheme="majorHAnsi" w:cs="Arial"/>
        </w:rPr>
        <w:t>Kullanım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arkadan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alttan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bağlantılı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>. </w:t>
      </w:r>
    </w:p>
    <w:p w14:paraId="20765FD4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Binada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termometrelerin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numaraları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kalibrasyon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sertifikaları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gecici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kabul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öncesi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idareye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edilecektir</w:t>
      </w:r>
      <w:proofErr w:type="spellEnd"/>
      <w:r w:rsidRPr="0036789E">
        <w:rPr>
          <w:rFonts w:asciiTheme="majorHAnsi" w:hAnsiTheme="majorHAnsi" w:cs="Arial"/>
        </w:rPr>
        <w:t>.</w:t>
      </w:r>
    </w:p>
    <w:p w14:paraId="78470322" w14:textId="0B6C40E6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Helvetica"/>
          <w:b/>
          <w:bCs/>
        </w:rPr>
        <w:t>ST-01</w:t>
      </w:r>
      <w:r w:rsidR="00FE6B03">
        <w:rPr>
          <w:rFonts w:asciiTheme="majorHAnsi" w:hAnsiTheme="majorHAnsi" w:cs="Helvetica"/>
          <w:b/>
          <w:bCs/>
        </w:rPr>
        <w:t>1</w:t>
      </w:r>
      <w:r w:rsidRPr="0036789E">
        <w:rPr>
          <w:rFonts w:asciiTheme="majorHAnsi" w:hAnsiTheme="majorHAnsi" w:cs="Helvetica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Manometre</w:t>
      </w:r>
      <w:proofErr w:type="spellEnd"/>
      <w:r w:rsidRPr="0036789E">
        <w:rPr>
          <w:rFonts w:asciiTheme="majorHAnsi" w:hAnsiTheme="majorHAnsi" w:cs="Arial"/>
          <w:b/>
          <w:bCs/>
        </w:rPr>
        <w:t>(</w:t>
      </w:r>
      <w:proofErr w:type="spellStart"/>
      <w:r w:rsidRPr="0036789E">
        <w:rPr>
          <w:rFonts w:asciiTheme="majorHAnsi" w:hAnsiTheme="majorHAnsi" w:cs="Arial"/>
          <w:b/>
          <w:bCs/>
        </w:rPr>
        <w:t>su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için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) </w:t>
      </w:r>
      <w:proofErr w:type="spellStart"/>
      <w:r w:rsidRPr="0036789E">
        <w:rPr>
          <w:rFonts w:asciiTheme="majorHAnsi" w:hAnsiTheme="majorHAnsi" w:cs="Arial"/>
          <w:b/>
          <w:bCs/>
        </w:rPr>
        <w:t>Anma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Çapı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100 mm</w:t>
      </w:r>
    </w:p>
    <w:p w14:paraId="57501541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36789E">
        <w:rPr>
          <w:rFonts w:asciiTheme="majorHAnsi" w:hAnsiTheme="majorHAnsi" w:cs="Arial"/>
        </w:rPr>
        <w:t xml:space="preserve">Vida </w:t>
      </w:r>
      <w:proofErr w:type="spellStart"/>
      <w:r w:rsidRPr="0036789E">
        <w:rPr>
          <w:rFonts w:asciiTheme="majorHAnsi" w:hAnsiTheme="majorHAnsi" w:cs="Arial"/>
        </w:rPr>
        <w:t>bağlantısı</w:t>
      </w:r>
      <w:proofErr w:type="spellEnd"/>
      <w:r w:rsidRPr="0036789E">
        <w:rPr>
          <w:rFonts w:asciiTheme="majorHAnsi" w:hAnsiTheme="majorHAnsi" w:cs="Arial"/>
        </w:rPr>
        <w:t xml:space="preserve">: </w:t>
      </w:r>
      <w:proofErr w:type="spellStart"/>
      <w:r w:rsidRPr="0036789E">
        <w:rPr>
          <w:rFonts w:asciiTheme="majorHAnsi" w:hAnsiTheme="majorHAnsi" w:cs="Arial"/>
        </w:rPr>
        <w:t>Prinç</w:t>
      </w:r>
      <w:proofErr w:type="spellEnd"/>
      <w:r w:rsidRPr="0036789E">
        <w:rPr>
          <w:rFonts w:asciiTheme="majorHAnsi" w:hAnsiTheme="majorHAnsi" w:cs="Arial"/>
        </w:rPr>
        <w:t> </w:t>
      </w:r>
    </w:p>
    <w:p w14:paraId="364C39A7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Mekanizma</w:t>
      </w:r>
      <w:proofErr w:type="spellEnd"/>
      <w:r w:rsidRPr="0036789E">
        <w:rPr>
          <w:rFonts w:asciiTheme="majorHAnsi" w:hAnsiTheme="majorHAnsi" w:cs="Arial"/>
        </w:rPr>
        <w:t xml:space="preserve"> : </w:t>
      </w:r>
      <w:proofErr w:type="spellStart"/>
      <w:r w:rsidRPr="0036789E">
        <w:rPr>
          <w:rFonts w:asciiTheme="majorHAnsi" w:hAnsiTheme="majorHAnsi" w:cs="Arial"/>
        </w:rPr>
        <w:t>Saat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yapılmıs</w:t>
      </w:r>
      <w:proofErr w:type="spellEnd"/>
      <w:r w:rsidRPr="0036789E">
        <w:rPr>
          <w:rFonts w:asciiTheme="majorHAnsi" w:hAnsiTheme="majorHAnsi" w:cs="Arial"/>
        </w:rPr>
        <w:t xml:space="preserve">̧ </w:t>
      </w:r>
      <w:proofErr w:type="spellStart"/>
      <w:r w:rsidRPr="0036789E">
        <w:rPr>
          <w:rFonts w:asciiTheme="majorHAnsi" w:hAnsiTheme="majorHAnsi" w:cs="Arial"/>
        </w:rPr>
        <w:t>pirinç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</w:t>
      </w:r>
      <w:proofErr w:type="spellEnd"/>
      <w:r w:rsidRPr="0036789E">
        <w:rPr>
          <w:rFonts w:asciiTheme="majorHAnsi" w:hAnsiTheme="majorHAnsi" w:cs="Arial"/>
        </w:rPr>
        <w:t> </w:t>
      </w:r>
    </w:p>
    <w:p w14:paraId="254C89BF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Kadran</w:t>
      </w:r>
      <w:proofErr w:type="spellEnd"/>
      <w:r w:rsidRPr="0036789E">
        <w:rPr>
          <w:rFonts w:asciiTheme="majorHAnsi" w:hAnsiTheme="majorHAnsi" w:cs="Arial"/>
        </w:rPr>
        <w:t xml:space="preserve">: </w:t>
      </w:r>
      <w:proofErr w:type="spellStart"/>
      <w:r w:rsidRPr="0036789E">
        <w:rPr>
          <w:rFonts w:asciiTheme="majorHAnsi" w:hAnsiTheme="majorHAnsi" w:cs="Arial"/>
        </w:rPr>
        <w:t>Fırın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aliminyum</w:t>
      </w:r>
      <w:proofErr w:type="spellEnd"/>
      <w:r w:rsidRPr="0036789E">
        <w:rPr>
          <w:rFonts w:asciiTheme="majorHAnsi" w:hAnsiTheme="majorHAnsi" w:cs="Arial"/>
        </w:rPr>
        <w:t> </w:t>
      </w:r>
    </w:p>
    <w:p w14:paraId="044D2235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lastRenderedPageBreak/>
        <w:t>Muhafaza</w:t>
      </w:r>
      <w:proofErr w:type="spellEnd"/>
      <w:r w:rsidRPr="0036789E">
        <w:rPr>
          <w:rFonts w:asciiTheme="majorHAnsi" w:hAnsiTheme="majorHAnsi" w:cs="Arial"/>
        </w:rPr>
        <w:t xml:space="preserve">: </w:t>
      </w:r>
      <w:proofErr w:type="spellStart"/>
      <w:r w:rsidRPr="0036789E">
        <w:rPr>
          <w:rFonts w:asciiTheme="majorHAnsi" w:hAnsiTheme="majorHAnsi" w:cs="Arial"/>
        </w:rPr>
        <w:t>Siyah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fırın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saç</w:t>
      </w:r>
      <w:proofErr w:type="spellEnd"/>
      <w:r w:rsidRPr="0036789E">
        <w:rPr>
          <w:rFonts w:asciiTheme="majorHAnsi" w:hAnsiTheme="majorHAnsi" w:cs="Arial"/>
        </w:rPr>
        <w:t> </w:t>
      </w:r>
    </w:p>
    <w:p w14:paraId="1E25F91D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İbre</w:t>
      </w:r>
      <w:proofErr w:type="spellEnd"/>
      <w:r w:rsidRPr="0036789E">
        <w:rPr>
          <w:rFonts w:asciiTheme="majorHAnsi" w:hAnsiTheme="majorHAnsi" w:cs="Arial"/>
        </w:rPr>
        <w:t xml:space="preserve">: </w:t>
      </w:r>
      <w:proofErr w:type="spellStart"/>
      <w:r w:rsidRPr="0036789E">
        <w:rPr>
          <w:rFonts w:asciiTheme="majorHAnsi" w:hAnsiTheme="majorHAnsi" w:cs="Arial"/>
        </w:rPr>
        <w:t>Siyah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fırın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aliminyum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cam </w:t>
      </w:r>
      <w:proofErr w:type="spellStart"/>
      <w:r w:rsidRPr="0036789E">
        <w:rPr>
          <w:rFonts w:asciiTheme="majorHAnsi" w:hAnsiTheme="majorHAnsi" w:cs="Arial"/>
        </w:rPr>
        <w:t>elyaflı</w:t>
      </w:r>
      <w:proofErr w:type="spellEnd"/>
      <w:r w:rsidRPr="0036789E">
        <w:rPr>
          <w:rFonts w:asciiTheme="majorHAnsi" w:hAnsiTheme="majorHAnsi" w:cs="Arial"/>
        </w:rPr>
        <w:t> </w:t>
      </w:r>
    </w:p>
    <w:p w14:paraId="31D2874E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Muhafaza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kapağı</w:t>
      </w:r>
      <w:proofErr w:type="spellEnd"/>
      <w:r w:rsidRPr="0036789E">
        <w:rPr>
          <w:rFonts w:asciiTheme="majorHAnsi" w:hAnsiTheme="majorHAnsi" w:cs="Arial"/>
        </w:rPr>
        <w:t xml:space="preserve">: </w:t>
      </w:r>
      <w:proofErr w:type="spellStart"/>
      <w:r w:rsidRPr="0036789E">
        <w:rPr>
          <w:rFonts w:asciiTheme="majorHAnsi" w:hAnsiTheme="majorHAnsi" w:cs="Arial"/>
        </w:rPr>
        <w:t>Kapak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siyah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fırın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saç</w:t>
      </w:r>
      <w:proofErr w:type="spellEnd"/>
      <w:r w:rsidRPr="0036789E">
        <w:rPr>
          <w:rFonts w:asciiTheme="majorHAnsi" w:hAnsiTheme="majorHAnsi" w:cs="Arial"/>
        </w:rPr>
        <w:t> </w:t>
      </w:r>
    </w:p>
    <w:p w14:paraId="749D96E5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Görünüm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levhası</w:t>
      </w:r>
      <w:proofErr w:type="spellEnd"/>
      <w:r w:rsidRPr="0036789E">
        <w:rPr>
          <w:rFonts w:asciiTheme="majorHAnsi" w:hAnsiTheme="majorHAnsi" w:cs="Arial"/>
        </w:rPr>
        <w:t xml:space="preserve"> : Cam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akrilik</w:t>
      </w:r>
      <w:proofErr w:type="spellEnd"/>
      <w:r w:rsidRPr="0036789E">
        <w:rPr>
          <w:rFonts w:asciiTheme="majorHAnsi" w:hAnsiTheme="majorHAnsi" w:cs="Arial"/>
        </w:rPr>
        <w:t> </w:t>
      </w:r>
    </w:p>
    <w:p w14:paraId="5CB2CE0B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Kalite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sınıfı</w:t>
      </w:r>
      <w:proofErr w:type="spellEnd"/>
      <w:r w:rsidRPr="0036789E">
        <w:rPr>
          <w:rFonts w:asciiTheme="majorHAnsi" w:hAnsiTheme="majorHAnsi" w:cs="Arial"/>
        </w:rPr>
        <w:t xml:space="preserve"> DIN 16005 e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KL 2.5 </w:t>
      </w:r>
    </w:p>
    <w:p w14:paraId="529769C4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position w:val="12"/>
        </w:rPr>
      </w:pPr>
      <w:proofErr w:type="spellStart"/>
      <w:r w:rsidRPr="0036789E">
        <w:rPr>
          <w:rFonts w:asciiTheme="majorHAnsi" w:hAnsiTheme="majorHAnsi" w:cs="Arial"/>
        </w:rPr>
        <w:t>Kullanım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sıcaklık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bölgesi</w:t>
      </w:r>
      <w:proofErr w:type="spellEnd"/>
      <w:r w:rsidRPr="0036789E">
        <w:rPr>
          <w:rFonts w:asciiTheme="majorHAnsi" w:hAnsiTheme="majorHAnsi" w:cs="Arial"/>
        </w:rPr>
        <w:t xml:space="preserve"> : (-20 , 50 </w:t>
      </w:r>
      <w:r w:rsidRPr="0036789E">
        <w:rPr>
          <w:rFonts w:asciiTheme="majorHAnsi" w:hAnsiTheme="majorHAnsi" w:cs="Arial"/>
          <w:position w:val="12"/>
        </w:rPr>
        <w:t>0</w:t>
      </w:r>
      <w:r w:rsidRPr="0036789E">
        <w:rPr>
          <w:rFonts w:asciiTheme="majorHAnsi" w:hAnsiTheme="majorHAnsi" w:cs="Arial"/>
        </w:rPr>
        <w:t xml:space="preserve">C) </w:t>
      </w:r>
      <w:proofErr w:type="spellStart"/>
      <w:r w:rsidRPr="0036789E">
        <w:rPr>
          <w:rFonts w:asciiTheme="majorHAnsi" w:hAnsiTheme="majorHAnsi" w:cs="Arial"/>
        </w:rPr>
        <w:t>Ölçü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skalası</w:t>
      </w:r>
      <w:proofErr w:type="spellEnd"/>
      <w:r w:rsidRPr="0036789E">
        <w:rPr>
          <w:rFonts w:asciiTheme="majorHAnsi" w:hAnsiTheme="majorHAnsi" w:cs="Arial"/>
        </w:rPr>
        <w:t xml:space="preserve"> 0-10 kg / cm</w:t>
      </w:r>
      <w:r w:rsidRPr="0036789E">
        <w:rPr>
          <w:rFonts w:asciiTheme="majorHAnsi" w:hAnsiTheme="majorHAnsi" w:cs="Arial"/>
          <w:position w:val="12"/>
        </w:rPr>
        <w:t xml:space="preserve">2 </w:t>
      </w:r>
    </w:p>
    <w:p w14:paraId="15C16204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Kullanım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arkadan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alttan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bağlantılı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>.</w:t>
      </w:r>
    </w:p>
    <w:p w14:paraId="36D9F6D1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Binada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manometrelerin</w:t>
      </w:r>
      <w:proofErr w:type="spellEnd"/>
      <w:r>
        <w:rPr>
          <w:rFonts w:asciiTheme="majorHAnsi" w:hAnsiTheme="majorHAnsi" w:cs="Arial"/>
        </w:rPr>
        <w:t xml:space="preserve"> 3 </w:t>
      </w:r>
      <w:proofErr w:type="spellStart"/>
      <w:r>
        <w:rPr>
          <w:rFonts w:asciiTheme="majorHAnsi" w:hAnsiTheme="majorHAnsi" w:cs="Arial"/>
        </w:rPr>
        <w:t>yollu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muslukları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birim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fiyata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dahil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olup</w:t>
      </w:r>
      <w:proofErr w:type="spellEnd"/>
      <w:r>
        <w:rPr>
          <w:rFonts w:asciiTheme="majorHAnsi" w:hAnsiTheme="majorHAnsi" w:cs="Arial"/>
        </w:rPr>
        <w:t>,</w:t>
      </w:r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numaraları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kalibrasyon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sertifikaları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gecici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kabul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öncesi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idareye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edilecektir</w:t>
      </w:r>
      <w:proofErr w:type="spellEnd"/>
      <w:r w:rsidRPr="0036789E">
        <w:rPr>
          <w:rFonts w:asciiTheme="majorHAnsi" w:hAnsiTheme="majorHAnsi" w:cs="Arial"/>
        </w:rPr>
        <w:t>.</w:t>
      </w:r>
    </w:p>
    <w:p w14:paraId="62DE6EB7" w14:textId="77777777" w:rsidR="00116E96" w:rsidRPr="0036789E" w:rsidRDefault="00116E96" w:rsidP="00116E9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0A4A4491" w14:textId="1E01ECE4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Helvetica"/>
          <w:b/>
          <w:bCs/>
        </w:rPr>
        <w:t>ST-01</w:t>
      </w:r>
      <w:r w:rsidR="00FE6B03">
        <w:rPr>
          <w:rFonts w:asciiTheme="majorHAnsi" w:hAnsiTheme="majorHAnsi" w:cs="Helvetica"/>
          <w:b/>
          <w:bCs/>
        </w:rPr>
        <w:t>2</w:t>
      </w:r>
      <w:r w:rsidRPr="0036789E">
        <w:rPr>
          <w:rFonts w:asciiTheme="majorHAnsi" w:hAnsiTheme="majorHAnsi" w:cs="Helvetica"/>
          <w:b/>
          <w:bCs/>
        </w:rPr>
        <w:t xml:space="preserve"> </w:t>
      </w:r>
      <w:r w:rsidRPr="0036789E">
        <w:rPr>
          <w:rFonts w:asciiTheme="majorHAnsi" w:hAnsiTheme="majorHAnsi" w:cs="Arial"/>
          <w:b/>
          <w:bCs/>
        </w:rPr>
        <w:t xml:space="preserve">Geri </w:t>
      </w:r>
      <w:proofErr w:type="spellStart"/>
      <w:r w:rsidRPr="0036789E">
        <w:rPr>
          <w:rFonts w:asciiTheme="majorHAnsi" w:hAnsiTheme="majorHAnsi" w:cs="Arial"/>
          <w:b/>
          <w:bCs/>
        </w:rPr>
        <w:t>Tepme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ventilleri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(</w:t>
      </w:r>
      <w:proofErr w:type="spellStart"/>
      <w:r w:rsidRPr="0036789E">
        <w:rPr>
          <w:rFonts w:asciiTheme="majorHAnsi" w:hAnsiTheme="majorHAnsi" w:cs="Arial"/>
          <w:b/>
          <w:bCs/>
        </w:rPr>
        <w:t>Çek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va</w:t>
      </w:r>
      <w:r w:rsidRPr="0036789E">
        <w:rPr>
          <w:rFonts w:asciiTheme="majorHAnsi" w:hAnsiTheme="majorHAnsi" w:cs="Helvetica"/>
          <w:b/>
          <w:bCs/>
        </w:rPr>
        <w:t>nalar</w:t>
      </w:r>
      <w:proofErr w:type="spellEnd"/>
      <w:r w:rsidRPr="0036789E">
        <w:rPr>
          <w:rFonts w:asciiTheme="majorHAnsi" w:hAnsiTheme="majorHAnsi" w:cs="Helvetica"/>
          <w:b/>
          <w:bCs/>
        </w:rPr>
        <w:t>) :</w:t>
      </w:r>
    </w:p>
    <w:p w14:paraId="5E35193C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Arial"/>
        </w:rPr>
        <w:t xml:space="preserve">TSE </w:t>
      </w:r>
      <w:proofErr w:type="spellStart"/>
      <w:r w:rsidRPr="0036789E">
        <w:rPr>
          <w:rFonts w:asciiTheme="majorHAnsi" w:hAnsiTheme="majorHAnsi" w:cs="Arial"/>
        </w:rPr>
        <w:t>kalite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belgeli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baskı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yaylı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subaplı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tipte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gövdesi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demir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döküm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vidalı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flanşlı</w:t>
      </w:r>
      <w:proofErr w:type="spellEnd"/>
      <w:r w:rsidRPr="0036789E">
        <w:rPr>
          <w:rFonts w:asciiTheme="majorHAnsi" w:hAnsiTheme="majorHAnsi" w:cs="Arial"/>
        </w:rPr>
        <w:t xml:space="preserve">, PN 16, </w:t>
      </w:r>
      <w:proofErr w:type="spellStart"/>
      <w:r w:rsidRPr="0036789E">
        <w:rPr>
          <w:rFonts w:asciiTheme="majorHAnsi" w:hAnsiTheme="majorHAnsi" w:cs="Arial"/>
        </w:rPr>
        <w:t>kesit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görünüşünü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malzeme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cinsini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çalışma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sıcaklık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basıncını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veren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katalogu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onaylanması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kaydı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seçilecek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tepme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ventilinin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çalışır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durumda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  <w:r w:rsidRPr="0036789E">
        <w:rPr>
          <w:rFonts w:asciiTheme="majorHAnsi" w:hAnsiTheme="majorHAnsi" w:cs="Arial"/>
        </w:rPr>
        <w:t>.</w:t>
      </w:r>
    </w:p>
    <w:p w14:paraId="3615F33B" w14:textId="262155AA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ST-0</w:t>
      </w:r>
      <w:r w:rsidR="00FE6B03">
        <w:rPr>
          <w:rFonts w:asciiTheme="majorHAnsi" w:hAnsiTheme="majorHAnsi" w:cs="Helvetica"/>
          <w:b/>
          <w:bCs/>
        </w:rPr>
        <w:t>13</w:t>
      </w:r>
      <w:r w:rsidRPr="0036789E">
        <w:rPr>
          <w:rFonts w:asciiTheme="majorHAnsi" w:hAnsiTheme="majorHAnsi" w:cs="Helvetica"/>
          <w:b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/>
          <w:bCs/>
        </w:rPr>
        <w:t>Pislik</w:t>
      </w:r>
      <w:proofErr w:type="spellEnd"/>
      <w:r w:rsidRPr="0036789E">
        <w:rPr>
          <w:rFonts w:asciiTheme="majorHAnsi" w:hAnsiTheme="majorHAnsi" w:cs="Helvetica"/>
          <w:b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/>
          <w:bCs/>
        </w:rPr>
        <w:t>Tutucu</w:t>
      </w:r>
      <w:proofErr w:type="spellEnd"/>
    </w:p>
    <w:p w14:paraId="0320EF83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Arial"/>
        </w:rPr>
        <w:t xml:space="preserve">TSE </w:t>
      </w:r>
      <w:proofErr w:type="spellStart"/>
      <w:r w:rsidRPr="0036789E">
        <w:rPr>
          <w:rFonts w:asciiTheme="majorHAnsi" w:hAnsiTheme="majorHAnsi" w:cs="Arial"/>
        </w:rPr>
        <w:t>kalite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belgeli</w:t>
      </w:r>
      <w:proofErr w:type="spellEnd"/>
      <w:r w:rsidRPr="0036789E">
        <w:rPr>
          <w:rFonts w:asciiTheme="majorHAnsi" w:hAnsiTheme="majorHAnsi" w:cs="Arial"/>
        </w:rPr>
        <w:t xml:space="preserve">, PN 16, </w:t>
      </w:r>
      <w:proofErr w:type="spellStart"/>
      <w:r w:rsidRPr="0036789E">
        <w:rPr>
          <w:rFonts w:asciiTheme="majorHAnsi" w:hAnsiTheme="majorHAnsi" w:cs="Arial"/>
        </w:rPr>
        <w:t>gövdesi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döküm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demirden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iç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süzgeci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paslanmaz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çelikten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mamul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süzgeci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kolayca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sökülüp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temizlenebilen</w:t>
      </w:r>
      <w:proofErr w:type="spellEnd"/>
      <w:r w:rsidRPr="0036789E">
        <w:rPr>
          <w:rFonts w:asciiTheme="majorHAnsi" w:hAnsiTheme="majorHAnsi" w:cs="Arial"/>
        </w:rPr>
        <w:t xml:space="preserve"> Ø 65mm’den </w:t>
      </w:r>
      <w:proofErr w:type="spellStart"/>
      <w:r w:rsidRPr="0036789E">
        <w:rPr>
          <w:rFonts w:asciiTheme="majorHAnsi" w:hAnsiTheme="majorHAnsi" w:cs="Arial"/>
        </w:rPr>
        <w:t>büyük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çaplarda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laterna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takviyeli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vidalı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flanşlı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kataloğu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onaylanarak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seçilecek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pislik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tutucunun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yerine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işler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halde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  <w:r w:rsidRPr="0036789E">
        <w:rPr>
          <w:rFonts w:asciiTheme="majorHAnsi" w:hAnsiTheme="majorHAnsi" w:cs="Arial"/>
        </w:rPr>
        <w:t>.</w:t>
      </w:r>
    </w:p>
    <w:p w14:paraId="2191163C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Soğutma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ısıtma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hatlarındaki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pislik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tutucuların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izolasyonu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temizlik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kapağın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açılması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sırasında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zarar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görmeyecek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şekilde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yapılmalıdır</w:t>
      </w:r>
      <w:proofErr w:type="spellEnd"/>
      <w:r w:rsidRPr="0036789E">
        <w:rPr>
          <w:rFonts w:asciiTheme="majorHAnsi" w:hAnsiTheme="majorHAnsi" w:cs="Arial"/>
        </w:rPr>
        <w:t>.</w:t>
      </w:r>
    </w:p>
    <w:p w14:paraId="31C52E61" w14:textId="1B3442E6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Helvetica"/>
          <w:b/>
          <w:bCs/>
        </w:rPr>
        <w:t>ST-0</w:t>
      </w:r>
      <w:r w:rsidR="00FE6B03">
        <w:rPr>
          <w:rFonts w:asciiTheme="majorHAnsi" w:hAnsiTheme="majorHAnsi" w:cs="Helvetica"/>
          <w:b/>
          <w:bCs/>
        </w:rPr>
        <w:t>14</w:t>
      </w:r>
      <w:r w:rsidRPr="0036789E">
        <w:rPr>
          <w:rFonts w:asciiTheme="majorHAnsi" w:hAnsiTheme="majorHAnsi" w:cs="Helvetica"/>
          <w:b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/>
          <w:bCs/>
        </w:rPr>
        <w:t>Kilitlenebilir</w:t>
      </w:r>
      <w:proofErr w:type="spellEnd"/>
      <w:r w:rsidRPr="0036789E">
        <w:rPr>
          <w:rFonts w:asciiTheme="majorHAnsi" w:hAnsiTheme="majorHAnsi" w:cs="Helvetica"/>
          <w:b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/>
          <w:bCs/>
        </w:rPr>
        <w:t>vanalar</w:t>
      </w:r>
      <w:proofErr w:type="spellEnd"/>
      <w:r w:rsidRPr="0036789E">
        <w:rPr>
          <w:rFonts w:asciiTheme="majorHAnsi" w:hAnsiTheme="majorHAnsi" w:cs="Helvetica"/>
          <w:b/>
          <w:bCs/>
        </w:rPr>
        <w:t>:</w:t>
      </w:r>
    </w:p>
    <w:p w14:paraId="74911AA6" w14:textId="77777777" w:rsidR="00116E96" w:rsidRPr="0036789E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Açma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kapama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sistemi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kilitlenebilir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özellikte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kesme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vanasının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çalışır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vaziyette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  <w:r w:rsidRPr="0036789E">
        <w:rPr>
          <w:rFonts w:asciiTheme="majorHAnsi" w:hAnsiTheme="majorHAnsi" w:cs="Arial"/>
        </w:rPr>
        <w:t>.</w:t>
      </w:r>
    </w:p>
    <w:p w14:paraId="20A2E101" w14:textId="656B06F5" w:rsidR="00116E96" w:rsidRPr="00116E96" w:rsidRDefault="00116E96" w:rsidP="00116E96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Helvetica"/>
          <w:b/>
          <w:bCs/>
        </w:rPr>
        <w:t>ST-0</w:t>
      </w:r>
      <w:r w:rsidR="00FE6B03">
        <w:rPr>
          <w:rFonts w:asciiTheme="majorHAnsi" w:hAnsiTheme="majorHAnsi" w:cs="Helvetica"/>
          <w:b/>
          <w:bCs/>
        </w:rPr>
        <w:t>15</w:t>
      </w:r>
      <w:r w:rsidRPr="0036789E">
        <w:rPr>
          <w:rFonts w:asciiTheme="majorHAnsi" w:hAnsiTheme="majorHAnsi" w:cs="Helvetica"/>
          <w:b/>
          <w:bCs/>
        </w:rPr>
        <w:t xml:space="preserve"> </w:t>
      </w:r>
      <w:r>
        <w:rPr>
          <w:rFonts w:asciiTheme="majorHAnsi" w:hAnsiTheme="majorHAnsi" w:cs="Helvetica"/>
          <w:b/>
          <w:bCs/>
        </w:rPr>
        <w:t>SU SAYACI</w:t>
      </w:r>
      <w:r w:rsidRPr="0036789E">
        <w:rPr>
          <w:rFonts w:asciiTheme="majorHAnsi" w:hAnsiTheme="majorHAnsi" w:cs="Arial"/>
          <w:b/>
          <w:bCs/>
        </w:rPr>
        <w:t>:</w:t>
      </w:r>
    </w:p>
    <w:p w14:paraId="4DE3A681" w14:textId="239EB590" w:rsidR="00116E96" w:rsidRPr="0036789E" w:rsidRDefault="00116E96" w:rsidP="00116E96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 </w:t>
      </w:r>
      <w:proofErr w:type="spellStart"/>
      <w:r w:rsidRPr="0036789E">
        <w:rPr>
          <w:rFonts w:asciiTheme="majorHAnsi" w:hAnsiTheme="majorHAnsi" w:cs="Arial"/>
        </w:rPr>
        <w:t>Türbinli</w:t>
      </w:r>
      <w:proofErr w:type="spellEnd"/>
      <w:r>
        <w:rPr>
          <w:rFonts w:asciiTheme="majorHAnsi" w:hAnsiTheme="majorHAnsi" w:cs="Arial"/>
        </w:rPr>
        <w:t xml:space="preserve"> kuru tip </w:t>
      </w:r>
      <w:proofErr w:type="spellStart"/>
      <w:r>
        <w:rPr>
          <w:rFonts w:asciiTheme="majorHAnsi" w:hAnsiTheme="majorHAnsi" w:cs="Arial"/>
        </w:rPr>
        <w:t>soğuk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su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sayacı</w:t>
      </w:r>
      <w:proofErr w:type="spellEnd"/>
      <w:r>
        <w:rPr>
          <w:rFonts w:asciiTheme="majorHAnsi" w:hAnsiTheme="majorHAnsi" w:cs="Arial"/>
        </w:rPr>
        <w:t>. 360</w:t>
      </w:r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dönerli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ölçme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mekanizması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uzaktan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okumaya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elverişli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gövdesi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korozyona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dayanıklı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toz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Yatay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dikey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eğimli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olarak</w:t>
      </w:r>
      <w:proofErr w:type="spellEnd"/>
      <w:r>
        <w:rPr>
          <w:rFonts w:asciiTheme="majorHAnsi" w:hAnsiTheme="majorHAnsi" w:cs="Arial"/>
        </w:rPr>
        <w:t xml:space="preserve"> monte </w:t>
      </w:r>
      <w:proofErr w:type="spellStart"/>
      <w:r>
        <w:rPr>
          <w:rFonts w:asciiTheme="majorHAnsi" w:hAnsiTheme="majorHAnsi" w:cs="Arial"/>
        </w:rPr>
        <w:t>edilebilir</w:t>
      </w:r>
      <w:proofErr w:type="spellEnd"/>
      <w:r>
        <w:rPr>
          <w:rFonts w:asciiTheme="majorHAnsi" w:hAnsiTheme="majorHAnsi" w:cs="Arial"/>
        </w:rPr>
        <w:t xml:space="preserve">. </w:t>
      </w:r>
      <w:proofErr w:type="spellStart"/>
      <w:r>
        <w:rPr>
          <w:rFonts w:asciiTheme="majorHAnsi" w:hAnsiTheme="majorHAnsi" w:cs="Arial"/>
        </w:rPr>
        <w:t>Çeşitli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çaplarda</w:t>
      </w:r>
      <w:proofErr w:type="spellEnd"/>
      <w:r>
        <w:rPr>
          <w:rFonts w:asciiTheme="majorHAnsi" w:hAnsiTheme="majorHAnsi" w:cs="Arial"/>
        </w:rPr>
        <w:t>,</w:t>
      </w:r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maksimum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debi</w:t>
      </w:r>
      <w:proofErr w:type="spellEnd"/>
      <w:r w:rsidRPr="0036789E">
        <w:rPr>
          <w:rFonts w:asciiTheme="majorHAnsi" w:hAnsiTheme="majorHAnsi" w:cs="Arial"/>
        </w:rPr>
        <w:t xml:space="preserve"> 100 m3/h</w:t>
      </w:r>
      <w:r>
        <w:rPr>
          <w:rFonts w:asciiTheme="majorHAnsi" w:hAnsiTheme="majorHAnsi" w:cs="Arial"/>
        </w:rPr>
        <w:t>,</w:t>
      </w:r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intikal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debisi</w:t>
      </w:r>
      <w:proofErr w:type="spellEnd"/>
      <w:r w:rsidRPr="0036789E">
        <w:rPr>
          <w:rFonts w:asciiTheme="majorHAnsi" w:hAnsiTheme="majorHAnsi" w:cs="Arial"/>
        </w:rPr>
        <w:t xml:space="preserve"> 1 m3/h </w:t>
      </w:r>
      <w:proofErr w:type="spellStart"/>
      <w:r w:rsidRPr="0036789E">
        <w:rPr>
          <w:rFonts w:asciiTheme="majorHAnsi" w:hAnsiTheme="majorHAnsi" w:cs="Arial"/>
        </w:rPr>
        <w:t>olmalıdır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Ölçme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hassaiyeti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basınç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kaybı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eğrileri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onayında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idaraye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sunulacaktır</w:t>
      </w:r>
      <w:proofErr w:type="spellEnd"/>
      <w:r w:rsidRPr="0036789E">
        <w:rPr>
          <w:rFonts w:asciiTheme="majorHAnsi" w:hAnsiTheme="majorHAnsi" w:cs="Arial"/>
        </w:rPr>
        <w:t xml:space="preserve">. </w:t>
      </w:r>
    </w:p>
    <w:p w14:paraId="31776FE4" w14:textId="77777777" w:rsidR="00116E96" w:rsidRPr="00832307" w:rsidRDefault="00116E96" w:rsidP="00116E96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Su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sayaçları</w:t>
      </w:r>
      <w:proofErr w:type="spellEnd"/>
      <w:r w:rsidRPr="0036789E">
        <w:rPr>
          <w:rFonts w:asciiTheme="majorHAnsi" w:hAnsiTheme="majorHAnsi" w:cs="Arial"/>
        </w:rPr>
        <w:t xml:space="preserve"> TSE </w:t>
      </w:r>
      <w:proofErr w:type="spellStart"/>
      <w:r w:rsidRPr="0036789E">
        <w:rPr>
          <w:rFonts w:asciiTheme="majorHAnsi" w:hAnsiTheme="majorHAnsi" w:cs="Arial"/>
        </w:rPr>
        <w:t>kalite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belgesini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haiz</w:t>
      </w:r>
      <w:proofErr w:type="spellEnd"/>
      <w:r w:rsidRPr="0036789E">
        <w:rPr>
          <w:rFonts w:asciiTheme="majorHAnsi" w:hAnsiTheme="majorHAnsi" w:cs="Arial"/>
        </w:rPr>
        <w:t xml:space="preserve"> ve TS 824’e </w:t>
      </w:r>
      <w:proofErr w:type="spellStart"/>
      <w:r w:rsidRPr="0036789E">
        <w:rPr>
          <w:rFonts w:asciiTheme="majorHAnsi" w:hAnsiTheme="majorHAnsi" w:cs="Arial"/>
        </w:rPr>
        <w:t>uygun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Kalibrasyon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sertifikası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idareye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lastRenderedPageBreak/>
        <w:t>sunulacaktır</w:t>
      </w:r>
      <w:proofErr w:type="spellEnd"/>
    </w:p>
    <w:p w14:paraId="59E74526" w14:textId="7654B284" w:rsidR="00116E96" w:rsidRPr="00116E96" w:rsidRDefault="00116E96" w:rsidP="00116E96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Helvetica"/>
          <w:b/>
          <w:bCs/>
        </w:rPr>
      </w:pPr>
      <w:r>
        <w:rPr>
          <w:rFonts w:asciiTheme="majorHAnsi" w:hAnsiTheme="majorHAnsi" w:cs="Helvetica"/>
          <w:b/>
          <w:bCs/>
        </w:rPr>
        <w:t>ST-0</w:t>
      </w:r>
      <w:r w:rsidR="00FE6B03">
        <w:rPr>
          <w:rFonts w:asciiTheme="majorHAnsi" w:hAnsiTheme="majorHAnsi" w:cs="Helvetica"/>
          <w:b/>
          <w:bCs/>
        </w:rPr>
        <w:t>1</w:t>
      </w:r>
      <w:r w:rsidR="00595BB6">
        <w:rPr>
          <w:rFonts w:asciiTheme="majorHAnsi" w:hAnsiTheme="majorHAnsi" w:cs="Helvetica"/>
          <w:b/>
          <w:bCs/>
        </w:rPr>
        <w:t>6</w:t>
      </w:r>
      <w:r w:rsidRPr="00B732F7">
        <w:rPr>
          <w:rFonts w:asciiTheme="majorHAnsi" w:hAnsiTheme="majorHAnsi" w:cs="Helvetica"/>
          <w:b/>
          <w:bCs/>
        </w:rPr>
        <w:t xml:space="preserve"> </w:t>
      </w:r>
      <w:r w:rsidRPr="00116E96">
        <w:rPr>
          <w:rFonts w:asciiTheme="majorHAnsi" w:hAnsiTheme="majorHAnsi" w:cs="Helvetica"/>
          <w:b/>
          <w:bCs/>
        </w:rPr>
        <w:t>BORU TESİSATININ KİMYASAL İLE YIKANMASI: </w:t>
      </w:r>
    </w:p>
    <w:p w14:paraId="18549B4C" w14:textId="77777777" w:rsidR="00116E96" w:rsidRPr="00B732F7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B732F7">
        <w:rPr>
          <w:rFonts w:asciiTheme="majorHAnsi" w:hAnsiTheme="majorHAnsi" w:cs="Arial"/>
        </w:rPr>
        <w:t>Isıtma</w:t>
      </w:r>
      <w:proofErr w:type="spellEnd"/>
      <w:r w:rsidRPr="00B732F7">
        <w:rPr>
          <w:rFonts w:asciiTheme="majorHAnsi" w:hAnsiTheme="majorHAnsi" w:cs="Arial"/>
        </w:rPr>
        <w:t xml:space="preserve">, </w:t>
      </w:r>
      <w:proofErr w:type="spellStart"/>
      <w:r w:rsidRPr="00B732F7">
        <w:rPr>
          <w:rFonts w:asciiTheme="majorHAnsi" w:hAnsiTheme="majorHAnsi" w:cs="Arial"/>
        </w:rPr>
        <w:t>soğutma</w:t>
      </w:r>
      <w:proofErr w:type="spellEnd"/>
      <w:r w:rsidRPr="00B732F7">
        <w:rPr>
          <w:rFonts w:asciiTheme="majorHAnsi" w:hAnsiTheme="majorHAnsi" w:cs="Arial"/>
        </w:rPr>
        <w:t xml:space="preserve">, </w:t>
      </w:r>
      <w:proofErr w:type="spellStart"/>
      <w:r w:rsidRPr="00B732F7">
        <w:rPr>
          <w:rFonts w:asciiTheme="majorHAnsi" w:hAnsiTheme="majorHAnsi" w:cs="Arial"/>
        </w:rPr>
        <w:t>kullanma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suyu</w:t>
      </w:r>
      <w:proofErr w:type="spellEnd"/>
      <w:r w:rsidRPr="00B732F7">
        <w:rPr>
          <w:rFonts w:asciiTheme="majorHAnsi" w:hAnsiTheme="majorHAnsi" w:cs="Arial"/>
        </w:rPr>
        <w:t xml:space="preserve"> ve </w:t>
      </w:r>
      <w:proofErr w:type="spellStart"/>
      <w:r w:rsidRPr="00B732F7">
        <w:rPr>
          <w:rFonts w:asciiTheme="majorHAnsi" w:hAnsiTheme="majorHAnsi" w:cs="Arial"/>
        </w:rPr>
        <w:t>diğer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boru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tesisatları</w:t>
      </w:r>
      <w:proofErr w:type="spellEnd"/>
      <w:r w:rsidRPr="00B732F7">
        <w:rPr>
          <w:rFonts w:asciiTheme="majorHAnsi" w:hAnsiTheme="majorHAnsi" w:cs="Arial"/>
        </w:rPr>
        <w:t xml:space="preserve">, </w:t>
      </w:r>
      <w:proofErr w:type="spellStart"/>
      <w:r w:rsidRPr="00B732F7">
        <w:rPr>
          <w:rFonts w:asciiTheme="majorHAnsi" w:hAnsiTheme="majorHAnsi" w:cs="Arial"/>
        </w:rPr>
        <w:t>cihazlar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devreye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alınmadan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önce</w:t>
      </w:r>
      <w:proofErr w:type="spellEnd"/>
      <w:r w:rsidRPr="00B732F7">
        <w:rPr>
          <w:rFonts w:asciiTheme="majorHAnsi" w:hAnsiTheme="majorHAnsi" w:cs="Arial"/>
        </w:rPr>
        <w:t xml:space="preserve"> ve </w:t>
      </w:r>
      <w:proofErr w:type="spellStart"/>
      <w:r w:rsidRPr="00B732F7">
        <w:rPr>
          <w:rFonts w:asciiTheme="majorHAnsi" w:hAnsiTheme="majorHAnsi" w:cs="Arial"/>
        </w:rPr>
        <w:t>boru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şebekesi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sisteminin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türüne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göre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yıkama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suyuna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gerekli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kimyasallar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katılarak</w:t>
      </w:r>
      <w:proofErr w:type="spellEnd"/>
      <w:r w:rsidRPr="00B732F7">
        <w:rPr>
          <w:rFonts w:asciiTheme="majorHAnsi" w:hAnsiTheme="majorHAnsi" w:cs="Arial"/>
        </w:rPr>
        <w:t xml:space="preserve"> 3 </w:t>
      </w:r>
      <w:proofErr w:type="spellStart"/>
      <w:r w:rsidRPr="00B732F7">
        <w:rPr>
          <w:rFonts w:asciiTheme="majorHAnsi" w:hAnsiTheme="majorHAnsi" w:cs="Arial"/>
        </w:rPr>
        <w:t>defa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yıkanarak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temizlenecektir</w:t>
      </w:r>
      <w:proofErr w:type="spellEnd"/>
      <w:r w:rsidRPr="00B732F7">
        <w:rPr>
          <w:rFonts w:asciiTheme="majorHAnsi" w:hAnsiTheme="majorHAnsi" w:cs="Arial"/>
        </w:rPr>
        <w:t xml:space="preserve">. Her </w:t>
      </w:r>
      <w:proofErr w:type="spellStart"/>
      <w:r w:rsidRPr="00B732F7">
        <w:rPr>
          <w:rFonts w:asciiTheme="majorHAnsi" w:hAnsiTheme="majorHAnsi" w:cs="Arial"/>
        </w:rPr>
        <w:t>yıkama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işleminden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sonra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tesisattaki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filtre</w:t>
      </w:r>
      <w:proofErr w:type="spellEnd"/>
      <w:r w:rsidRPr="00B732F7">
        <w:rPr>
          <w:rFonts w:asciiTheme="majorHAnsi" w:hAnsiTheme="majorHAnsi" w:cs="Arial"/>
        </w:rPr>
        <w:t xml:space="preserve"> ve </w:t>
      </w:r>
      <w:proofErr w:type="spellStart"/>
      <w:r w:rsidRPr="00B732F7">
        <w:rPr>
          <w:rFonts w:asciiTheme="majorHAnsi" w:hAnsiTheme="majorHAnsi" w:cs="Arial"/>
        </w:rPr>
        <w:t>pislik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tutucular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sökülerek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temizlenecek</w:t>
      </w:r>
      <w:proofErr w:type="spellEnd"/>
      <w:r w:rsidRPr="00B732F7">
        <w:rPr>
          <w:rFonts w:asciiTheme="majorHAnsi" w:hAnsiTheme="majorHAnsi" w:cs="Arial"/>
        </w:rPr>
        <w:t xml:space="preserve"> ve </w:t>
      </w:r>
      <w:proofErr w:type="spellStart"/>
      <w:r w:rsidRPr="00B732F7">
        <w:rPr>
          <w:rFonts w:asciiTheme="majorHAnsi" w:hAnsiTheme="majorHAnsi" w:cs="Arial"/>
        </w:rPr>
        <w:t>devre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üzerindeki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otomatik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kontrol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elemanlarının</w:t>
      </w:r>
      <w:proofErr w:type="spellEnd"/>
      <w:r w:rsidRPr="00B732F7">
        <w:rPr>
          <w:rFonts w:asciiTheme="majorHAnsi" w:hAnsiTheme="majorHAnsi" w:cs="Arial"/>
        </w:rPr>
        <w:t xml:space="preserve"> by-</w:t>
      </w:r>
      <w:proofErr w:type="spellStart"/>
      <w:r w:rsidRPr="00B732F7">
        <w:rPr>
          <w:rFonts w:asciiTheme="majorHAnsi" w:hAnsiTheme="majorHAnsi" w:cs="Arial"/>
        </w:rPr>
        <w:t>passları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açılarak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muhafazası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sağlanacaktır</w:t>
      </w:r>
      <w:proofErr w:type="spellEnd"/>
      <w:r w:rsidRPr="00B732F7">
        <w:rPr>
          <w:rFonts w:asciiTheme="majorHAnsi" w:hAnsiTheme="majorHAnsi" w:cs="Arial"/>
        </w:rPr>
        <w:t>.</w:t>
      </w:r>
    </w:p>
    <w:p w14:paraId="00D679F2" w14:textId="77777777" w:rsidR="00116E96" w:rsidRPr="00B732F7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B732F7">
        <w:rPr>
          <w:rFonts w:asciiTheme="majorHAnsi" w:hAnsiTheme="majorHAnsi" w:cs="Arial"/>
        </w:rPr>
        <w:t>Durulama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işlemi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yeterli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temizlik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sağlanana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kadar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tekrarlanır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köpürme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engelleyici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bir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ürünün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kullanılması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gerekirse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yüklenici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tüm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bu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önlemleri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almalıdır</w:t>
      </w:r>
      <w:proofErr w:type="spellEnd"/>
      <w:r w:rsidRPr="00B732F7">
        <w:rPr>
          <w:rFonts w:asciiTheme="majorHAnsi" w:hAnsiTheme="majorHAnsi" w:cs="Arial"/>
        </w:rPr>
        <w:t xml:space="preserve">. </w:t>
      </w:r>
      <w:proofErr w:type="spellStart"/>
      <w:r w:rsidRPr="00B732F7">
        <w:rPr>
          <w:rFonts w:asciiTheme="majorHAnsi" w:hAnsiTheme="majorHAnsi" w:cs="Arial"/>
        </w:rPr>
        <w:t>Ayrıca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yüklenici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ürünün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stoklama</w:t>
      </w:r>
      <w:proofErr w:type="spellEnd"/>
      <w:r w:rsidRPr="00B732F7">
        <w:rPr>
          <w:rFonts w:asciiTheme="majorHAnsi" w:hAnsiTheme="majorHAnsi" w:cs="Arial"/>
        </w:rPr>
        <w:t xml:space="preserve">, </w:t>
      </w:r>
      <w:proofErr w:type="spellStart"/>
      <w:r w:rsidRPr="00B732F7">
        <w:rPr>
          <w:rFonts w:asciiTheme="majorHAnsi" w:hAnsiTheme="majorHAnsi" w:cs="Arial"/>
        </w:rPr>
        <w:t>muhafaza</w:t>
      </w:r>
      <w:proofErr w:type="spellEnd"/>
      <w:r w:rsidRPr="00B732F7">
        <w:rPr>
          <w:rFonts w:asciiTheme="majorHAnsi" w:hAnsiTheme="majorHAnsi" w:cs="Arial"/>
        </w:rPr>
        <w:t xml:space="preserve"> ve </w:t>
      </w:r>
      <w:proofErr w:type="spellStart"/>
      <w:r w:rsidRPr="00B732F7">
        <w:rPr>
          <w:rFonts w:asciiTheme="majorHAnsi" w:hAnsiTheme="majorHAnsi" w:cs="Arial"/>
        </w:rPr>
        <w:t>kullanımı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ile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ilgili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olarak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güvenlik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bilgilerine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uygun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önlemleri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almak</w:t>
      </w:r>
      <w:proofErr w:type="spellEnd"/>
      <w:r w:rsidRPr="00B732F7">
        <w:rPr>
          <w:rFonts w:asciiTheme="majorHAnsi" w:hAnsiTheme="majorHAnsi" w:cs="Arial"/>
        </w:rPr>
        <w:t xml:space="preserve"> ve </w:t>
      </w:r>
      <w:proofErr w:type="spellStart"/>
      <w:r w:rsidRPr="00B732F7">
        <w:rPr>
          <w:rFonts w:asciiTheme="majorHAnsi" w:hAnsiTheme="majorHAnsi" w:cs="Arial"/>
        </w:rPr>
        <w:t>idareye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yazılı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olarak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bilgi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vermekle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yükümlüdür</w:t>
      </w:r>
      <w:proofErr w:type="spellEnd"/>
      <w:r w:rsidRPr="00B732F7">
        <w:rPr>
          <w:rFonts w:asciiTheme="majorHAnsi" w:hAnsiTheme="majorHAnsi" w:cs="Arial"/>
        </w:rPr>
        <w:t>.</w:t>
      </w:r>
    </w:p>
    <w:p w14:paraId="3F10E965" w14:textId="77777777" w:rsidR="00116E96" w:rsidRPr="00B732F7" w:rsidRDefault="00116E96" w:rsidP="00116E9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B732F7">
        <w:rPr>
          <w:rFonts w:asciiTheme="majorHAnsi" w:hAnsiTheme="majorHAnsi" w:cs="Arial"/>
        </w:rPr>
        <w:t>Tesisatın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yıkanması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sırasında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insan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sağlığına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zarar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vermeyecek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kimyasallar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kullanılacak</w:t>
      </w:r>
      <w:proofErr w:type="spellEnd"/>
      <w:r w:rsidRPr="00B732F7">
        <w:rPr>
          <w:rFonts w:asciiTheme="majorHAnsi" w:hAnsiTheme="majorHAnsi" w:cs="Arial"/>
        </w:rPr>
        <w:t xml:space="preserve"> ve </w:t>
      </w:r>
      <w:proofErr w:type="spellStart"/>
      <w:r w:rsidRPr="00B732F7">
        <w:rPr>
          <w:rFonts w:asciiTheme="majorHAnsi" w:hAnsiTheme="majorHAnsi" w:cs="Arial"/>
        </w:rPr>
        <w:t>gerekli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önlemler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alınacaktır</w:t>
      </w:r>
      <w:proofErr w:type="spellEnd"/>
      <w:r w:rsidRPr="00B732F7">
        <w:rPr>
          <w:rFonts w:asciiTheme="majorHAnsi" w:hAnsiTheme="majorHAnsi" w:cs="Arial"/>
        </w:rPr>
        <w:t>.</w:t>
      </w:r>
    </w:p>
    <w:p w14:paraId="7922A0AB" w14:textId="11787B93" w:rsidR="00087C5F" w:rsidRPr="0036789E" w:rsidRDefault="00595BB6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ST-0</w:t>
      </w:r>
      <w:r w:rsidR="00FE6B03">
        <w:rPr>
          <w:rFonts w:asciiTheme="majorHAnsi" w:hAnsiTheme="majorHAnsi" w:cs="Helvetica"/>
          <w:b/>
          <w:bCs/>
        </w:rPr>
        <w:t>1</w:t>
      </w:r>
      <w:r>
        <w:rPr>
          <w:rFonts w:asciiTheme="majorHAnsi" w:hAnsiTheme="majorHAnsi" w:cs="Helvetica"/>
          <w:b/>
          <w:bCs/>
        </w:rPr>
        <w:t>7</w:t>
      </w:r>
      <w:r w:rsidR="00087C5F">
        <w:rPr>
          <w:rFonts w:asciiTheme="majorHAnsi" w:hAnsiTheme="majorHAnsi" w:cs="Helvetica"/>
          <w:b/>
          <w:bCs/>
        </w:rPr>
        <w:t xml:space="preserve"> </w:t>
      </w:r>
      <w:r w:rsidR="00087C5F">
        <w:rPr>
          <w:rFonts w:asciiTheme="majorHAnsi" w:hAnsiTheme="majorHAnsi" w:cs="Arial"/>
          <w:b/>
          <w:bCs/>
        </w:rPr>
        <w:t>ÇELİKLİ İMALAT</w:t>
      </w:r>
    </w:p>
    <w:p w14:paraId="407AB323" w14:textId="77777777" w:rsidR="00087C5F" w:rsidRPr="0036789E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Çelik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profillerden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gerekli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ölçü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şekil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mukavemette</w:t>
      </w:r>
      <w:proofErr w:type="spellEnd"/>
      <w:r w:rsidRPr="0036789E">
        <w:rPr>
          <w:rFonts w:asciiTheme="majorHAnsi" w:hAnsiTheme="majorHAnsi" w:cs="Arial"/>
        </w:rPr>
        <w:t xml:space="preserve">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destek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bodest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bağlantı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elemanlarının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teknik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resmine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bağlantı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cıvataları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malzemesi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dahil</w:t>
      </w:r>
      <w:proofErr w:type="spellEnd"/>
      <w:r w:rsidRPr="0036789E">
        <w:rPr>
          <w:rFonts w:asciiTheme="majorHAnsi" w:hAnsiTheme="majorHAnsi" w:cs="Arial"/>
        </w:rPr>
        <w:t xml:space="preserve"> iş </w:t>
      </w:r>
      <w:proofErr w:type="spellStart"/>
      <w:r w:rsidRPr="0036789E">
        <w:rPr>
          <w:rFonts w:asciiTheme="majorHAnsi" w:hAnsiTheme="majorHAnsi" w:cs="Arial"/>
        </w:rPr>
        <w:t>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imali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yerine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iki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yağlı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galvanizlenmesi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kaynak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çıkıntıların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tesviyesi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dahil</w:t>
      </w:r>
      <w:proofErr w:type="spellEnd"/>
      <w:r w:rsidRPr="0036789E">
        <w:rPr>
          <w:rFonts w:asciiTheme="majorHAnsi" w:hAnsiTheme="majorHAnsi" w:cs="Arial"/>
        </w:rPr>
        <w:t xml:space="preserve"> tam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Yüklenici</w:t>
      </w:r>
      <w:proofErr w:type="spellEnd"/>
      <w:r w:rsidRPr="0036789E">
        <w:rPr>
          <w:rFonts w:asciiTheme="majorHAnsi" w:hAnsiTheme="majorHAnsi" w:cs="Arial"/>
        </w:rPr>
        <w:t xml:space="preserve">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kanal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boru</w:t>
      </w:r>
      <w:proofErr w:type="spellEnd"/>
      <w:r w:rsidRPr="0036789E">
        <w:rPr>
          <w:rFonts w:asciiTheme="majorHAnsi" w:hAnsiTheme="majorHAnsi" w:cs="Arial"/>
        </w:rPr>
        <w:t xml:space="preserve"> vs </w:t>
      </w:r>
      <w:proofErr w:type="spellStart"/>
      <w:r w:rsidRPr="0036789E">
        <w:rPr>
          <w:rFonts w:asciiTheme="majorHAnsi" w:hAnsiTheme="majorHAnsi" w:cs="Arial"/>
        </w:rPr>
        <w:t>taşıyıcı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sistemleri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ilgili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detay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çizimleri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mukavemet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hesapları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idareye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iletilecek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yazılı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onay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aldıktan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sonra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imalata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geçebilecektir</w:t>
      </w:r>
      <w:proofErr w:type="spellEnd"/>
      <w:r w:rsidRPr="0036789E">
        <w:rPr>
          <w:rFonts w:asciiTheme="majorHAnsi" w:hAnsiTheme="majorHAnsi" w:cs="Arial"/>
        </w:rPr>
        <w:t>.</w:t>
      </w:r>
    </w:p>
    <w:p w14:paraId="3E3718A9" w14:textId="77777777" w:rsidR="00087C5F" w:rsidRPr="0036789E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Çelik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imalat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işleri</w:t>
      </w:r>
      <w:proofErr w:type="spellEnd"/>
      <w:r w:rsidRPr="0036789E">
        <w:rPr>
          <w:rFonts w:asciiTheme="majorHAnsi" w:hAnsiTheme="majorHAnsi" w:cs="Arial"/>
        </w:rPr>
        <w:t xml:space="preserve"> iş </w:t>
      </w:r>
      <w:proofErr w:type="spellStart"/>
      <w:r w:rsidRPr="0036789E">
        <w:rPr>
          <w:rFonts w:asciiTheme="majorHAnsi" w:hAnsiTheme="majorHAnsi" w:cs="Arial"/>
        </w:rPr>
        <w:t>kalemi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kapsamı</w:t>
      </w:r>
      <w:proofErr w:type="spellEnd"/>
      <w:r w:rsidRPr="0036789E">
        <w:rPr>
          <w:rFonts w:asciiTheme="majorHAnsi" w:hAnsiTheme="majorHAnsi" w:cs="Arial"/>
        </w:rPr>
        <w:t>:</w:t>
      </w:r>
    </w:p>
    <w:p w14:paraId="62B9E827" w14:textId="77777777" w:rsidR="00087C5F" w:rsidRPr="0036789E" w:rsidRDefault="00087C5F" w:rsidP="00087C5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  </w:t>
      </w:r>
      <w:proofErr w:type="spellStart"/>
      <w:r w:rsidRPr="0036789E">
        <w:rPr>
          <w:rFonts w:asciiTheme="majorHAnsi" w:hAnsiTheme="majorHAnsi" w:cs="Arial"/>
        </w:rPr>
        <w:t>Çoklu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standart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galvanizli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perfore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üretimler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olan</w:t>
      </w:r>
      <w:proofErr w:type="spellEnd"/>
      <w:r w:rsidRPr="0036789E">
        <w:rPr>
          <w:rFonts w:asciiTheme="majorHAnsi" w:hAnsiTheme="majorHAnsi" w:cs="Arial"/>
        </w:rPr>
        <w:t xml:space="preserve"> 2mm </w:t>
      </w:r>
      <w:proofErr w:type="spellStart"/>
      <w:r w:rsidRPr="0036789E">
        <w:rPr>
          <w:rFonts w:asciiTheme="majorHAnsi" w:hAnsiTheme="majorHAnsi" w:cs="Arial"/>
        </w:rPr>
        <w:t>kalınlığında</w:t>
      </w:r>
      <w:proofErr w:type="spellEnd"/>
      <w:r w:rsidRPr="0036789E">
        <w:rPr>
          <w:rFonts w:asciiTheme="majorHAnsi" w:hAnsiTheme="majorHAnsi" w:cs="Arial"/>
        </w:rPr>
        <w:t xml:space="preserve"> (2x50 mm x </w:t>
      </w:r>
      <w:r w:rsidRPr="0036789E">
        <w:rPr>
          <w:rFonts w:asciiTheme="majorHAnsi" w:hAnsiTheme="majorHAnsi" w:cs="Times"/>
        </w:rPr>
        <w:t> </w:t>
      </w:r>
      <w:r w:rsidRPr="0036789E">
        <w:rPr>
          <w:rFonts w:asciiTheme="majorHAnsi" w:hAnsiTheme="majorHAnsi" w:cs="Arial"/>
        </w:rPr>
        <w:t xml:space="preserve">mm) U ve L </w:t>
      </w:r>
      <w:proofErr w:type="spellStart"/>
      <w:r w:rsidRPr="0036789E">
        <w:rPr>
          <w:rFonts w:asciiTheme="majorHAnsi" w:hAnsiTheme="majorHAnsi" w:cs="Arial"/>
        </w:rPr>
        <w:t>profiller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ilave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takviye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gereksinimi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olmadan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taşınabilen</w:t>
      </w:r>
      <w:proofErr w:type="spellEnd"/>
      <w:r w:rsidRPr="0036789E">
        <w:rPr>
          <w:rFonts w:asciiTheme="majorHAnsi" w:hAnsiTheme="majorHAnsi" w:cs="Arial"/>
        </w:rPr>
        <w:t xml:space="preserve"> </w:t>
      </w:r>
      <w:r w:rsidRPr="0036789E">
        <w:rPr>
          <w:rFonts w:asciiTheme="majorHAnsi" w:hAnsiTheme="majorHAnsi" w:cs="Times"/>
        </w:rPr>
        <w:t> </w:t>
      </w:r>
      <w:proofErr w:type="spellStart"/>
      <w:r w:rsidRPr="0036789E">
        <w:rPr>
          <w:rFonts w:asciiTheme="majorHAnsi" w:hAnsiTheme="majorHAnsi" w:cs="Arial"/>
        </w:rPr>
        <w:t>konstrüksiyonlar</w:t>
      </w:r>
      <w:proofErr w:type="spellEnd"/>
      <w:r w:rsidRPr="0036789E">
        <w:rPr>
          <w:rFonts w:asciiTheme="majorHAnsi" w:hAnsiTheme="majorHAnsi" w:cs="Arial"/>
        </w:rPr>
        <w:t>.</w:t>
      </w:r>
    </w:p>
    <w:p w14:paraId="110C1B6E" w14:textId="77777777" w:rsidR="00087C5F" w:rsidRPr="0036789E" w:rsidRDefault="00087C5F" w:rsidP="00087C5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  </w:t>
      </w:r>
      <w:proofErr w:type="spellStart"/>
      <w:r w:rsidRPr="0036789E">
        <w:rPr>
          <w:rFonts w:asciiTheme="majorHAnsi" w:hAnsiTheme="majorHAnsi" w:cs="Arial"/>
        </w:rPr>
        <w:t>Galvanizli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siyah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taşıyıcılar</w:t>
      </w:r>
      <w:proofErr w:type="spellEnd"/>
    </w:p>
    <w:p w14:paraId="1884F6B9" w14:textId="77777777" w:rsidR="00087C5F" w:rsidRPr="0036789E" w:rsidRDefault="00087C5F" w:rsidP="00087C5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  </w:t>
      </w:r>
      <w:proofErr w:type="spellStart"/>
      <w:r w:rsidRPr="0036789E">
        <w:rPr>
          <w:rFonts w:asciiTheme="majorHAnsi" w:hAnsiTheme="majorHAnsi" w:cs="Arial"/>
        </w:rPr>
        <w:t>Kollektör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mesnetleri</w:t>
      </w:r>
      <w:proofErr w:type="spellEnd"/>
    </w:p>
    <w:p w14:paraId="3FF9CDAE" w14:textId="77777777" w:rsidR="00087C5F" w:rsidRPr="0036789E" w:rsidRDefault="00087C5F" w:rsidP="00087C5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  </w:t>
      </w:r>
      <w:proofErr w:type="spellStart"/>
      <w:r w:rsidRPr="0036789E">
        <w:rPr>
          <w:rFonts w:asciiTheme="majorHAnsi" w:hAnsiTheme="majorHAnsi" w:cs="Arial"/>
        </w:rPr>
        <w:t>Kaide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taşıyıcı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askı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elemanlar</w:t>
      </w:r>
      <w:proofErr w:type="spellEnd"/>
    </w:p>
    <w:p w14:paraId="6D546812" w14:textId="77777777" w:rsidR="00087C5F" w:rsidRDefault="00087C5F" w:rsidP="00087C5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  </w:t>
      </w:r>
      <w:proofErr w:type="spellStart"/>
      <w:r w:rsidRPr="0036789E">
        <w:rPr>
          <w:rFonts w:asciiTheme="majorHAnsi" w:hAnsiTheme="majorHAnsi" w:cs="Arial"/>
        </w:rPr>
        <w:t>Ekipmanların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üretici</w:t>
      </w:r>
      <w:proofErr w:type="spellEnd"/>
      <w:r w:rsidRPr="0036789E">
        <w:rPr>
          <w:rFonts w:asciiTheme="majorHAnsi" w:hAnsiTheme="majorHAnsi" w:cs="Arial"/>
        </w:rPr>
        <w:t xml:space="preserve"> / </w:t>
      </w:r>
      <w:proofErr w:type="spellStart"/>
      <w:r w:rsidRPr="0036789E">
        <w:rPr>
          <w:rFonts w:asciiTheme="majorHAnsi" w:hAnsiTheme="majorHAnsi" w:cs="Arial"/>
        </w:rPr>
        <w:t>tedarikçi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kapsamı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dışındaki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kaide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taşıyıcı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askı</w:t>
      </w:r>
      <w:proofErr w:type="spellEnd"/>
      <w:r w:rsidRPr="0036789E">
        <w:rPr>
          <w:rFonts w:asciiTheme="majorHAnsi" w:hAnsiTheme="majorHAnsi" w:cs="Arial"/>
        </w:rPr>
        <w:t xml:space="preserve"> </w:t>
      </w:r>
      <w:r w:rsidRPr="0036789E">
        <w:rPr>
          <w:rFonts w:asciiTheme="majorHAnsi" w:hAnsiTheme="majorHAnsi" w:cs="Times"/>
        </w:rPr>
        <w:t> </w:t>
      </w:r>
      <w:proofErr w:type="spellStart"/>
      <w:r w:rsidRPr="0036789E">
        <w:rPr>
          <w:rFonts w:asciiTheme="majorHAnsi" w:hAnsiTheme="majorHAnsi" w:cs="Arial"/>
        </w:rPr>
        <w:t>elemanlar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değerlendirilecektir</w:t>
      </w:r>
      <w:proofErr w:type="spellEnd"/>
      <w:r w:rsidRPr="0036789E">
        <w:rPr>
          <w:rFonts w:asciiTheme="majorHAnsi" w:hAnsiTheme="majorHAnsi" w:cs="Arial"/>
        </w:rPr>
        <w:t xml:space="preserve">. </w:t>
      </w:r>
      <w:r w:rsidRPr="0036789E">
        <w:rPr>
          <w:rFonts w:asciiTheme="majorHAnsi" w:hAnsiTheme="majorHAnsi" w:cs="Times"/>
        </w:rPr>
        <w:t> </w:t>
      </w:r>
    </w:p>
    <w:p w14:paraId="5A296EE7" w14:textId="0F36FE3F" w:rsidR="00087C5F" w:rsidRDefault="00595BB6" w:rsidP="00087C5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ST-0</w:t>
      </w:r>
      <w:r w:rsidR="00FE6B03">
        <w:rPr>
          <w:rFonts w:asciiTheme="majorHAnsi" w:hAnsiTheme="majorHAnsi" w:cs="Times"/>
          <w:b/>
        </w:rPr>
        <w:t>1</w:t>
      </w:r>
      <w:r>
        <w:rPr>
          <w:rFonts w:asciiTheme="majorHAnsi" w:hAnsiTheme="majorHAnsi" w:cs="Times"/>
          <w:b/>
        </w:rPr>
        <w:t>8</w:t>
      </w:r>
      <w:r w:rsidR="00832307">
        <w:rPr>
          <w:rFonts w:asciiTheme="majorHAnsi" w:hAnsiTheme="majorHAnsi" w:cs="Times"/>
          <w:b/>
        </w:rPr>
        <w:t xml:space="preserve"> </w:t>
      </w:r>
      <w:r w:rsidR="00087C5F" w:rsidRPr="00F32F3B">
        <w:rPr>
          <w:rFonts w:asciiTheme="majorHAnsi" w:hAnsiTheme="majorHAnsi" w:cs="Times"/>
          <w:b/>
        </w:rPr>
        <w:t>YANGIN DURDURUCU</w:t>
      </w:r>
    </w:p>
    <w:p w14:paraId="02907135" w14:textId="77777777" w:rsidR="00087C5F" w:rsidRPr="00AF57D2" w:rsidRDefault="00087C5F" w:rsidP="00087C5F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proofErr w:type="spellStart"/>
      <w:r w:rsidRPr="00AF57D2">
        <w:rPr>
          <w:rFonts w:asciiTheme="majorHAnsi" w:hAnsiTheme="majorHAnsi" w:cs="Times"/>
        </w:rPr>
        <w:t>İlgili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yangın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zonlarınların</w:t>
      </w:r>
      <w:proofErr w:type="spellEnd"/>
      <w:r w:rsidRPr="00AF57D2">
        <w:rPr>
          <w:rFonts w:asciiTheme="majorHAnsi" w:hAnsiTheme="majorHAnsi" w:cs="Times"/>
        </w:rPr>
        <w:t xml:space="preserve"> (</w:t>
      </w:r>
      <w:proofErr w:type="spellStart"/>
      <w:r w:rsidRPr="00AF57D2">
        <w:rPr>
          <w:rFonts w:asciiTheme="majorHAnsi" w:hAnsiTheme="majorHAnsi" w:cs="Times"/>
        </w:rPr>
        <w:t>yatayda</w:t>
      </w:r>
      <w:proofErr w:type="spellEnd"/>
      <w:r w:rsidRPr="00AF57D2">
        <w:rPr>
          <w:rFonts w:asciiTheme="majorHAnsi" w:hAnsiTheme="majorHAnsi" w:cs="Times"/>
        </w:rPr>
        <w:t xml:space="preserve"> ve </w:t>
      </w:r>
      <w:proofErr w:type="spellStart"/>
      <w:r w:rsidRPr="00AF57D2">
        <w:rPr>
          <w:rFonts w:asciiTheme="majorHAnsi" w:hAnsiTheme="majorHAnsi" w:cs="Times"/>
        </w:rPr>
        <w:t>düşeyde</w:t>
      </w:r>
      <w:proofErr w:type="spellEnd"/>
      <w:r w:rsidRPr="00AF57D2">
        <w:rPr>
          <w:rFonts w:asciiTheme="majorHAnsi" w:hAnsiTheme="majorHAnsi" w:cs="Times"/>
        </w:rPr>
        <w:t xml:space="preserve">) </w:t>
      </w:r>
      <w:proofErr w:type="spellStart"/>
      <w:r w:rsidRPr="00AF57D2">
        <w:rPr>
          <w:rFonts w:asciiTheme="majorHAnsi" w:hAnsiTheme="majorHAnsi" w:cs="Times"/>
        </w:rPr>
        <w:t>giriş</w:t>
      </w:r>
      <w:proofErr w:type="spellEnd"/>
      <w:r w:rsidRPr="00AF57D2">
        <w:rPr>
          <w:rFonts w:asciiTheme="majorHAnsi" w:hAnsiTheme="majorHAnsi" w:cs="Times"/>
        </w:rPr>
        <w:t xml:space="preserve"> ve </w:t>
      </w:r>
      <w:proofErr w:type="spellStart"/>
      <w:r w:rsidRPr="00AF57D2">
        <w:rPr>
          <w:rFonts w:asciiTheme="majorHAnsi" w:hAnsiTheme="majorHAnsi" w:cs="Times"/>
        </w:rPr>
        <w:t>çikişlarda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çift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taraflı</w:t>
      </w:r>
      <w:proofErr w:type="spellEnd"/>
      <w:r w:rsidRPr="00AF57D2">
        <w:rPr>
          <w:rFonts w:asciiTheme="majorHAnsi" w:hAnsiTheme="majorHAnsi" w:cs="Times"/>
        </w:rPr>
        <w:t xml:space="preserve"> (F90) </w:t>
      </w:r>
      <w:proofErr w:type="spellStart"/>
      <w:r w:rsidRPr="00AF57D2">
        <w:rPr>
          <w:rFonts w:asciiTheme="majorHAnsi" w:hAnsiTheme="majorHAnsi" w:cs="Times"/>
        </w:rPr>
        <w:t>yangın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durdurucu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kullanılmalıdır</w:t>
      </w:r>
      <w:proofErr w:type="spellEnd"/>
      <w:r w:rsidRPr="00AF57D2">
        <w:rPr>
          <w:rFonts w:asciiTheme="majorHAnsi" w:hAnsiTheme="majorHAnsi" w:cs="Times"/>
        </w:rPr>
        <w:t xml:space="preserve">. </w:t>
      </w:r>
      <w:proofErr w:type="spellStart"/>
      <w:r w:rsidRPr="00AF57D2">
        <w:rPr>
          <w:rFonts w:asciiTheme="majorHAnsi" w:hAnsiTheme="majorHAnsi" w:cs="Times"/>
        </w:rPr>
        <w:t>Kimyasal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karışım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bariyerleri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ile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veya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kelepçe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ile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uygulama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yapılabilir</w:t>
      </w:r>
      <w:proofErr w:type="spellEnd"/>
      <w:r w:rsidRPr="00AF57D2">
        <w:rPr>
          <w:rFonts w:asciiTheme="majorHAnsi" w:hAnsiTheme="majorHAnsi" w:cs="Times"/>
        </w:rPr>
        <w:t>.</w:t>
      </w:r>
    </w:p>
    <w:p w14:paraId="7A53B732" w14:textId="4C6A3E57" w:rsidR="00087C5F" w:rsidRPr="0036789E" w:rsidRDefault="00595BB6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bCs/>
        </w:rPr>
      </w:pPr>
      <w:r>
        <w:rPr>
          <w:rFonts w:asciiTheme="majorHAnsi" w:hAnsiTheme="majorHAnsi" w:cs="Times"/>
          <w:b/>
        </w:rPr>
        <w:t>ST-0</w:t>
      </w:r>
      <w:r w:rsidR="00FE6B03">
        <w:rPr>
          <w:rFonts w:asciiTheme="majorHAnsi" w:hAnsiTheme="majorHAnsi" w:cs="Times"/>
          <w:b/>
        </w:rPr>
        <w:t>1</w:t>
      </w:r>
      <w:r>
        <w:rPr>
          <w:rFonts w:asciiTheme="majorHAnsi" w:hAnsiTheme="majorHAnsi" w:cs="Times"/>
          <w:b/>
        </w:rPr>
        <w:t xml:space="preserve">9 </w:t>
      </w:r>
      <w:r w:rsidR="00087C5F">
        <w:rPr>
          <w:rFonts w:asciiTheme="majorHAnsi" w:hAnsiTheme="majorHAnsi" w:cs="Helvetica"/>
          <w:b/>
          <w:bCs/>
        </w:rPr>
        <w:t>SİSMİK ÖNLEMLER</w:t>
      </w:r>
    </w:p>
    <w:p w14:paraId="78A7FB2A" w14:textId="77777777" w:rsidR="00087C5F" w:rsidRPr="00303928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Helvetica"/>
          <w:bCs/>
        </w:rPr>
        <w:lastRenderedPageBreak/>
        <w:t>Uygulanan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tüm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mekanik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sistemlerin</w:t>
      </w:r>
      <w:proofErr w:type="spellEnd"/>
      <w:r w:rsidRPr="0036789E">
        <w:rPr>
          <w:rFonts w:asciiTheme="majorHAnsi" w:hAnsiTheme="majorHAnsi" w:cs="Helvetica"/>
          <w:bCs/>
        </w:rPr>
        <w:t xml:space="preserve"> (</w:t>
      </w:r>
      <w:proofErr w:type="spellStart"/>
      <w:r w:rsidRPr="0036789E">
        <w:rPr>
          <w:rFonts w:asciiTheme="majorHAnsi" w:hAnsiTheme="majorHAnsi" w:cs="Helvetica"/>
          <w:bCs/>
        </w:rPr>
        <w:t>cihazlar</w:t>
      </w:r>
      <w:proofErr w:type="spellEnd"/>
      <w:r w:rsidRPr="0036789E">
        <w:rPr>
          <w:rFonts w:asciiTheme="majorHAnsi" w:hAnsiTheme="majorHAnsi" w:cs="Helvetica"/>
          <w:bCs/>
        </w:rPr>
        <w:t xml:space="preserve">, </w:t>
      </w:r>
      <w:proofErr w:type="spellStart"/>
      <w:r w:rsidRPr="0036789E">
        <w:rPr>
          <w:rFonts w:asciiTheme="majorHAnsi" w:hAnsiTheme="majorHAnsi" w:cs="Helvetica"/>
          <w:bCs/>
        </w:rPr>
        <w:t>borular</w:t>
      </w:r>
      <w:proofErr w:type="spellEnd"/>
      <w:r w:rsidRPr="0036789E">
        <w:rPr>
          <w:rFonts w:asciiTheme="majorHAnsi" w:hAnsiTheme="majorHAnsi" w:cs="Helvetica"/>
          <w:bCs/>
        </w:rPr>
        <w:t xml:space="preserve">, </w:t>
      </w:r>
      <w:proofErr w:type="spellStart"/>
      <w:r w:rsidRPr="0036789E">
        <w:rPr>
          <w:rFonts w:asciiTheme="majorHAnsi" w:hAnsiTheme="majorHAnsi" w:cs="Helvetica"/>
          <w:bCs/>
        </w:rPr>
        <w:t>kanallar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vb</w:t>
      </w:r>
      <w:proofErr w:type="spellEnd"/>
      <w:r w:rsidRPr="0036789E">
        <w:rPr>
          <w:rFonts w:asciiTheme="majorHAnsi" w:hAnsiTheme="majorHAnsi" w:cs="Helvetica"/>
          <w:bCs/>
        </w:rPr>
        <w:t xml:space="preserve">…) UL FM </w:t>
      </w:r>
      <w:proofErr w:type="spellStart"/>
      <w:r w:rsidRPr="0036789E">
        <w:rPr>
          <w:rFonts w:asciiTheme="majorHAnsi" w:hAnsiTheme="majorHAnsi" w:cs="Helvetica"/>
          <w:bCs/>
        </w:rPr>
        <w:t>onaylı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halatlar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ile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gergi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sistemlerinin</w:t>
      </w:r>
      <w:proofErr w:type="spellEnd"/>
      <w:r w:rsidRPr="0036789E">
        <w:rPr>
          <w:rFonts w:asciiTheme="majorHAnsi" w:hAnsiTheme="majorHAnsi" w:cs="Helvetica"/>
          <w:bCs/>
        </w:rPr>
        <w:t xml:space="preserve">, </w:t>
      </w:r>
      <w:proofErr w:type="spellStart"/>
      <w:r w:rsidRPr="0036789E">
        <w:rPr>
          <w:rFonts w:asciiTheme="majorHAnsi" w:hAnsiTheme="majorHAnsi" w:cs="Helvetica"/>
          <w:bCs/>
        </w:rPr>
        <w:t>ithalatçı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firma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tarafından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hazırlanan</w:t>
      </w:r>
      <w:proofErr w:type="spellEnd"/>
      <w:r w:rsidRPr="0036789E">
        <w:rPr>
          <w:rFonts w:asciiTheme="majorHAnsi" w:hAnsiTheme="majorHAnsi" w:cs="Helvetica"/>
          <w:bCs/>
        </w:rPr>
        <w:t xml:space="preserve"> ve </w:t>
      </w:r>
      <w:proofErr w:type="spellStart"/>
      <w:r w:rsidRPr="0036789E">
        <w:rPr>
          <w:rFonts w:asciiTheme="majorHAnsi" w:hAnsiTheme="majorHAnsi" w:cs="Helvetica"/>
          <w:bCs/>
        </w:rPr>
        <w:t>kontrollükçe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onaylanan</w:t>
      </w:r>
      <w:proofErr w:type="spellEnd"/>
      <w:r w:rsidRPr="0036789E">
        <w:rPr>
          <w:rFonts w:asciiTheme="majorHAnsi" w:hAnsiTheme="majorHAnsi" w:cs="Helvetica"/>
          <w:bCs/>
        </w:rPr>
        <w:t xml:space="preserve"> shop drawing </w:t>
      </w:r>
      <w:proofErr w:type="spellStart"/>
      <w:r w:rsidRPr="0036789E">
        <w:rPr>
          <w:rFonts w:asciiTheme="majorHAnsi" w:hAnsiTheme="majorHAnsi" w:cs="Helvetica"/>
          <w:bCs/>
        </w:rPr>
        <w:t>projelerinin</w:t>
      </w:r>
      <w:proofErr w:type="spellEnd"/>
      <w:r w:rsidRPr="0036789E">
        <w:rPr>
          <w:rFonts w:asciiTheme="majorHAnsi" w:hAnsiTheme="majorHAnsi" w:cs="Helvetica"/>
          <w:bCs/>
        </w:rPr>
        <w:t xml:space="preserve">, </w:t>
      </w:r>
      <w:proofErr w:type="spellStart"/>
      <w:r w:rsidRPr="0036789E">
        <w:rPr>
          <w:rFonts w:asciiTheme="majorHAnsi" w:hAnsiTheme="majorHAnsi" w:cs="Helvetica"/>
          <w:bCs/>
        </w:rPr>
        <w:t>eksiksiz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olarak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uygulanması</w:t>
      </w:r>
      <w:proofErr w:type="spellEnd"/>
      <w:r w:rsidRPr="0036789E">
        <w:rPr>
          <w:rFonts w:asciiTheme="majorHAnsi" w:hAnsiTheme="majorHAnsi" w:cs="Helvetica"/>
          <w:bCs/>
        </w:rPr>
        <w:t xml:space="preserve">, </w:t>
      </w:r>
      <w:proofErr w:type="spellStart"/>
      <w:r w:rsidRPr="0036789E">
        <w:rPr>
          <w:rFonts w:asciiTheme="majorHAnsi" w:hAnsiTheme="majorHAnsi" w:cs="Helvetica"/>
          <w:bCs/>
        </w:rPr>
        <w:t>depreme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karşı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oluşabilecek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mekanik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hasarın</w:t>
      </w:r>
      <w:proofErr w:type="spellEnd"/>
      <w:r w:rsidRPr="0036789E">
        <w:rPr>
          <w:rFonts w:asciiTheme="majorHAnsi" w:hAnsiTheme="majorHAnsi" w:cs="Helvetica"/>
          <w:bCs/>
        </w:rPr>
        <w:t xml:space="preserve"> minimize </w:t>
      </w:r>
      <w:proofErr w:type="spellStart"/>
      <w:r w:rsidRPr="0036789E">
        <w:rPr>
          <w:rFonts w:asciiTheme="majorHAnsi" w:hAnsiTheme="majorHAnsi" w:cs="Helvetica"/>
          <w:bCs/>
        </w:rPr>
        <w:t>edilmesi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için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gerekli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tüm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ekipmanların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çalışır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vaziyette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uygulanması</w:t>
      </w:r>
      <w:proofErr w:type="spellEnd"/>
      <w:r w:rsidRPr="0036789E">
        <w:rPr>
          <w:rFonts w:asciiTheme="majorHAnsi" w:hAnsiTheme="majorHAnsi" w:cs="Helvetica"/>
          <w:bCs/>
        </w:rPr>
        <w:t xml:space="preserve"> ve </w:t>
      </w:r>
      <w:proofErr w:type="spellStart"/>
      <w:r w:rsidRPr="0036789E">
        <w:rPr>
          <w:rFonts w:asciiTheme="majorHAnsi" w:hAnsiTheme="majorHAnsi" w:cs="Helvetica"/>
          <w:bCs/>
        </w:rPr>
        <w:t>teslimini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kapsamaktadır</w:t>
      </w:r>
      <w:proofErr w:type="spellEnd"/>
      <w:r w:rsidRPr="0036789E">
        <w:rPr>
          <w:rFonts w:asciiTheme="majorHAnsi" w:hAnsiTheme="majorHAnsi" w:cs="Helvetica"/>
          <w:bCs/>
        </w:rPr>
        <w:t>.</w:t>
      </w:r>
    </w:p>
    <w:p w14:paraId="5F5B70B8" w14:textId="7D50E19B" w:rsidR="00087C5F" w:rsidRDefault="00595BB6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bCs/>
        </w:rPr>
      </w:pPr>
      <w:r>
        <w:rPr>
          <w:rFonts w:asciiTheme="majorHAnsi" w:hAnsiTheme="majorHAnsi" w:cs="Times"/>
          <w:b/>
        </w:rPr>
        <w:t>ST-0</w:t>
      </w:r>
      <w:r w:rsidR="00FE6B03">
        <w:rPr>
          <w:rFonts w:asciiTheme="majorHAnsi" w:hAnsiTheme="majorHAnsi" w:cs="Times"/>
          <w:b/>
        </w:rPr>
        <w:t>2</w:t>
      </w:r>
      <w:r>
        <w:rPr>
          <w:rFonts w:asciiTheme="majorHAnsi" w:hAnsiTheme="majorHAnsi" w:cs="Times"/>
          <w:b/>
        </w:rPr>
        <w:t>0</w:t>
      </w:r>
      <w:r w:rsidR="00087C5F">
        <w:rPr>
          <w:rFonts w:asciiTheme="majorHAnsi" w:hAnsiTheme="majorHAnsi" w:cs="Times"/>
          <w:b/>
        </w:rPr>
        <w:t xml:space="preserve"> </w:t>
      </w:r>
      <w:r w:rsidR="00087C5F" w:rsidRPr="006B6F24">
        <w:rPr>
          <w:rFonts w:ascii="Calibri" w:hAnsi="Calibri"/>
          <w:b/>
          <w:color w:val="000000"/>
        </w:rPr>
        <w:t>UYGULAMA VE DETAY PROJELERİNİN HAZIRLANMASI (SHOP DRAWINGS)</w:t>
      </w:r>
    </w:p>
    <w:p w14:paraId="5200236D" w14:textId="77777777" w:rsidR="00087C5F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22059E">
        <w:rPr>
          <w:rFonts w:asciiTheme="majorHAnsi" w:hAnsiTheme="majorHAnsi" w:cs="Helvetica"/>
          <w:bCs/>
        </w:rPr>
        <w:t>Uygulamaya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başlanılmadan</w:t>
      </w:r>
      <w:proofErr w:type="spellEnd"/>
      <w:r w:rsidRPr="0022059E">
        <w:rPr>
          <w:rFonts w:asciiTheme="majorHAnsi" w:hAnsiTheme="majorHAnsi" w:cs="Helvetica"/>
          <w:bCs/>
        </w:rPr>
        <w:t xml:space="preserve"> once </w:t>
      </w:r>
      <w:proofErr w:type="spellStart"/>
      <w:r w:rsidRPr="0022059E">
        <w:rPr>
          <w:rFonts w:asciiTheme="majorHAnsi" w:hAnsiTheme="majorHAnsi" w:cs="Helvetica"/>
          <w:bCs/>
        </w:rPr>
        <w:t>mutlaka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uygulama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projeleri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kontrollük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tarafından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onaylanmış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olmalı</w:t>
      </w:r>
      <w:proofErr w:type="spellEnd"/>
      <w:r w:rsidRPr="0022059E">
        <w:rPr>
          <w:rFonts w:asciiTheme="majorHAnsi" w:hAnsiTheme="majorHAnsi" w:cs="Helvetica"/>
          <w:bCs/>
        </w:rPr>
        <w:t xml:space="preserve">, </w:t>
      </w:r>
      <w:proofErr w:type="spellStart"/>
      <w:r w:rsidRPr="0022059E">
        <w:rPr>
          <w:rFonts w:asciiTheme="majorHAnsi" w:hAnsiTheme="majorHAnsi" w:cs="Helvetica"/>
          <w:bCs/>
        </w:rPr>
        <w:t>tüm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uygulama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detayları</w:t>
      </w:r>
      <w:proofErr w:type="spellEnd"/>
      <w:r w:rsidRPr="0022059E">
        <w:rPr>
          <w:rFonts w:asciiTheme="majorHAnsi" w:hAnsiTheme="majorHAnsi" w:cs="Helvetica"/>
          <w:bCs/>
        </w:rPr>
        <w:t xml:space="preserve">, </w:t>
      </w:r>
      <w:proofErr w:type="spellStart"/>
      <w:r w:rsidRPr="0022059E">
        <w:rPr>
          <w:rFonts w:asciiTheme="majorHAnsi" w:hAnsiTheme="majorHAnsi" w:cs="Helvetica"/>
          <w:bCs/>
        </w:rPr>
        <w:t>kesitler</w:t>
      </w:r>
      <w:proofErr w:type="spellEnd"/>
      <w:r w:rsidRPr="0022059E">
        <w:rPr>
          <w:rFonts w:asciiTheme="majorHAnsi" w:hAnsiTheme="majorHAnsi" w:cs="Helvetica"/>
          <w:bCs/>
        </w:rPr>
        <w:t xml:space="preserve">, </w:t>
      </w:r>
      <w:proofErr w:type="spellStart"/>
      <w:r w:rsidRPr="0022059E">
        <w:rPr>
          <w:rFonts w:asciiTheme="majorHAnsi" w:hAnsiTheme="majorHAnsi" w:cs="Helvetica"/>
          <w:bCs/>
        </w:rPr>
        <w:t>tavan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koordinasyonu</w:t>
      </w:r>
      <w:proofErr w:type="spellEnd"/>
      <w:r w:rsidRPr="0022059E">
        <w:rPr>
          <w:rFonts w:asciiTheme="majorHAnsi" w:hAnsiTheme="majorHAnsi" w:cs="Helvetica"/>
          <w:bCs/>
        </w:rPr>
        <w:t xml:space="preserve">, </w:t>
      </w:r>
      <w:proofErr w:type="spellStart"/>
      <w:r w:rsidRPr="0022059E">
        <w:rPr>
          <w:rFonts w:asciiTheme="majorHAnsi" w:hAnsiTheme="majorHAnsi" w:cs="Helvetica"/>
          <w:bCs/>
        </w:rPr>
        <w:t>mekanik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elektrik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koordinasyonu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planlara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işlenmiş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olmalıdır</w:t>
      </w:r>
      <w:proofErr w:type="spellEnd"/>
      <w:r w:rsidRPr="0022059E">
        <w:rPr>
          <w:rFonts w:asciiTheme="majorHAnsi" w:hAnsiTheme="majorHAnsi" w:cs="Helvetica"/>
          <w:bCs/>
        </w:rPr>
        <w:t xml:space="preserve">. </w:t>
      </w:r>
      <w:proofErr w:type="spellStart"/>
      <w:r w:rsidRPr="0022059E">
        <w:rPr>
          <w:rFonts w:asciiTheme="majorHAnsi" w:hAnsiTheme="majorHAnsi" w:cs="Helvetica"/>
          <w:bCs/>
        </w:rPr>
        <w:t>Saha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imalat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kontolü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bu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projeler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ile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yapılacaktır</w:t>
      </w:r>
      <w:proofErr w:type="spellEnd"/>
      <w:r w:rsidRPr="0022059E">
        <w:rPr>
          <w:rFonts w:asciiTheme="majorHAnsi" w:hAnsiTheme="majorHAnsi" w:cs="Helvetica"/>
          <w:bCs/>
        </w:rPr>
        <w:t>.</w:t>
      </w:r>
    </w:p>
    <w:p w14:paraId="6A5BEB9B" w14:textId="5329BB66" w:rsidR="00087C5F" w:rsidRDefault="00595BB6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bCs/>
        </w:rPr>
      </w:pPr>
      <w:r>
        <w:rPr>
          <w:rFonts w:asciiTheme="majorHAnsi" w:hAnsiTheme="majorHAnsi" w:cs="Times"/>
          <w:b/>
        </w:rPr>
        <w:t>ST-0</w:t>
      </w:r>
      <w:r w:rsidR="00FE6B03">
        <w:rPr>
          <w:rFonts w:asciiTheme="majorHAnsi" w:hAnsiTheme="majorHAnsi" w:cs="Times"/>
          <w:b/>
        </w:rPr>
        <w:t>2</w:t>
      </w:r>
      <w:r>
        <w:rPr>
          <w:rFonts w:asciiTheme="majorHAnsi" w:hAnsiTheme="majorHAnsi" w:cs="Times"/>
          <w:b/>
        </w:rPr>
        <w:t>1</w:t>
      </w:r>
      <w:r w:rsidR="00087C5F">
        <w:rPr>
          <w:rFonts w:asciiTheme="majorHAnsi" w:hAnsiTheme="majorHAnsi" w:cs="Times"/>
          <w:b/>
        </w:rPr>
        <w:t xml:space="preserve"> </w:t>
      </w:r>
      <w:r w:rsidR="00087C5F" w:rsidRPr="003E1230">
        <w:rPr>
          <w:rFonts w:ascii="Calibri" w:hAnsi="Calibri"/>
          <w:b/>
          <w:color w:val="000000"/>
        </w:rPr>
        <w:t>ASBUILT PROJELERİN HAZIRLANMASI</w:t>
      </w:r>
    </w:p>
    <w:p w14:paraId="636A7F6F" w14:textId="77777777" w:rsidR="00087C5F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22059E">
        <w:rPr>
          <w:rFonts w:asciiTheme="majorHAnsi" w:hAnsiTheme="majorHAnsi" w:cs="Helvetica"/>
          <w:bCs/>
        </w:rPr>
        <w:t>Uygulama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sonunda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işverene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teslim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edilmek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üzere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uygulaması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yapılmış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tesisatların</w:t>
      </w:r>
      <w:proofErr w:type="spellEnd"/>
      <w:r>
        <w:rPr>
          <w:rFonts w:asciiTheme="majorHAnsi" w:hAnsiTheme="majorHAnsi" w:cs="Helvetica"/>
          <w:bCs/>
        </w:rPr>
        <w:t xml:space="preserve"> ve </w:t>
      </w:r>
      <w:proofErr w:type="spellStart"/>
      <w:r>
        <w:rPr>
          <w:rFonts w:asciiTheme="majorHAnsi" w:hAnsiTheme="majorHAnsi" w:cs="Helvetica"/>
          <w:bCs/>
        </w:rPr>
        <w:t>çözülmüş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detayların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projeleri</w:t>
      </w:r>
      <w:proofErr w:type="spellEnd"/>
      <w:r>
        <w:rPr>
          <w:rFonts w:asciiTheme="majorHAnsi" w:hAnsiTheme="majorHAnsi" w:cs="Helvetica"/>
          <w:bCs/>
        </w:rPr>
        <w:t xml:space="preserve"> hardcopy ve soft copy </w:t>
      </w:r>
      <w:proofErr w:type="spellStart"/>
      <w:r>
        <w:rPr>
          <w:rFonts w:asciiTheme="majorHAnsi" w:hAnsiTheme="majorHAnsi" w:cs="Helvetica"/>
          <w:bCs/>
        </w:rPr>
        <w:t>olarak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teslim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edilecektir</w:t>
      </w:r>
      <w:proofErr w:type="spellEnd"/>
      <w:r>
        <w:rPr>
          <w:rFonts w:asciiTheme="majorHAnsi" w:hAnsiTheme="majorHAnsi" w:cs="Helvetica"/>
          <w:bCs/>
        </w:rPr>
        <w:t xml:space="preserve">. </w:t>
      </w:r>
      <w:proofErr w:type="spellStart"/>
      <w:r>
        <w:rPr>
          <w:rFonts w:asciiTheme="majorHAnsi" w:hAnsiTheme="majorHAnsi" w:cs="Helvetica"/>
          <w:bCs/>
        </w:rPr>
        <w:t>Geçici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kabul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proje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kontrolü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bu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projeler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ile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yapılacaktır</w:t>
      </w:r>
      <w:proofErr w:type="spellEnd"/>
      <w:r>
        <w:rPr>
          <w:rFonts w:asciiTheme="majorHAnsi" w:hAnsiTheme="majorHAnsi" w:cs="Helvetica"/>
          <w:bCs/>
        </w:rPr>
        <w:t>.</w:t>
      </w:r>
    </w:p>
    <w:p w14:paraId="07A7B545" w14:textId="447F4ABF" w:rsidR="00087C5F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ST-0</w:t>
      </w:r>
      <w:r w:rsidR="00FE6B03">
        <w:rPr>
          <w:rFonts w:asciiTheme="majorHAnsi" w:hAnsiTheme="majorHAnsi" w:cs="Times"/>
          <w:b/>
        </w:rPr>
        <w:t>2</w:t>
      </w:r>
      <w:r w:rsidR="00595BB6">
        <w:rPr>
          <w:rFonts w:asciiTheme="majorHAnsi" w:hAnsiTheme="majorHAnsi" w:cs="Times"/>
          <w:b/>
        </w:rPr>
        <w:t>2</w:t>
      </w:r>
      <w:r>
        <w:rPr>
          <w:rFonts w:asciiTheme="majorHAnsi" w:hAnsiTheme="majorHAnsi" w:cs="Times"/>
          <w:b/>
        </w:rPr>
        <w:t xml:space="preserve"> </w:t>
      </w:r>
      <w:r w:rsidRPr="00B96F85">
        <w:rPr>
          <w:rFonts w:ascii="Calibri" w:hAnsi="Calibri"/>
          <w:b/>
          <w:color w:val="000000"/>
        </w:rPr>
        <w:t>COMMISIONING VE HANDOVER DÖKÜMANLARININ HAZIRLANMASI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Theme="majorHAnsi" w:hAnsiTheme="majorHAnsi" w:cs="Helvetica"/>
          <w:b/>
          <w:bCs/>
        </w:rPr>
        <w:t>(TANITMA, İŞLETME VE BAKIM TALİMATNAMELERİ)</w:t>
      </w:r>
    </w:p>
    <w:p w14:paraId="47E1D9C7" w14:textId="77777777" w:rsidR="00087C5F" w:rsidRDefault="00087C5F" w:rsidP="00087C5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Test:</w:t>
      </w:r>
    </w:p>
    <w:p w14:paraId="3E6C8C99" w14:textId="77777777" w:rsidR="00087C5F" w:rsidRPr="006E47A7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6E47A7">
        <w:rPr>
          <w:rFonts w:asciiTheme="majorHAnsi" w:hAnsiTheme="majorHAnsi" w:cs="Helvetica"/>
          <w:bCs/>
        </w:rPr>
        <w:t>Yüklenici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firma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gerek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uygulama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esnasında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gerekse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işlerin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bitimin</w:t>
      </w:r>
      <w:proofErr w:type="spellEnd"/>
      <w:r w:rsidRPr="006E47A7">
        <w:rPr>
          <w:rFonts w:asciiTheme="majorHAnsi" w:hAnsiTheme="majorHAnsi" w:cs="Helvetica"/>
          <w:bCs/>
        </w:rPr>
        <w:t xml:space="preserve"> de </w:t>
      </w:r>
      <w:proofErr w:type="spellStart"/>
      <w:r w:rsidRPr="006E47A7">
        <w:rPr>
          <w:rFonts w:asciiTheme="majorHAnsi" w:hAnsiTheme="majorHAnsi" w:cs="Helvetica"/>
          <w:bCs/>
        </w:rPr>
        <w:t>kullanılmak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üzere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tüm</w:t>
      </w:r>
      <w:proofErr w:type="spellEnd"/>
      <w:r w:rsidRPr="006E47A7">
        <w:rPr>
          <w:rFonts w:asciiTheme="majorHAnsi" w:hAnsiTheme="majorHAnsi" w:cs="Helvetica"/>
          <w:bCs/>
        </w:rPr>
        <w:t xml:space="preserve"> test ve </w:t>
      </w:r>
      <w:proofErr w:type="spellStart"/>
      <w:r w:rsidRPr="006E47A7">
        <w:rPr>
          <w:rFonts w:asciiTheme="majorHAnsi" w:hAnsiTheme="majorHAnsi" w:cs="Helvetica"/>
          <w:bCs/>
        </w:rPr>
        <w:t>ölçme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aletlerini</w:t>
      </w:r>
      <w:proofErr w:type="spellEnd"/>
      <w:r w:rsidRPr="006E47A7">
        <w:rPr>
          <w:rFonts w:asciiTheme="majorHAnsi" w:hAnsiTheme="majorHAnsi" w:cs="Helvetica"/>
          <w:bCs/>
        </w:rPr>
        <w:t xml:space="preserve"> (Debi, </w:t>
      </w:r>
      <w:proofErr w:type="spellStart"/>
      <w:r w:rsidRPr="006E47A7">
        <w:rPr>
          <w:rFonts w:asciiTheme="majorHAnsi" w:hAnsiTheme="majorHAnsi" w:cs="Helvetica"/>
          <w:bCs/>
        </w:rPr>
        <w:t>basınç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sıcaklık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nem</w:t>
      </w:r>
      <w:proofErr w:type="spellEnd"/>
      <w:r w:rsidRPr="006E47A7">
        <w:rPr>
          <w:rFonts w:asciiTheme="majorHAnsi" w:hAnsiTheme="majorHAnsi" w:cs="Helvetica"/>
          <w:bCs/>
        </w:rPr>
        <w:t xml:space="preserve">, vb.) </w:t>
      </w:r>
      <w:proofErr w:type="spellStart"/>
      <w:r w:rsidRPr="006E47A7">
        <w:rPr>
          <w:rFonts w:asciiTheme="majorHAnsi" w:hAnsiTheme="majorHAnsi" w:cs="Helvetica"/>
          <w:bCs/>
        </w:rPr>
        <w:t>elektronik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dijital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göstergeli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modellerinden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gerek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kendi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kullanımı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gerekse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kontrollüğün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kullanımı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için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şantiyede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hazır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bulunduracaktır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Elde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edilen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neticelere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göre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tüm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düzeltmeler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ayarlar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yapılarak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sistemin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mükemmel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çalışması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görmesi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temin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edilecektir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655A933C" w14:textId="77777777" w:rsidR="00087C5F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 xml:space="preserve">Test ve </w:t>
      </w:r>
      <w:proofErr w:type="spellStart"/>
      <w:r w:rsidRPr="006E47A7">
        <w:rPr>
          <w:rFonts w:asciiTheme="majorHAnsi" w:hAnsiTheme="majorHAnsi" w:cs="Helvetica"/>
          <w:bCs/>
        </w:rPr>
        <w:t>ölçmeler</w:t>
      </w:r>
      <w:proofErr w:type="spellEnd"/>
      <w:r w:rsidRPr="006E47A7">
        <w:rPr>
          <w:rFonts w:asciiTheme="majorHAnsi" w:hAnsiTheme="majorHAnsi" w:cs="Helvetica"/>
          <w:bCs/>
        </w:rPr>
        <w:t xml:space="preserve"> TSE, DIN, VDI, VDE, ASHRAE </w:t>
      </w:r>
      <w:proofErr w:type="spellStart"/>
      <w:r w:rsidRPr="006E47A7">
        <w:rPr>
          <w:rFonts w:asciiTheme="majorHAnsi" w:hAnsiTheme="majorHAnsi" w:cs="Helvetica"/>
          <w:bCs/>
        </w:rPr>
        <w:t>veya</w:t>
      </w:r>
      <w:proofErr w:type="spellEnd"/>
      <w:r w:rsidRPr="006E47A7">
        <w:rPr>
          <w:rFonts w:asciiTheme="majorHAnsi" w:hAnsiTheme="majorHAnsi" w:cs="Helvetica"/>
          <w:bCs/>
        </w:rPr>
        <w:t xml:space="preserve"> SMACNA </w:t>
      </w:r>
      <w:proofErr w:type="spellStart"/>
      <w:r w:rsidRPr="006E47A7">
        <w:rPr>
          <w:rFonts w:asciiTheme="majorHAnsi" w:hAnsiTheme="majorHAnsi" w:cs="Helvetica"/>
          <w:bCs/>
        </w:rPr>
        <w:t>standartları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Bayındırlık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Bakanlığı'nın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ilgili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şartnameleri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dikkate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alınarak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yapılacaktır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5ECF53D7" w14:textId="77777777" w:rsidR="00087C5F" w:rsidRPr="006E47A7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6E47A7">
        <w:rPr>
          <w:rFonts w:asciiTheme="majorHAnsi" w:hAnsiTheme="majorHAnsi" w:cs="Helvetica"/>
          <w:bCs/>
        </w:rPr>
        <w:t>Kontrollük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ile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beraber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karşılıklı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mutabakata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varıldığı</w:t>
      </w:r>
      <w:proofErr w:type="spellEnd"/>
      <w:r w:rsidRPr="006E47A7">
        <w:rPr>
          <w:rFonts w:asciiTheme="majorHAnsi" w:hAnsiTheme="majorHAnsi" w:cs="Helvetica"/>
          <w:bCs/>
        </w:rPr>
        <w:t xml:space="preserve"> “ TEST FORMU</w:t>
      </w:r>
      <w:r w:rsidRPr="006E47A7">
        <w:rPr>
          <w:rFonts w:asciiTheme="majorHAnsi" w:hAnsiTheme="majorHAnsi" w:cs="Helvetica"/>
          <w:bCs/>
        </w:rPr>
        <w:tab/>
        <w:t xml:space="preserve">“ </w:t>
      </w:r>
      <w:proofErr w:type="spellStart"/>
      <w:r w:rsidRPr="006E47A7">
        <w:rPr>
          <w:rFonts w:asciiTheme="majorHAnsi" w:hAnsiTheme="majorHAnsi" w:cs="Helvetica"/>
          <w:bCs/>
        </w:rPr>
        <w:t>ile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belgelenecektir</w:t>
      </w:r>
      <w:proofErr w:type="spellEnd"/>
      <w:r w:rsidRPr="006E47A7">
        <w:rPr>
          <w:rFonts w:asciiTheme="majorHAnsi" w:hAnsiTheme="majorHAnsi" w:cs="Helvetica"/>
          <w:bCs/>
        </w:rPr>
        <w:t xml:space="preserve">. </w:t>
      </w:r>
      <w:proofErr w:type="spellStart"/>
      <w:r w:rsidRPr="006E47A7">
        <w:rPr>
          <w:rFonts w:asciiTheme="majorHAnsi" w:hAnsiTheme="majorHAnsi" w:cs="Helvetica"/>
          <w:bCs/>
        </w:rPr>
        <w:t>İşletmeye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teslim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aşamasında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bu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belgeler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diğer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teslim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formları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ile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beraber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teslim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edilecektir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52D04049" w14:textId="77777777" w:rsidR="00087C5F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6E47A7">
        <w:rPr>
          <w:rFonts w:asciiTheme="majorHAnsi" w:hAnsiTheme="majorHAnsi" w:cs="Helvetica"/>
          <w:bCs/>
        </w:rPr>
        <w:t>Tüm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su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sızdırmazlık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testleri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işletme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basıncının</w:t>
      </w:r>
      <w:proofErr w:type="spellEnd"/>
      <w:r w:rsidRPr="006E47A7">
        <w:rPr>
          <w:rFonts w:asciiTheme="majorHAnsi" w:hAnsiTheme="majorHAnsi" w:cs="Helvetica"/>
          <w:bCs/>
        </w:rPr>
        <w:t xml:space="preserve"> 1,5 </w:t>
      </w:r>
      <w:proofErr w:type="spellStart"/>
      <w:r w:rsidRPr="006E47A7">
        <w:rPr>
          <w:rFonts w:asciiTheme="majorHAnsi" w:hAnsiTheme="majorHAnsi" w:cs="Helvetica"/>
          <w:bCs/>
        </w:rPr>
        <w:t>katı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olacak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şekilde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yapılacaktır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1A3F20EA" w14:textId="77777777" w:rsidR="00087C5F" w:rsidRPr="006E47A7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6E47A7">
        <w:rPr>
          <w:rFonts w:asciiTheme="majorHAnsi" w:hAnsiTheme="majorHAnsi" w:cs="Helvetica"/>
          <w:bCs/>
        </w:rPr>
        <w:t>Yüklenici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Bayındırlık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İskân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Bakanlığı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şartnamelerine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uygun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olarak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ihale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kapsamındaki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tüm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ünitelerin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Kontrollüğün</w:t>
      </w:r>
      <w:proofErr w:type="spellEnd"/>
      <w:r w:rsidRPr="006E47A7">
        <w:rPr>
          <w:rFonts w:asciiTheme="majorHAnsi" w:hAnsiTheme="majorHAnsi" w:cs="Helvetica"/>
          <w:bCs/>
        </w:rPr>
        <w:t xml:space="preserve"> ve İş </w:t>
      </w:r>
      <w:proofErr w:type="spellStart"/>
      <w:r w:rsidRPr="006E47A7">
        <w:rPr>
          <w:rFonts w:asciiTheme="majorHAnsi" w:hAnsiTheme="majorHAnsi" w:cs="Helvetica"/>
          <w:bCs/>
        </w:rPr>
        <w:t>Sahibinin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isteğine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paralel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olarak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işletme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bakım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talimatnamelerini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hazırlayacaktır</w:t>
      </w:r>
      <w:proofErr w:type="spellEnd"/>
      <w:r w:rsidRPr="006E47A7">
        <w:rPr>
          <w:rFonts w:asciiTheme="majorHAnsi" w:hAnsiTheme="majorHAnsi" w:cs="Helvetica"/>
          <w:bCs/>
        </w:rPr>
        <w:t xml:space="preserve">. </w:t>
      </w:r>
      <w:proofErr w:type="spellStart"/>
      <w:r w:rsidRPr="006E47A7">
        <w:rPr>
          <w:rFonts w:asciiTheme="majorHAnsi" w:hAnsiTheme="majorHAnsi" w:cs="Helvetica"/>
          <w:bCs/>
        </w:rPr>
        <w:t>Talimatnameler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aşağıda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belirtilenleri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kapsayacak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şekilde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klasörlenmis</w:t>
      </w:r>
      <w:proofErr w:type="spellEnd"/>
      <w:r w:rsidRPr="006E47A7">
        <w:rPr>
          <w:rFonts w:asciiTheme="majorHAnsi" w:hAnsiTheme="majorHAnsi" w:cs="Helvetica"/>
          <w:bCs/>
        </w:rPr>
        <w:t xml:space="preserve">̧ </w:t>
      </w:r>
      <w:proofErr w:type="spellStart"/>
      <w:r w:rsidRPr="006E47A7">
        <w:rPr>
          <w:rFonts w:asciiTheme="majorHAnsi" w:hAnsiTheme="majorHAnsi" w:cs="Helvetica"/>
          <w:bCs/>
        </w:rPr>
        <w:t>olarak</w:t>
      </w:r>
      <w:proofErr w:type="spellEnd"/>
      <w:r w:rsidRPr="006E47A7">
        <w:rPr>
          <w:rFonts w:asciiTheme="majorHAnsi" w:hAnsiTheme="majorHAnsi" w:cs="Helvetica"/>
          <w:bCs/>
        </w:rPr>
        <w:t xml:space="preserve"> 2 </w:t>
      </w:r>
      <w:proofErr w:type="spellStart"/>
      <w:r w:rsidRPr="006E47A7">
        <w:rPr>
          <w:rFonts w:asciiTheme="majorHAnsi" w:hAnsiTheme="majorHAnsi" w:cs="Helvetica"/>
          <w:bCs/>
        </w:rPr>
        <w:t>takım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halinde</w:t>
      </w:r>
      <w:proofErr w:type="spellEnd"/>
      <w:r w:rsidRPr="006E47A7">
        <w:rPr>
          <w:rFonts w:asciiTheme="majorHAnsi" w:hAnsiTheme="majorHAnsi" w:cs="Helvetica"/>
          <w:bCs/>
        </w:rPr>
        <w:t xml:space="preserve"> İş </w:t>
      </w:r>
      <w:proofErr w:type="spellStart"/>
      <w:r w:rsidRPr="006E47A7">
        <w:rPr>
          <w:rFonts w:asciiTheme="majorHAnsi" w:hAnsiTheme="majorHAnsi" w:cs="Helvetica"/>
          <w:bCs/>
        </w:rPr>
        <w:t>Sahibine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teslim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edilecektir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02DE762C" w14:textId="77777777" w:rsidR="00087C5F" w:rsidRPr="006E47A7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6E47A7">
        <w:rPr>
          <w:rFonts w:asciiTheme="majorHAnsi" w:hAnsiTheme="majorHAnsi" w:cs="Helvetica"/>
          <w:bCs/>
        </w:rPr>
        <w:t>Talimatnamenin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ait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olduğu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bölümün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fotokopi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veya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başka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bir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yöntem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ile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küçültülmüs</w:t>
      </w:r>
      <w:proofErr w:type="spellEnd"/>
      <w:r w:rsidRPr="006E47A7">
        <w:rPr>
          <w:rFonts w:asciiTheme="majorHAnsi" w:hAnsiTheme="majorHAnsi" w:cs="Helvetica"/>
          <w:bCs/>
        </w:rPr>
        <w:t xml:space="preserve">̧ </w:t>
      </w:r>
      <w:proofErr w:type="spellStart"/>
      <w:r w:rsidRPr="006E47A7">
        <w:rPr>
          <w:rFonts w:asciiTheme="majorHAnsi" w:hAnsiTheme="majorHAnsi" w:cs="Helvetica"/>
          <w:bCs/>
        </w:rPr>
        <w:t>projesi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alacaktır</w:t>
      </w:r>
      <w:proofErr w:type="spellEnd"/>
      <w:r w:rsidRPr="006E47A7">
        <w:rPr>
          <w:rFonts w:asciiTheme="majorHAnsi" w:hAnsiTheme="majorHAnsi" w:cs="Helvetica"/>
          <w:bCs/>
        </w:rPr>
        <w:t xml:space="preserve">. (As-Built </w:t>
      </w:r>
      <w:proofErr w:type="spellStart"/>
      <w:r w:rsidRPr="006E47A7">
        <w:rPr>
          <w:rFonts w:asciiTheme="majorHAnsi" w:hAnsiTheme="majorHAnsi" w:cs="Helvetica"/>
          <w:bCs/>
        </w:rPr>
        <w:t>çizimlerinin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küçültülmüşü</w:t>
      </w:r>
      <w:proofErr w:type="spellEnd"/>
      <w:r w:rsidRPr="006E47A7">
        <w:rPr>
          <w:rFonts w:asciiTheme="majorHAnsi" w:hAnsiTheme="majorHAnsi" w:cs="Helvetica"/>
          <w:bCs/>
        </w:rPr>
        <w:t xml:space="preserve">) </w:t>
      </w:r>
      <w:proofErr w:type="spellStart"/>
      <w:r w:rsidRPr="006E47A7">
        <w:rPr>
          <w:rFonts w:asciiTheme="majorHAnsi" w:hAnsiTheme="majorHAnsi" w:cs="Helvetica"/>
          <w:bCs/>
        </w:rPr>
        <w:t>çizim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üzerinde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talimatnamelerin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daha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iyi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anlaşılabilmesi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için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gerekli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numaralama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açıklamalar</w:t>
      </w:r>
      <w:proofErr w:type="spellEnd"/>
      <w:r w:rsidRPr="006E47A7">
        <w:rPr>
          <w:rFonts w:asciiTheme="majorHAnsi" w:hAnsiTheme="majorHAnsi" w:cs="Helvetica"/>
          <w:bCs/>
        </w:rPr>
        <w:t xml:space="preserve"> da </w:t>
      </w:r>
      <w:proofErr w:type="spellStart"/>
      <w:r w:rsidRPr="006E47A7">
        <w:rPr>
          <w:rFonts w:asciiTheme="majorHAnsi" w:hAnsiTheme="majorHAnsi" w:cs="Helvetica"/>
          <w:bCs/>
        </w:rPr>
        <w:t>yer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alacaktır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2B681C33" w14:textId="77777777" w:rsidR="00087C5F" w:rsidRPr="006E47A7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6E47A7">
        <w:rPr>
          <w:rFonts w:asciiTheme="majorHAnsi" w:hAnsiTheme="majorHAnsi" w:cs="Helvetica"/>
          <w:bCs/>
        </w:rPr>
        <w:t>Sistemlerin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emniyetli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şekilde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nasıl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çalıştırılacağına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dair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talimatnameler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alacaktır</w:t>
      </w:r>
      <w:proofErr w:type="spellEnd"/>
      <w:r w:rsidRPr="006E47A7">
        <w:rPr>
          <w:rFonts w:asciiTheme="majorHAnsi" w:hAnsiTheme="majorHAnsi" w:cs="Helvetica"/>
          <w:bCs/>
        </w:rPr>
        <w:t xml:space="preserve">. </w:t>
      </w:r>
      <w:proofErr w:type="spellStart"/>
      <w:r w:rsidRPr="006E47A7">
        <w:rPr>
          <w:rFonts w:asciiTheme="majorHAnsi" w:hAnsiTheme="majorHAnsi" w:cs="Helvetica"/>
          <w:bCs/>
        </w:rPr>
        <w:t>Talimatname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teknisyenin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rahatça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anlayabileceği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düzeyde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düzenlenmis</w:t>
      </w:r>
      <w:proofErr w:type="spellEnd"/>
      <w:r w:rsidRPr="006E47A7">
        <w:rPr>
          <w:rFonts w:asciiTheme="majorHAnsi" w:hAnsiTheme="majorHAnsi" w:cs="Helvetica"/>
          <w:bCs/>
        </w:rPr>
        <w:t xml:space="preserve">̧ </w:t>
      </w:r>
      <w:proofErr w:type="spellStart"/>
      <w:r w:rsidRPr="006E47A7">
        <w:rPr>
          <w:rFonts w:asciiTheme="majorHAnsi" w:hAnsiTheme="majorHAnsi" w:cs="Helvetica"/>
          <w:bCs/>
        </w:rPr>
        <w:t>olacaktır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540E9C6E" w14:textId="77777777" w:rsidR="00087C5F" w:rsidRPr="006E47A7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  <w:i/>
        </w:rPr>
      </w:pPr>
      <w:proofErr w:type="spellStart"/>
      <w:r w:rsidRPr="006E47A7">
        <w:rPr>
          <w:rFonts w:asciiTheme="majorHAnsi" w:hAnsiTheme="majorHAnsi" w:cs="Helvetica"/>
          <w:bCs/>
          <w:i/>
        </w:rPr>
        <w:lastRenderedPageBreak/>
        <w:t>Kullanılan</w:t>
      </w:r>
      <w:proofErr w:type="spellEnd"/>
      <w:r w:rsidRPr="006E47A7">
        <w:rPr>
          <w:rFonts w:asciiTheme="majorHAnsi" w:hAnsiTheme="majorHAnsi" w:cs="Helvetica"/>
          <w:bCs/>
          <w:i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  <w:i/>
        </w:rPr>
        <w:t>tüm</w:t>
      </w:r>
      <w:proofErr w:type="spellEnd"/>
      <w:r w:rsidRPr="006E47A7">
        <w:rPr>
          <w:rFonts w:asciiTheme="majorHAnsi" w:hAnsiTheme="majorHAnsi" w:cs="Helvetica"/>
          <w:bCs/>
          <w:i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  <w:i/>
        </w:rPr>
        <w:t>cihazlar</w:t>
      </w:r>
      <w:proofErr w:type="spellEnd"/>
      <w:r w:rsidRPr="006E47A7">
        <w:rPr>
          <w:rFonts w:asciiTheme="majorHAnsi" w:hAnsiTheme="majorHAnsi" w:cs="Helvetica"/>
          <w:bCs/>
          <w:i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  <w:i/>
        </w:rPr>
        <w:t>için</w:t>
      </w:r>
      <w:proofErr w:type="spellEnd"/>
      <w:r w:rsidRPr="006E47A7">
        <w:rPr>
          <w:rFonts w:asciiTheme="majorHAnsi" w:hAnsiTheme="majorHAnsi" w:cs="Helvetica"/>
          <w:bCs/>
          <w:i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  <w:i/>
        </w:rPr>
        <w:t>aşağıdaki</w:t>
      </w:r>
      <w:proofErr w:type="spellEnd"/>
      <w:r w:rsidRPr="006E47A7">
        <w:rPr>
          <w:rFonts w:asciiTheme="majorHAnsi" w:hAnsiTheme="majorHAnsi" w:cs="Helvetica"/>
          <w:bCs/>
          <w:i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  <w:i/>
        </w:rPr>
        <w:t>belgeler</w:t>
      </w:r>
      <w:proofErr w:type="spellEnd"/>
      <w:r w:rsidRPr="006E47A7">
        <w:rPr>
          <w:rFonts w:asciiTheme="majorHAnsi" w:hAnsiTheme="majorHAnsi" w:cs="Helvetica"/>
          <w:bCs/>
          <w:i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  <w:i/>
        </w:rPr>
        <w:t>temin</w:t>
      </w:r>
      <w:proofErr w:type="spellEnd"/>
      <w:r w:rsidRPr="006E47A7">
        <w:rPr>
          <w:rFonts w:asciiTheme="majorHAnsi" w:hAnsiTheme="majorHAnsi" w:cs="Helvetica"/>
          <w:bCs/>
          <w:i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  <w:i/>
        </w:rPr>
        <w:t>edilecektir</w:t>
      </w:r>
      <w:proofErr w:type="spellEnd"/>
      <w:r w:rsidRPr="006E47A7">
        <w:rPr>
          <w:rFonts w:asciiTheme="majorHAnsi" w:hAnsiTheme="majorHAnsi" w:cs="Helvetica"/>
          <w:bCs/>
          <w:i/>
        </w:rPr>
        <w:t>:</w:t>
      </w:r>
    </w:p>
    <w:p w14:paraId="4F9418E1" w14:textId="77777777" w:rsidR="00087C5F" w:rsidRPr="006E47A7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>a)  </w:t>
      </w:r>
      <w:proofErr w:type="spellStart"/>
      <w:r w:rsidRPr="006E47A7">
        <w:rPr>
          <w:rFonts w:asciiTheme="majorHAnsi" w:hAnsiTheme="majorHAnsi" w:cs="Helvetica"/>
          <w:bCs/>
        </w:rPr>
        <w:t>Mekanik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tesisat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montaj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resimleri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kaide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resimleri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</w:p>
    <w:p w14:paraId="7F8B3F4F" w14:textId="77777777" w:rsidR="00087C5F" w:rsidRPr="006E47A7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>b)  </w:t>
      </w:r>
      <w:proofErr w:type="spellStart"/>
      <w:r w:rsidRPr="006E47A7">
        <w:rPr>
          <w:rFonts w:asciiTheme="majorHAnsi" w:hAnsiTheme="majorHAnsi" w:cs="Helvetica"/>
          <w:bCs/>
        </w:rPr>
        <w:t>Kullanma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bakım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talimatnameleri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</w:p>
    <w:p w14:paraId="1C08B628" w14:textId="77777777" w:rsidR="00087C5F" w:rsidRPr="006E47A7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 xml:space="preserve">c)  Elektrik </w:t>
      </w:r>
      <w:proofErr w:type="spellStart"/>
      <w:r w:rsidRPr="006E47A7">
        <w:rPr>
          <w:rFonts w:asciiTheme="majorHAnsi" w:hAnsiTheme="majorHAnsi" w:cs="Helvetica"/>
          <w:bCs/>
        </w:rPr>
        <w:t>akım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şemaları</w:t>
      </w:r>
      <w:proofErr w:type="spellEnd"/>
      <w:r w:rsidRPr="006E47A7">
        <w:rPr>
          <w:rFonts w:asciiTheme="majorHAnsi" w:hAnsiTheme="majorHAnsi" w:cs="Helvetica"/>
          <w:bCs/>
        </w:rPr>
        <w:t xml:space="preserve"> (</w:t>
      </w:r>
      <w:proofErr w:type="spellStart"/>
      <w:r w:rsidRPr="006E47A7">
        <w:rPr>
          <w:rFonts w:asciiTheme="majorHAnsi" w:hAnsiTheme="majorHAnsi" w:cs="Helvetica"/>
          <w:bCs/>
        </w:rPr>
        <w:t>Arıza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anında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bakımının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rahatça</w:t>
      </w:r>
      <w:proofErr w:type="spellEnd"/>
      <w:r w:rsidRPr="006E47A7">
        <w:rPr>
          <w:rFonts w:asciiTheme="majorHAnsi" w:hAnsiTheme="majorHAnsi" w:cs="Helvetica"/>
          <w:bCs/>
        </w:rPr>
        <w:t xml:space="preserve">  </w:t>
      </w:r>
      <w:proofErr w:type="spellStart"/>
      <w:r w:rsidRPr="006E47A7">
        <w:rPr>
          <w:rFonts w:asciiTheme="majorHAnsi" w:hAnsiTheme="majorHAnsi" w:cs="Helvetica"/>
          <w:bCs/>
        </w:rPr>
        <w:t>yapılabileceği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şekilde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düzenlenmis</w:t>
      </w:r>
      <w:proofErr w:type="spellEnd"/>
      <w:r w:rsidRPr="006E47A7">
        <w:rPr>
          <w:rFonts w:asciiTheme="majorHAnsi" w:hAnsiTheme="majorHAnsi" w:cs="Helvetica"/>
          <w:bCs/>
        </w:rPr>
        <w:t xml:space="preserve">̧ </w:t>
      </w:r>
      <w:proofErr w:type="spellStart"/>
      <w:r w:rsidRPr="006E47A7">
        <w:rPr>
          <w:rFonts w:asciiTheme="majorHAnsi" w:hAnsiTheme="majorHAnsi" w:cs="Helvetica"/>
          <w:bCs/>
        </w:rPr>
        <w:t>olarak</w:t>
      </w:r>
      <w:proofErr w:type="spellEnd"/>
      <w:r w:rsidRPr="006E47A7">
        <w:rPr>
          <w:rFonts w:asciiTheme="majorHAnsi" w:hAnsiTheme="majorHAnsi" w:cs="Helvetica"/>
          <w:bCs/>
        </w:rPr>
        <w:t xml:space="preserve">) </w:t>
      </w:r>
    </w:p>
    <w:p w14:paraId="1540EB22" w14:textId="77777777" w:rsidR="00087C5F" w:rsidRPr="006E47A7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>d)  </w:t>
      </w:r>
      <w:proofErr w:type="spellStart"/>
      <w:r w:rsidRPr="006E47A7">
        <w:rPr>
          <w:rFonts w:asciiTheme="majorHAnsi" w:hAnsiTheme="majorHAnsi" w:cs="Helvetica"/>
          <w:bCs/>
        </w:rPr>
        <w:t>Cihazın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kapasite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tabloları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</w:p>
    <w:p w14:paraId="76893F94" w14:textId="77777777" w:rsidR="00087C5F" w:rsidRPr="006E47A7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ab/>
      </w:r>
      <w:r w:rsidRPr="006E47A7">
        <w:rPr>
          <w:rFonts w:asciiTheme="majorHAnsi" w:hAnsiTheme="majorHAnsi" w:cs="Helvetica"/>
          <w:bCs/>
        </w:rPr>
        <w:tab/>
        <w:t>−  </w:t>
      </w:r>
      <w:proofErr w:type="spellStart"/>
      <w:r w:rsidRPr="006E47A7">
        <w:rPr>
          <w:rFonts w:asciiTheme="majorHAnsi" w:hAnsiTheme="majorHAnsi" w:cs="Helvetica"/>
          <w:bCs/>
        </w:rPr>
        <w:t>Verebildiği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kapasite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</w:p>
    <w:p w14:paraId="0A5914DE" w14:textId="77777777" w:rsidR="00087C5F" w:rsidRPr="006E47A7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ab/>
      </w:r>
      <w:r w:rsidRPr="006E47A7">
        <w:rPr>
          <w:rFonts w:asciiTheme="majorHAnsi" w:hAnsiTheme="majorHAnsi" w:cs="Helvetica"/>
          <w:bCs/>
        </w:rPr>
        <w:tab/>
        <w:t>−  </w:t>
      </w:r>
      <w:proofErr w:type="spellStart"/>
      <w:r w:rsidRPr="006E47A7">
        <w:rPr>
          <w:rFonts w:asciiTheme="majorHAnsi" w:hAnsiTheme="majorHAnsi" w:cs="Helvetica"/>
          <w:bCs/>
        </w:rPr>
        <w:t>Çalışma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şartları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</w:p>
    <w:p w14:paraId="1682451E" w14:textId="77777777" w:rsidR="00087C5F" w:rsidRPr="006E47A7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ab/>
      </w:r>
      <w:r w:rsidRPr="006E47A7">
        <w:rPr>
          <w:rFonts w:asciiTheme="majorHAnsi" w:hAnsiTheme="majorHAnsi" w:cs="Helvetica"/>
          <w:bCs/>
        </w:rPr>
        <w:tab/>
        <w:t xml:space="preserve">−  Elektrik </w:t>
      </w:r>
      <w:proofErr w:type="spellStart"/>
      <w:r w:rsidRPr="006E47A7">
        <w:rPr>
          <w:rFonts w:asciiTheme="majorHAnsi" w:hAnsiTheme="majorHAnsi" w:cs="Helvetica"/>
          <w:bCs/>
        </w:rPr>
        <w:t>bağlantı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güç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değerleri</w:t>
      </w:r>
      <w:proofErr w:type="spellEnd"/>
      <w:r w:rsidRPr="006E47A7">
        <w:rPr>
          <w:rFonts w:asciiTheme="majorHAnsi" w:hAnsiTheme="majorHAnsi" w:cs="Helvetica"/>
          <w:bCs/>
        </w:rPr>
        <w:t xml:space="preserve">, vb. </w:t>
      </w:r>
    </w:p>
    <w:p w14:paraId="1EA259C8" w14:textId="77777777" w:rsidR="00087C5F" w:rsidRPr="006E47A7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>e)  </w:t>
      </w:r>
      <w:proofErr w:type="spellStart"/>
      <w:r w:rsidRPr="006E47A7">
        <w:rPr>
          <w:rFonts w:asciiTheme="majorHAnsi" w:hAnsiTheme="majorHAnsi" w:cs="Helvetica"/>
          <w:bCs/>
        </w:rPr>
        <w:t>Arıza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bakım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talimatnameleri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başvurulacak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adres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telefonlar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</w:p>
    <w:p w14:paraId="555B04E1" w14:textId="77777777" w:rsidR="00087C5F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>f)</w:t>
      </w:r>
      <w:r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Garanti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belgeleri</w:t>
      </w:r>
      <w:proofErr w:type="spellEnd"/>
      <w:r w:rsidRPr="006E47A7">
        <w:rPr>
          <w:rFonts w:asciiTheme="majorHAnsi" w:hAnsiTheme="majorHAnsi" w:cs="Helvetica"/>
          <w:bCs/>
        </w:rPr>
        <w:t> </w:t>
      </w:r>
    </w:p>
    <w:p w14:paraId="1FD7008F" w14:textId="77777777" w:rsidR="00087C5F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 xml:space="preserve">g) </w:t>
      </w:r>
      <w:proofErr w:type="spellStart"/>
      <w:r w:rsidRPr="006E47A7">
        <w:rPr>
          <w:rFonts w:asciiTheme="majorHAnsi" w:hAnsiTheme="majorHAnsi" w:cs="Helvetica"/>
          <w:bCs/>
        </w:rPr>
        <w:t>Yedek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parça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listesi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tarifleri</w:t>
      </w:r>
      <w:proofErr w:type="spellEnd"/>
    </w:p>
    <w:p w14:paraId="163D391B" w14:textId="77777777" w:rsidR="00087C5F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 xml:space="preserve">h) </w:t>
      </w:r>
      <w:proofErr w:type="spellStart"/>
      <w:r w:rsidRPr="006E47A7">
        <w:rPr>
          <w:rFonts w:asciiTheme="majorHAnsi" w:hAnsiTheme="majorHAnsi" w:cs="Helvetica"/>
          <w:bCs/>
        </w:rPr>
        <w:t>Gerekli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yağlama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malzemeleri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talimatlar</w:t>
      </w:r>
      <w:r>
        <w:rPr>
          <w:rFonts w:asciiTheme="majorHAnsi" w:hAnsiTheme="majorHAnsi" w:cs="Helvetica"/>
          <w:bCs/>
        </w:rPr>
        <w:t>ı</w:t>
      </w:r>
      <w:proofErr w:type="spellEnd"/>
    </w:p>
    <w:p w14:paraId="45C47B67" w14:textId="77777777" w:rsidR="00087C5F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</w:p>
    <w:p w14:paraId="1DBEF9E8" w14:textId="77777777" w:rsidR="00087C5F" w:rsidRPr="006E47A7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bCs/>
        </w:rPr>
      </w:pPr>
      <w:proofErr w:type="spellStart"/>
      <w:r>
        <w:rPr>
          <w:rFonts w:asciiTheme="majorHAnsi" w:hAnsiTheme="majorHAnsi" w:cs="Helvetica"/>
          <w:b/>
          <w:bCs/>
        </w:rPr>
        <w:t>İşletmeye</w:t>
      </w:r>
      <w:proofErr w:type="spellEnd"/>
      <w:r>
        <w:rPr>
          <w:rFonts w:asciiTheme="majorHAnsi" w:hAnsiTheme="majorHAnsi" w:cs="Helvetica"/>
          <w:b/>
          <w:bCs/>
        </w:rPr>
        <w:t xml:space="preserve"> alma ve </w:t>
      </w:r>
      <w:proofErr w:type="spellStart"/>
      <w:r>
        <w:rPr>
          <w:rFonts w:asciiTheme="majorHAnsi" w:hAnsiTheme="majorHAnsi" w:cs="Helvetica"/>
          <w:b/>
          <w:bCs/>
        </w:rPr>
        <w:t>işletme</w:t>
      </w:r>
      <w:proofErr w:type="spellEnd"/>
      <w:r>
        <w:rPr>
          <w:rFonts w:asciiTheme="majorHAnsi" w:hAnsiTheme="majorHAnsi" w:cs="Helvetica"/>
          <w:b/>
          <w:bCs/>
        </w:rPr>
        <w:t>:</w:t>
      </w:r>
    </w:p>
    <w:p w14:paraId="42860ACE" w14:textId="77777777" w:rsidR="00087C5F" w:rsidRPr="006E47A7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6E47A7">
        <w:rPr>
          <w:rFonts w:asciiTheme="majorHAnsi" w:hAnsiTheme="majorHAnsi" w:cs="Helvetica"/>
          <w:bCs/>
        </w:rPr>
        <w:t>Tüm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mekanik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tesisatın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imalat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montajının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bitirilerek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mükemmel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fonksiyon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görür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durumda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işletmeye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alınması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tesisin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teknik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işletme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personeli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ile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birlikte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işletme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hizmetine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başlanılması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usullere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uygun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olarak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geçici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kabulün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yaptırılması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sorumluluğunun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alınması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bu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süreçte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işletme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personelinin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eğitilmesi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işin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teslimi</w:t>
      </w:r>
      <w:proofErr w:type="spellEnd"/>
      <w:r w:rsidRPr="006E47A7">
        <w:rPr>
          <w:rFonts w:asciiTheme="majorHAnsi" w:hAnsiTheme="majorHAnsi" w:cs="Helvetica"/>
          <w:bCs/>
        </w:rPr>
        <w:t xml:space="preserve">. </w:t>
      </w:r>
      <w:proofErr w:type="spellStart"/>
      <w:r w:rsidRPr="006E47A7">
        <w:rPr>
          <w:rFonts w:asciiTheme="majorHAnsi" w:hAnsiTheme="majorHAnsi" w:cs="Helvetica"/>
          <w:bCs/>
        </w:rPr>
        <w:t>Kışa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rastlamıs</w:t>
      </w:r>
      <w:proofErr w:type="spellEnd"/>
      <w:r w:rsidRPr="006E47A7">
        <w:rPr>
          <w:rFonts w:asciiTheme="majorHAnsi" w:hAnsiTheme="majorHAnsi" w:cs="Helvetica"/>
          <w:bCs/>
        </w:rPr>
        <w:t xml:space="preserve">̧ </w:t>
      </w:r>
      <w:proofErr w:type="spellStart"/>
      <w:r w:rsidRPr="006E47A7">
        <w:rPr>
          <w:rFonts w:asciiTheme="majorHAnsi" w:hAnsiTheme="majorHAnsi" w:cs="Helvetica"/>
          <w:bCs/>
        </w:rPr>
        <w:t>ise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yazın</w:t>
      </w:r>
      <w:proofErr w:type="spellEnd"/>
      <w:r w:rsidRPr="006E47A7">
        <w:rPr>
          <w:rFonts w:asciiTheme="majorHAnsi" w:hAnsiTheme="majorHAnsi" w:cs="Helvetica"/>
          <w:bCs/>
        </w:rPr>
        <w:t xml:space="preserve"> (</w:t>
      </w:r>
      <w:proofErr w:type="spellStart"/>
      <w:r w:rsidRPr="006E47A7">
        <w:rPr>
          <w:rFonts w:asciiTheme="majorHAnsi" w:hAnsiTheme="majorHAnsi" w:cs="Helvetica"/>
          <w:bCs/>
        </w:rPr>
        <w:t>Temmuz</w:t>
      </w:r>
      <w:proofErr w:type="spellEnd"/>
      <w:r w:rsidRPr="006E47A7">
        <w:rPr>
          <w:rFonts w:asciiTheme="majorHAnsi" w:hAnsiTheme="majorHAnsi" w:cs="Helvetica"/>
          <w:bCs/>
        </w:rPr>
        <w:t xml:space="preserve">), </w:t>
      </w:r>
      <w:proofErr w:type="spellStart"/>
      <w:r w:rsidRPr="006E47A7">
        <w:rPr>
          <w:rFonts w:asciiTheme="majorHAnsi" w:hAnsiTheme="majorHAnsi" w:cs="Helvetica"/>
          <w:bCs/>
        </w:rPr>
        <w:t>yaza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rastlamıs</w:t>
      </w:r>
      <w:proofErr w:type="spellEnd"/>
      <w:r w:rsidRPr="006E47A7">
        <w:rPr>
          <w:rFonts w:asciiTheme="majorHAnsi" w:hAnsiTheme="majorHAnsi" w:cs="Helvetica"/>
          <w:bCs/>
        </w:rPr>
        <w:t xml:space="preserve">̧ </w:t>
      </w:r>
      <w:proofErr w:type="spellStart"/>
      <w:r w:rsidRPr="006E47A7">
        <w:rPr>
          <w:rFonts w:asciiTheme="majorHAnsi" w:hAnsiTheme="majorHAnsi" w:cs="Helvetica"/>
          <w:bCs/>
        </w:rPr>
        <w:t>ise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kışın</w:t>
      </w:r>
      <w:proofErr w:type="spellEnd"/>
      <w:r w:rsidRPr="006E47A7">
        <w:rPr>
          <w:rFonts w:asciiTheme="majorHAnsi" w:hAnsiTheme="majorHAnsi" w:cs="Helvetica"/>
          <w:bCs/>
        </w:rPr>
        <w:t xml:space="preserve"> (</w:t>
      </w:r>
      <w:proofErr w:type="spellStart"/>
      <w:r w:rsidRPr="006E47A7">
        <w:rPr>
          <w:rFonts w:asciiTheme="majorHAnsi" w:hAnsiTheme="majorHAnsi" w:cs="Helvetica"/>
          <w:bCs/>
        </w:rPr>
        <w:t>Şubat</w:t>
      </w:r>
      <w:proofErr w:type="spellEnd"/>
      <w:r w:rsidRPr="006E47A7">
        <w:rPr>
          <w:rFonts w:asciiTheme="majorHAnsi" w:hAnsiTheme="majorHAnsi" w:cs="Helvetica"/>
          <w:bCs/>
        </w:rPr>
        <w:t xml:space="preserve">) </w:t>
      </w:r>
      <w:proofErr w:type="spellStart"/>
      <w:r w:rsidRPr="006E47A7">
        <w:rPr>
          <w:rFonts w:asciiTheme="majorHAnsi" w:hAnsiTheme="majorHAnsi" w:cs="Helvetica"/>
          <w:bCs/>
        </w:rPr>
        <w:t>tesisatın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tekrar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işletmeye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alınması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Yüklenicinin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sorumluluğundadır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2B594C4A" w14:textId="77777777" w:rsidR="00087C5F" w:rsidRPr="0022059E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</w:p>
    <w:p w14:paraId="1BD0895A" w14:textId="19987E46" w:rsidR="00087C5F" w:rsidRPr="00303928" w:rsidRDefault="00595BB6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ST-0</w:t>
      </w:r>
      <w:r w:rsidR="00FE6B03">
        <w:rPr>
          <w:rFonts w:asciiTheme="majorHAnsi" w:hAnsiTheme="majorHAnsi" w:cs="Helvetica"/>
          <w:b/>
          <w:bCs/>
        </w:rPr>
        <w:t>2</w:t>
      </w:r>
      <w:r>
        <w:rPr>
          <w:rFonts w:asciiTheme="majorHAnsi" w:hAnsiTheme="majorHAnsi" w:cs="Helvetica"/>
          <w:b/>
          <w:bCs/>
        </w:rPr>
        <w:t>3</w:t>
      </w:r>
      <w:r w:rsidR="00087C5F" w:rsidRPr="00303928">
        <w:rPr>
          <w:rFonts w:asciiTheme="majorHAnsi" w:hAnsiTheme="majorHAnsi" w:cs="Helvetica"/>
          <w:b/>
          <w:bCs/>
        </w:rPr>
        <w:t xml:space="preserve"> </w:t>
      </w:r>
      <w:r w:rsidR="00087C5F">
        <w:rPr>
          <w:rFonts w:asciiTheme="majorHAnsi" w:hAnsiTheme="majorHAnsi" w:cs="Arial"/>
          <w:b/>
          <w:bCs/>
        </w:rPr>
        <w:t>ETİKETLEME (</w:t>
      </w:r>
      <w:proofErr w:type="spellStart"/>
      <w:r w:rsidR="00087C5F">
        <w:rPr>
          <w:rFonts w:asciiTheme="majorHAnsi" w:hAnsiTheme="majorHAnsi" w:cs="Arial"/>
          <w:b/>
          <w:bCs/>
        </w:rPr>
        <w:t>Madeni</w:t>
      </w:r>
      <w:proofErr w:type="spellEnd"/>
      <w:r w:rsidR="00087C5F">
        <w:rPr>
          <w:rFonts w:asciiTheme="majorHAnsi" w:hAnsiTheme="majorHAnsi" w:cs="Arial"/>
          <w:b/>
          <w:bCs/>
        </w:rPr>
        <w:t>) (15x8 cm)</w:t>
      </w:r>
    </w:p>
    <w:p w14:paraId="2A320CB3" w14:textId="77777777" w:rsidR="00087C5F" w:rsidRDefault="00087C5F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03928">
        <w:rPr>
          <w:rFonts w:asciiTheme="majorHAnsi" w:hAnsiTheme="majorHAnsi" w:cs="Arial"/>
        </w:rPr>
        <w:t>İdarece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gerekli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görülen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cihazlar</w:t>
      </w:r>
      <w:proofErr w:type="spellEnd"/>
      <w:r w:rsidRPr="00303928">
        <w:rPr>
          <w:rFonts w:asciiTheme="majorHAnsi" w:hAnsiTheme="majorHAnsi" w:cs="Arial"/>
        </w:rPr>
        <w:t xml:space="preserve">, </w:t>
      </w:r>
      <w:proofErr w:type="spellStart"/>
      <w:r w:rsidRPr="00303928">
        <w:rPr>
          <w:rFonts w:asciiTheme="majorHAnsi" w:hAnsiTheme="majorHAnsi" w:cs="Arial"/>
        </w:rPr>
        <w:t>boru</w:t>
      </w:r>
      <w:proofErr w:type="spellEnd"/>
      <w:r w:rsidRPr="00303928">
        <w:rPr>
          <w:rFonts w:asciiTheme="majorHAnsi" w:hAnsiTheme="majorHAnsi" w:cs="Arial"/>
        </w:rPr>
        <w:t xml:space="preserve">, </w:t>
      </w:r>
      <w:proofErr w:type="spellStart"/>
      <w:r w:rsidRPr="00303928">
        <w:rPr>
          <w:rFonts w:asciiTheme="majorHAnsi" w:hAnsiTheme="majorHAnsi" w:cs="Arial"/>
        </w:rPr>
        <w:t>kollektör</w:t>
      </w:r>
      <w:proofErr w:type="spellEnd"/>
      <w:r w:rsidRPr="00303928">
        <w:rPr>
          <w:rFonts w:asciiTheme="majorHAnsi" w:hAnsiTheme="majorHAnsi" w:cs="Arial"/>
        </w:rPr>
        <w:t xml:space="preserve"> vb. </w:t>
      </w:r>
      <w:proofErr w:type="spellStart"/>
      <w:r w:rsidRPr="00303928">
        <w:rPr>
          <w:rFonts w:asciiTheme="majorHAnsi" w:hAnsiTheme="majorHAnsi" w:cs="Arial"/>
        </w:rPr>
        <w:t>yerlere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konulmak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üzere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verilen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ölçülerde</w:t>
      </w:r>
      <w:proofErr w:type="spellEnd"/>
      <w:r w:rsidRPr="00303928">
        <w:rPr>
          <w:rFonts w:asciiTheme="majorHAnsi" w:hAnsiTheme="majorHAnsi" w:cs="Arial"/>
        </w:rPr>
        <w:t xml:space="preserve">, </w:t>
      </w:r>
      <w:proofErr w:type="spellStart"/>
      <w:r w:rsidRPr="00303928">
        <w:rPr>
          <w:rFonts w:asciiTheme="majorHAnsi" w:hAnsiTheme="majorHAnsi" w:cs="Arial"/>
        </w:rPr>
        <w:t>üzerine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kopya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freze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ile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gerekli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yazıları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yazılmıs</w:t>
      </w:r>
      <w:proofErr w:type="spellEnd"/>
      <w:r w:rsidRPr="00303928">
        <w:rPr>
          <w:rFonts w:asciiTheme="majorHAnsi" w:hAnsiTheme="majorHAnsi" w:cs="Arial"/>
        </w:rPr>
        <w:t xml:space="preserve">̧ </w:t>
      </w:r>
      <w:proofErr w:type="spellStart"/>
      <w:r w:rsidRPr="00303928">
        <w:rPr>
          <w:rFonts w:asciiTheme="majorHAnsi" w:hAnsiTheme="majorHAnsi" w:cs="Arial"/>
        </w:rPr>
        <w:t>uygun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boya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ile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içleri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boyanmıs</w:t>
      </w:r>
      <w:proofErr w:type="spellEnd"/>
      <w:r w:rsidRPr="00303928">
        <w:rPr>
          <w:rFonts w:asciiTheme="majorHAnsi" w:hAnsiTheme="majorHAnsi" w:cs="Arial"/>
        </w:rPr>
        <w:t xml:space="preserve">̧ 1.5 mm. </w:t>
      </w:r>
      <w:proofErr w:type="spellStart"/>
      <w:r w:rsidRPr="00303928">
        <w:rPr>
          <w:rFonts w:asciiTheme="majorHAnsi" w:hAnsiTheme="majorHAnsi" w:cs="Arial"/>
        </w:rPr>
        <w:t>kalınlıkta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pirinç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veya</w:t>
      </w:r>
      <w:proofErr w:type="spellEnd"/>
      <w:r w:rsidRPr="00303928">
        <w:rPr>
          <w:rFonts w:asciiTheme="majorHAnsi" w:hAnsiTheme="majorHAnsi" w:cs="Arial"/>
        </w:rPr>
        <w:t xml:space="preserve"> 2 mm. </w:t>
      </w:r>
      <w:proofErr w:type="spellStart"/>
      <w:r w:rsidRPr="00303928">
        <w:rPr>
          <w:rFonts w:asciiTheme="majorHAnsi" w:hAnsiTheme="majorHAnsi" w:cs="Arial"/>
        </w:rPr>
        <w:t>kalınlıkta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rezopal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levhanın</w:t>
      </w:r>
      <w:proofErr w:type="spellEnd"/>
      <w:r w:rsidRPr="00303928">
        <w:rPr>
          <w:rFonts w:asciiTheme="majorHAnsi" w:hAnsiTheme="majorHAnsi" w:cs="Arial"/>
        </w:rPr>
        <w:t xml:space="preserve"> iş </w:t>
      </w:r>
      <w:proofErr w:type="spellStart"/>
      <w:r w:rsidRPr="00303928">
        <w:rPr>
          <w:rFonts w:asciiTheme="majorHAnsi" w:hAnsiTheme="majorHAnsi" w:cs="Arial"/>
        </w:rPr>
        <w:t>yerinde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temini</w:t>
      </w:r>
      <w:proofErr w:type="spellEnd"/>
      <w:r w:rsidRPr="00303928">
        <w:rPr>
          <w:rFonts w:asciiTheme="majorHAnsi" w:hAnsiTheme="majorHAnsi" w:cs="Arial"/>
        </w:rPr>
        <w:t xml:space="preserve">, 4 </w:t>
      </w:r>
      <w:proofErr w:type="spellStart"/>
      <w:r w:rsidRPr="00303928">
        <w:rPr>
          <w:rFonts w:asciiTheme="majorHAnsi" w:hAnsiTheme="majorHAnsi" w:cs="Arial"/>
        </w:rPr>
        <w:t>köşesinden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vida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veya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kelepçe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ile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tesbiti</w:t>
      </w:r>
      <w:proofErr w:type="spellEnd"/>
      <w:r w:rsidRPr="00303928">
        <w:rPr>
          <w:rFonts w:asciiTheme="majorHAnsi" w:hAnsiTheme="majorHAnsi" w:cs="Arial"/>
        </w:rPr>
        <w:t xml:space="preserve">, </w:t>
      </w:r>
      <w:proofErr w:type="spellStart"/>
      <w:r w:rsidRPr="00303928">
        <w:rPr>
          <w:rFonts w:asciiTheme="majorHAnsi" w:hAnsiTheme="majorHAnsi" w:cs="Arial"/>
        </w:rPr>
        <w:t>yuvarlak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bölümlerde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alta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uygun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destek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yapılması</w:t>
      </w:r>
      <w:proofErr w:type="spellEnd"/>
      <w:r w:rsidRPr="00303928">
        <w:rPr>
          <w:rFonts w:asciiTheme="majorHAnsi" w:hAnsiTheme="majorHAnsi" w:cs="Arial"/>
        </w:rPr>
        <w:t xml:space="preserve">, tam </w:t>
      </w:r>
      <w:proofErr w:type="spellStart"/>
      <w:r w:rsidRPr="00303928">
        <w:rPr>
          <w:rFonts w:asciiTheme="majorHAnsi" w:hAnsiTheme="majorHAnsi" w:cs="Arial"/>
        </w:rPr>
        <w:t>olarak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teslimi</w:t>
      </w:r>
      <w:proofErr w:type="spellEnd"/>
      <w:r w:rsidRPr="00303928">
        <w:rPr>
          <w:rFonts w:asciiTheme="majorHAnsi" w:hAnsiTheme="majorHAnsi" w:cs="Arial"/>
        </w:rPr>
        <w:t>.</w:t>
      </w:r>
    </w:p>
    <w:p w14:paraId="5D1E020C" w14:textId="13C7B098" w:rsidR="00087C5F" w:rsidRPr="00303928" w:rsidRDefault="00595BB6" w:rsidP="00087C5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Times"/>
          <w:b/>
        </w:rPr>
        <w:t>ST-0</w:t>
      </w:r>
      <w:r w:rsidR="00FE6B03">
        <w:rPr>
          <w:rFonts w:asciiTheme="majorHAnsi" w:hAnsiTheme="majorHAnsi" w:cs="Times"/>
          <w:b/>
        </w:rPr>
        <w:t>2</w:t>
      </w:r>
      <w:r>
        <w:rPr>
          <w:rFonts w:asciiTheme="majorHAnsi" w:hAnsiTheme="majorHAnsi" w:cs="Times"/>
          <w:b/>
        </w:rPr>
        <w:t>4</w:t>
      </w:r>
      <w:r w:rsidR="00087C5F" w:rsidRPr="00303928">
        <w:rPr>
          <w:rFonts w:asciiTheme="majorHAnsi" w:hAnsiTheme="majorHAnsi" w:cs="Helvetica"/>
          <w:b/>
          <w:bCs/>
        </w:rPr>
        <w:t xml:space="preserve"> </w:t>
      </w:r>
      <w:r w:rsidR="00087C5F">
        <w:rPr>
          <w:rFonts w:asciiTheme="majorHAnsi" w:hAnsiTheme="majorHAnsi" w:cs="Arial"/>
          <w:b/>
          <w:bCs/>
        </w:rPr>
        <w:t>YÖNLENDİRME OKLARI (PVC-10 cm)</w:t>
      </w:r>
    </w:p>
    <w:p w14:paraId="63416A16" w14:textId="76B440E5" w:rsidR="00087C5F" w:rsidRDefault="00087C5F" w:rsidP="00087C5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Her </w:t>
      </w:r>
      <w:proofErr w:type="spellStart"/>
      <w:r>
        <w:rPr>
          <w:rFonts w:asciiTheme="majorHAnsi" w:hAnsiTheme="majorHAnsi" w:cs="Times"/>
        </w:rPr>
        <w:t>disiplin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okları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farklı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renklerde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olacak</w:t>
      </w:r>
      <w:proofErr w:type="spellEnd"/>
      <w:r>
        <w:rPr>
          <w:rFonts w:asciiTheme="majorHAnsi" w:hAnsiTheme="majorHAnsi" w:cs="Times"/>
        </w:rPr>
        <w:t xml:space="preserve">. </w:t>
      </w:r>
      <w:proofErr w:type="spellStart"/>
      <w:r>
        <w:rPr>
          <w:rFonts w:asciiTheme="majorHAnsi" w:hAnsiTheme="majorHAnsi" w:cs="Times"/>
        </w:rPr>
        <w:t>Tüm</w:t>
      </w:r>
      <w:proofErr w:type="spellEnd"/>
      <w:r>
        <w:rPr>
          <w:rFonts w:asciiTheme="majorHAnsi" w:hAnsiTheme="majorHAnsi" w:cs="Times"/>
        </w:rPr>
        <w:t xml:space="preserve"> ana </w:t>
      </w:r>
      <w:proofErr w:type="spellStart"/>
      <w:r>
        <w:rPr>
          <w:rFonts w:asciiTheme="majorHAnsi" w:hAnsiTheme="majorHAnsi" w:cs="Times"/>
        </w:rPr>
        <w:t>zon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boruları</w:t>
      </w:r>
      <w:proofErr w:type="spellEnd"/>
      <w:r>
        <w:rPr>
          <w:rFonts w:asciiTheme="majorHAnsi" w:hAnsiTheme="majorHAnsi" w:cs="Times"/>
        </w:rPr>
        <w:t xml:space="preserve">, </w:t>
      </w:r>
      <w:proofErr w:type="spellStart"/>
      <w:r>
        <w:rPr>
          <w:rFonts w:asciiTheme="majorHAnsi" w:hAnsiTheme="majorHAnsi" w:cs="Times"/>
        </w:rPr>
        <w:t>kollektör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boruları</w:t>
      </w:r>
      <w:proofErr w:type="spellEnd"/>
      <w:r>
        <w:rPr>
          <w:rFonts w:asciiTheme="majorHAnsi" w:hAnsiTheme="majorHAnsi" w:cs="Times"/>
        </w:rPr>
        <w:t xml:space="preserve"> ve </w:t>
      </w:r>
      <w:proofErr w:type="spellStart"/>
      <w:r>
        <w:rPr>
          <w:rFonts w:asciiTheme="majorHAnsi" w:hAnsiTheme="majorHAnsi" w:cs="Times"/>
        </w:rPr>
        <w:t>kanallar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hizmet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ettiği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mahali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ifade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edecektir</w:t>
      </w:r>
      <w:proofErr w:type="spellEnd"/>
      <w:r>
        <w:rPr>
          <w:rFonts w:asciiTheme="majorHAnsi" w:hAnsiTheme="majorHAnsi" w:cs="Times"/>
        </w:rPr>
        <w:t xml:space="preserve">. </w:t>
      </w:r>
      <w:proofErr w:type="spellStart"/>
      <w:r>
        <w:rPr>
          <w:rFonts w:asciiTheme="majorHAnsi" w:hAnsiTheme="majorHAnsi" w:cs="Times"/>
        </w:rPr>
        <w:t>Mekanik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hacimlerde</w:t>
      </w:r>
      <w:proofErr w:type="spellEnd"/>
      <w:r>
        <w:rPr>
          <w:rFonts w:asciiTheme="majorHAnsi" w:hAnsiTheme="majorHAnsi" w:cs="Times"/>
        </w:rPr>
        <w:t xml:space="preserve">, atmosphere </w:t>
      </w:r>
      <w:proofErr w:type="spellStart"/>
      <w:r>
        <w:rPr>
          <w:rFonts w:asciiTheme="majorHAnsi" w:hAnsiTheme="majorHAnsi" w:cs="Times"/>
        </w:rPr>
        <w:t>açık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mahallerde</w:t>
      </w:r>
      <w:proofErr w:type="spellEnd"/>
      <w:r>
        <w:rPr>
          <w:rFonts w:asciiTheme="majorHAnsi" w:hAnsiTheme="majorHAnsi" w:cs="Times"/>
        </w:rPr>
        <w:t xml:space="preserve">, </w:t>
      </w:r>
      <w:proofErr w:type="spellStart"/>
      <w:r>
        <w:rPr>
          <w:rFonts w:asciiTheme="majorHAnsi" w:hAnsiTheme="majorHAnsi" w:cs="Times"/>
        </w:rPr>
        <w:t>asma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tavan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olmayan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lastRenderedPageBreak/>
        <w:t>mahallerde</w:t>
      </w:r>
      <w:proofErr w:type="spellEnd"/>
      <w:r>
        <w:rPr>
          <w:rFonts w:asciiTheme="majorHAnsi" w:hAnsiTheme="majorHAnsi" w:cs="Times"/>
        </w:rPr>
        <w:t xml:space="preserve">, </w:t>
      </w:r>
      <w:proofErr w:type="spellStart"/>
      <w:r>
        <w:rPr>
          <w:rFonts w:asciiTheme="majorHAnsi" w:hAnsiTheme="majorHAnsi" w:cs="Times"/>
        </w:rPr>
        <w:t>servis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koridorlarında</w:t>
      </w:r>
      <w:proofErr w:type="spellEnd"/>
      <w:r>
        <w:rPr>
          <w:rFonts w:asciiTheme="majorHAnsi" w:hAnsiTheme="majorHAnsi" w:cs="Times"/>
        </w:rPr>
        <w:t xml:space="preserve">, </w:t>
      </w:r>
      <w:proofErr w:type="spellStart"/>
      <w:r>
        <w:rPr>
          <w:rFonts w:asciiTheme="majorHAnsi" w:hAnsiTheme="majorHAnsi" w:cs="Times"/>
        </w:rPr>
        <w:t>ısı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kanal</w:t>
      </w:r>
      <w:proofErr w:type="spellEnd"/>
      <w:r>
        <w:rPr>
          <w:rFonts w:asciiTheme="majorHAnsi" w:hAnsiTheme="majorHAnsi" w:cs="Times"/>
        </w:rPr>
        <w:t xml:space="preserve"> ve </w:t>
      </w:r>
      <w:proofErr w:type="spellStart"/>
      <w:r>
        <w:rPr>
          <w:rFonts w:asciiTheme="majorHAnsi" w:hAnsiTheme="majorHAnsi" w:cs="Times"/>
        </w:rPr>
        <w:t>köprülerinde</w:t>
      </w:r>
      <w:proofErr w:type="spellEnd"/>
      <w:r>
        <w:rPr>
          <w:rFonts w:asciiTheme="majorHAnsi" w:hAnsiTheme="majorHAnsi" w:cs="Times"/>
        </w:rPr>
        <w:t xml:space="preserve">, </w:t>
      </w:r>
      <w:proofErr w:type="spellStart"/>
      <w:r>
        <w:rPr>
          <w:rFonts w:asciiTheme="majorHAnsi" w:hAnsiTheme="majorHAnsi" w:cs="Times"/>
        </w:rPr>
        <w:t>uzun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hatlarda</w:t>
      </w:r>
      <w:proofErr w:type="spellEnd"/>
      <w:r>
        <w:rPr>
          <w:rFonts w:asciiTheme="majorHAnsi" w:hAnsiTheme="majorHAnsi" w:cs="Times"/>
        </w:rPr>
        <w:t xml:space="preserve"> her 10 m de 1 </w:t>
      </w:r>
      <w:proofErr w:type="spellStart"/>
      <w:r>
        <w:rPr>
          <w:rFonts w:asciiTheme="majorHAnsi" w:hAnsiTheme="majorHAnsi" w:cs="Times"/>
        </w:rPr>
        <w:t>adet</w:t>
      </w:r>
      <w:proofErr w:type="spellEnd"/>
      <w:r>
        <w:rPr>
          <w:rFonts w:asciiTheme="majorHAnsi" w:hAnsiTheme="majorHAnsi" w:cs="Times"/>
        </w:rPr>
        <w:t xml:space="preserve">, </w:t>
      </w:r>
      <w:proofErr w:type="spellStart"/>
      <w:r>
        <w:rPr>
          <w:rFonts w:asciiTheme="majorHAnsi" w:hAnsiTheme="majorHAnsi" w:cs="Times"/>
        </w:rPr>
        <w:t>kollektör</w:t>
      </w:r>
      <w:proofErr w:type="spellEnd"/>
      <w:r>
        <w:rPr>
          <w:rFonts w:asciiTheme="majorHAnsi" w:hAnsiTheme="majorHAnsi" w:cs="Times"/>
        </w:rPr>
        <w:t xml:space="preserve"> ve </w:t>
      </w:r>
      <w:proofErr w:type="spellStart"/>
      <w:r>
        <w:rPr>
          <w:rFonts w:asciiTheme="majorHAnsi" w:hAnsiTheme="majorHAnsi" w:cs="Times"/>
        </w:rPr>
        <w:t>ekipman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bağlantılarında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ise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herbir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bağlantı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için</w:t>
      </w:r>
      <w:proofErr w:type="spellEnd"/>
      <w:r>
        <w:rPr>
          <w:rFonts w:asciiTheme="majorHAnsi" w:hAnsiTheme="majorHAnsi" w:cs="Times"/>
        </w:rPr>
        <w:t xml:space="preserve"> 1 </w:t>
      </w:r>
      <w:proofErr w:type="spellStart"/>
      <w:r>
        <w:rPr>
          <w:rFonts w:asciiTheme="majorHAnsi" w:hAnsiTheme="majorHAnsi" w:cs="Times"/>
        </w:rPr>
        <w:t>adet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işaretleme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yapılacaktır</w:t>
      </w:r>
      <w:proofErr w:type="spellEnd"/>
      <w:r>
        <w:rPr>
          <w:rFonts w:asciiTheme="majorHAnsi" w:hAnsiTheme="majorHAnsi" w:cs="Times"/>
        </w:rPr>
        <w:t xml:space="preserve">. </w:t>
      </w:r>
    </w:p>
    <w:p w14:paraId="7C2A7EA9" w14:textId="5DEEAD94" w:rsidR="00B84C2E" w:rsidRDefault="00B84C2E" w:rsidP="00087C5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ST-025 SIHHİ TESİSAT BRANŞMAN DETAYI</w:t>
      </w:r>
    </w:p>
    <w:p w14:paraId="2885F211" w14:textId="35A42DD9" w:rsidR="00B84C2E" w:rsidRDefault="00B84C2E" w:rsidP="00087C5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</w:rPr>
      </w:pPr>
    </w:p>
    <w:p w14:paraId="767FB618" w14:textId="4F25FE7F" w:rsidR="00B84C2E" w:rsidRPr="00B84C2E" w:rsidRDefault="00B84C2E" w:rsidP="00087C5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Cs/>
        </w:rPr>
      </w:pPr>
      <w:proofErr w:type="spellStart"/>
      <w:r w:rsidRPr="00B84C2E">
        <w:rPr>
          <w:rFonts w:asciiTheme="majorHAnsi" w:hAnsiTheme="majorHAnsi" w:cs="Times"/>
          <w:bCs/>
        </w:rPr>
        <w:t>Proje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sarı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halka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ile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gösterilmiş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üzere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temiz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su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için</w:t>
      </w:r>
      <w:proofErr w:type="spellEnd"/>
      <w:r w:rsidRPr="00B84C2E">
        <w:rPr>
          <w:rFonts w:asciiTheme="majorHAnsi" w:hAnsiTheme="majorHAnsi" w:cs="Times"/>
          <w:bCs/>
        </w:rPr>
        <w:t xml:space="preserve"> Ø32 </w:t>
      </w:r>
      <w:proofErr w:type="spellStart"/>
      <w:r w:rsidRPr="00B84C2E">
        <w:rPr>
          <w:rFonts w:asciiTheme="majorHAnsi" w:hAnsiTheme="majorHAnsi" w:cs="Times"/>
          <w:bCs/>
        </w:rPr>
        <w:t>Hattan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branşman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alınarak</w:t>
      </w:r>
      <w:proofErr w:type="spellEnd"/>
      <w:r w:rsidRPr="00B84C2E">
        <w:rPr>
          <w:rFonts w:asciiTheme="majorHAnsi" w:hAnsiTheme="majorHAnsi" w:cs="Times"/>
          <w:bCs/>
        </w:rPr>
        <w:t xml:space="preserve"> ve </w:t>
      </w:r>
      <w:proofErr w:type="spellStart"/>
      <w:r w:rsidRPr="00B84C2E">
        <w:rPr>
          <w:rFonts w:asciiTheme="majorHAnsi" w:hAnsiTheme="majorHAnsi" w:cs="Times"/>
          <w:bCs/>
        </w:rPr>
        <w:t>mevcut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boru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güzargahı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takip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edilerek</w:t>
      </w:r>
      <w:proofErr w:type="spellEnd"/>
      <w:r w:rsidRPr="00B84C2E">
        <w:rPr>
          <w:rFonts w:asciiTheme="majorHAnsi" w:hAnsiTheme="majorHAnsi" w:cs="Times"/>
          <w:bCs/>
        </w:rPr>
        <w:t xml:space="preserve"> ve </w:t>
      </w:r>
      <w:proofErr w:type="spellStart"/>
      <w:r w:rsidRPr="00B84C2E">
        <w:rPr>
          <w:rFonts w:asciiTheme="majorHAnsi" w:hAnsiTheme="majorHAnsi" w:cs="Times"/>
          <w:bCs/>
        </w:rPr>
        <w:t>yönetimin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uygun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gördüğü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yere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sayaç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konulrak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yeni</w:t>
      </w:r>
      <w:proofErr w:type="spellEnd"/>
      <w:r w:rsidRPr="00B84C2E">
        <w:rPr>
          <w:rFonts w:asciiTheme="majorHAnsi" w:hAnsiTheme="majorHAnsi" w:cs="Times"/>
          <w:bCs/>
        </w:rPr>
        <w:t xml:space="preserve"> hat </w:t>
      </w:r>
      <w:proofErr w:type="spellStart"/>
      <w:r w:rsidRPr="00B84C2E">
        <w:rPr>
          <w:rFonts w:asciiTheme="majorHAnsi" w:hAnsiTheme="majorHAnsi" w:cs="Times"/>
          <w:bCs/>
        </w:rPr>
        <w:t>çekilecektir</w:t>
      </w:r>
      <w:proofErr w:type="spellEnd"/>
      <w:r w:rsidRPr="00B84C2E">
        <w:rPr>
          <w:rFonts w:asciiTheme="majorHAnsi" w:hAnsiTheme="majorHAnsi" w:cs="Times"/>
          <w:bCs/>
        </w:rPr>
        <w:t xml:space="preserve">. Hat </w:t>
      </w:r>
      <w:proofErr w:type="spellStart"/>
      <w:r w:rsidRPr="00B84C2E">
        <w:rPr>
          <w:rFonts w:asciiTheme="majorHAnsi" w:hAnsiTheme="majorHAnsi" w:cs="Times"/>
          <w:bCs/>
        </w:rPr>
        <w:t>çapı</w:t>
      </w:r>
      <w:proofErr w:type="spellEnd"/>
      <w:r w:rsidRPr="00B84C2E">
        <w:rPr>
          <w:rFonts w:asciiTheme="majorHAnsi" w:hAnsiTheme="majorHAnsi" w:cs="Times"/>
          <w:bCs/>
        </w:rPr>
        <w:t xml:space="preserve"> Ø25 </w:t>
      </w:r>
      <w:proofErr w:type="spellStart"/>
      <w:r w:rsidRPr="00B84C2E">
        <w:rPr>
          <w:rFonts w:asciiTheme="majorHAnsi" w:hAnsiTheme="majorHAnsi" w:cs="Times"/>
          <w:bCs/>
        </w:rPr>
        <w:t>olacaktır</w:t>
      </w:r>
      <w:proofErr w:type="spellEnd"/>
      <w:r w:rsidRPr="00B84C2E">
        <w:rPr>
          <w:rFonts w:asciiTheme="majorHAnsi" w:hAnsiTheme="majorHAnsi" w:cs="Times"/>
          <w:bCs/>
        </w:rPr>
        <w:t xml:space="preserve"> ve </w:t>
      </w:r>
      <w:proofErr w:type="spellStart"/>
      <w:r w:rsidRPr="00B84C2E">
        <w:rPr>
          <w:rFonts w:asciiTheme="majorHAnsi" w:hAnsiTheme="majorHAnsi" w:cs="Times"/>
          <w:bCs/>
        </w:rPr>
        <w:t>şartnamde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anlatıldığı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üzere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izolasyon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yapılarak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seğime</w:t>
      </w:r>
      <w:proofErr w:type="spellEnd"/>
      <w:r w:rsidRPr="00B84C2E">
        <w:rPr>
          <w:rFonts w:asciiTheme="majorHAnsi" w:hAnsiTheme="majorHAnsi" w:cs="Times"/>
          <w:bCs/>
        </w:rPr>
        <w:t xml:space="preserve"> mahal </w:t>
      </w:r>
      <w:proofErr w:type="spellStart"/>
      <w:r w:rsidRPr="00B84C2E">
        <w:rPr>
          <w:rFonts w:asciiTheme="majorHAnsi" w:hAnsiTheme="majorHAnsi" w:cs="Times"/>
          <w:bCs/>
        </w:rPr>
        <w:t>vermemk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adına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sık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kelepçelenerek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tesisat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çekilecektir</w:t>
      </w:r>
      <w:proofErr w:type="spellEnd"/>
      <w:r w:rsidRPr="00B84C2E">
        <w:rPr>
          <w:rFonts w:asciiTheme="majorHAnsi" w:hAnsiTheme="majorHAnsi" w:cs="Times"/>
          <w:bCs/>
        </w:rPr>
        <w:t>.</w:t>
      </w:r>
    </w:p>
    <w:p w14:paraId="7FA11E15" w14:textId="7A06E434" w:rsidR="00B84C2E" w:rsidRPr="00B84C2E" w:rsidRDefault="00B84C2E" w:rsidP="00087C5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Cs/>
        </w:rPr>
      </w:pPr>
      <w:proofErr w:type="spellStart"/>
      <w:r w:rsidRPr="00B84C2E">
        <w:rPr>
          <w:rFonts w:asciiTheme="majorHAnsi" w:hAnsiTheme="majorHAnsi" w:cs="Times"/>
          <w:bCs/>
        </w:rPr>
        <w:t>Pissu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tesisatı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şaftta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bulunan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yerden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kayar</w:t>
      </w:r>
      <w:proofErr w:type="spellEnd"/>
      <w:r w:rsidRPr="00B84C2E">
        <w:rPr>
          <w:rFonts w:asciiTheme="majorHAnsi" w:hAnsiTheme="majorHAnsi" w:cs="Times"/>
          <w:bCs/>
        </w:rPr>
        <w:t xml:space="preserve"> mesne tile </w:t>
      </w:r>
      <w:proofErr w:type="spellStart"/>
      <w:r w:rsidRPr="00B84C2E">
        <w:rPr>
          <w:rFonts w:asciiTheme="majorHAnsi" w:hAnsiTheme="majorHAnsi" w:cs="Times"/>
          <w:bCs/>
        </w:rPr>
        <w:t>ilınrak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bir</w:t>
      </w:r>
      <w:proofErr w:type="spellEnd"/>
      <w:r w:rsidRPr="00B84C2E">
        <w:rPr>
          <w:rFonts w:asciiTheme="majorHAnsi" w:hAnsiTheme="majorHAnsi" w:cs="Times"/>
          <w:bCs/>
        </w:rPr>
        <w:t xml:space="preserve"> alt </w:t>
      </w:r>
      <w:proofErr w:type="spellStart"/>
      <w:r w:rsidRPr="00B84C2E">
        <w:rPr>
          <w:rFonts w:asciiTheme="majorHAnsi" w:hAnsiTheme="majorHAnsi" w:cs="Times"/>
          <w:bCs/>
        </w:rPr>
        <w:t>katın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tavanında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toplama</w:t>
      </w:r>
      <w:proofErr w:type="spellEnd"/>
      <w:r w:rsidRPr="00B84C2E">
        <w:rPr>
          <w:rFonts w:asciiTheme="majorHAnsi" w:hAnsiTheme="majorHAnsi" w:cs="Times"/>
          <w:bCs/>
        </w:rPr>
        <w:t xml:space="preserve"> </w:t>
      </w:r>
      <w:proofErr w:type="spellStart"/>
      <w:r w:rsidRPr="00B84C2E">
        <w:rPr>
          <w:rFonts w:asciiTheme="majorHAnsi" w:hAnsiTheme="majorHAnsi" w:cs="Times"/>
          <w:bCs/>
        </w:rPr>
        <w:t>yapılcaktır</w:t>
      </w:r>
      <w:proofErr w:type="spellEnd"/>
      <w:r w:rsidRPr="00B84C2E">
        <w:rPr>
          <w:rFonts w:asciiTheme="majorHAnsi" w:hAnsiTheme="majorHAnsi" w:cs="Times"/>
          <w:bCs/>
        </w:rPr>
        <w:t>.</w:t>
      </w:r>
    </w:p>
    <w:p w14:paraId="1D401F04" w14:textId="77777777" w:rsidR="00832307" w:rsidRPr="00832307" w:rsidRDefault="00832307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</w:p>
    <w:p w14:paraId="3DA40173" w14:textId="51805C64" w:rsidR="00DD5BAB" w:rsidRPr="0036789E" w:rsidRDefault="00C524AA" w:rsidP="00C524AA">
      <w:pPr>
        <w:widowControl w:val="0"/>
        <w:shd w:val="clear" w:color="auto" w:fill="8DB3E2" w:themeFill="text2" w:themeFillTint="66"/>
        <w:autoSpaceDE w:val="0"/>
        <w:autoSpaceDN w:val="0"/>
        <w:adjustRightInd w:val="0"/>
        <w:spacing w:after="240"/>
        <w:ind w:left="1" w:firstLine="1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D-</w:t>
      </w:r>
      <w:r w:rsidR="00DD5BAB" w:rsidRPr="0036789E">
        <w:rPr>
          <w:rFonts w:asciiTheme="majorHAnsi" w:hAnsiTheme="majorHAnsi" w:cs="Helvetica"/>
          <w:b/>
          <w:bCs/>
        </w:rPr>
        <w:t xml:space="preserve"> </w:t>
      </w:r>
      <w:r w:rsidR="00DD5BAB" w:rsidRPr="0036789E">
        <w:rPr>
          <w:rFonts w:asciiTheme="majorHAnsi" w:hAnsiTheme="majorHAnsi" w:cs="Arial"/>
          <w:b/>
          <w:bCs/>
        </w:rPr>
        <w:t xml:space="preserve">YANGIN TESİSATI </w:t>
      </w:r>
    </w:p>
    <w:p w14:paraId="3A6ACD26" w14:textId="00FF7368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Helvetica"/>
          <w:b/>
          <w:bCs/>
        </w:rPr>
        <w:t>Y</w:t>
      </w:r>
      <w:r w:rsidR="008846D8">
        <w:rPr>
          <w:rFonts w:asciiTheme="majorHAnsi" w:hAnsiTheme="majorHAnsi" w:cs="Helvetica"/>
          <w:b/>
          <w:bCs/>
        </w:rPr>
        <w:t>T</w:t>
      </w:r>
      <w:r w:rsidRPr="0036789E">
        <w:rPr>
          <w:rFonts w:asciiTheme="majorHAnsi" w:hAnsiTheme="majorHAnsi" w:cs="Helvetica"/>
          <w:b/>
          <w:bCs/>
        </w:rPr>
        <w:t>-</w:t>
      </w:r>
      <w:r w:rsidR="00C524AA">
        <w:rPr>
          <w:rFonts w:asciiTheme="majorHAnsi" w:hAnsiTheme="majorHAnsi" w:cs="Arial"/>
          <w:b/>
          <w:bCs/>
        </w:rPr>
        <w:t>00</w:t>
      </w:r>
      <w:r w:rsidR="00FE6B03">
        <w:rPr>
          <w:rFonts w:asciiTheme="majorHAnsi" w:hAnsiTheme="majorHAnsi" w:cs="Arial"/>
          <w:b/>
          <w:bCs/>
        </w:rPr>
        <w:t>1</w:t>
      </w:r>
      <w:r w:rsidR="003E6F9E" w:rsidRPr="0036789E">
        <w:rPr>
          <w:rFonts w:asciiTheme="majorHAnsi" w:hAnsiTheme="majorHAnsi" w:cs="Arial"/>
          <w:b/>
          <w:bCs/>
        </w:rPr>
        <w:t xml:space="preserve"> </w:t>
      </w:r>
      <w:r w:rsidR="00F05BF2">
        <w:rPr>
          <w:rFonts w:asciiTheme="majorHAnsi" w:hAnsiTheme="majorHAnsi" w:cs="Arial"/>
          <w:b/>
          <w:bCs/>
        </w:rPr>
        <w:t>DİKİŞLİ SİYAH BORU</w:t>
      </w:r>
      <w:r w:rsidRPr="0036789E">
        <w:rPr>
          <w:rFonts w:asciiTheme="majorHAnsi" w:hAnsiTheme="majorHAnsi" w:cs="Arial"/>
          <w:b/>
          <w:bCs/>
        </w:rPr>
        <w:t>:</w:t>
      </w:r>
    </w:p>
    <w:p w14:paraId="5AF68DEC" w14:textId="61D99AA7" w:rsidR="00460439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Dişli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bağlantı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kullanılacak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 </w:t>
      </w:r>
      <w:r w:rsidR="003E6F9E" w:rsidRPr="0036789E">
        <w:rPr>
          <w:rFonts w:asciiTheme="majorHAnsi" w:hAnsiTheme="majorHAnsi" w:cs="Arial"/>
        </w:rPr>
        <w:t>( ½” – 2” )</w:t>
      </w:r>
      <w:r w:rsidR="00EE23D7" w:rsidRPr="0036789E">
        <w:rPr>
          <w:rFonts w:asciiTheme="majorHAnsi" w:hAnsiTheme="majorHAnsi" w:cs="Arial"/>
        </w:rPr>
        <w:t>,</w:t>
      </w:r>
      <w:r w:rsidR="00E13CFD">
        <w:rPr>
          <w:rFonts w:asciiTheme="majorHAnsi" w:hAnsiTheme="majorHAnsi" w:cs="Arial"/>
        </w:rPr>
        <w:t xml:space="preserve"> </w:t>
      </w:r>
      <w:proofErr w:type="spellStart"/>
      <w:r w:rsidR="00E13CFD">
        <w:rPr>
          <w:rFonts w:asciiTheme="majorHAnsi" w:hAnsiTheme="majorHAnsi" w:cs="Arial"/>
        </w:rPr>
        <w:t>mekanik</w:t>
      </w:r>
      <w:proofErr w:type="spellEnd"/>
      <w:r w:rsidR="00C459E7">
        <w:rPr>
          <w:rFonts w:asciiTheme="majorHAnsi" w:hAnsiTheme="majorHAnsi" w:cs="Arial"/>
        </w:rPr>
        <w:t xml:space="preserve"> </w:t>
      </w:r>
      <w:proofErr w:type="spellStart"/>
      <w:r w:rsidR="00C459E7">
        <w:rPr>
          <w:rFonts w:asciiTheme="majorHAnsi" w:hAnsiTheme="majorHAnsi" w:cs="Arial"/>
        </w:rPr>
        <w:t>bağlantı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kullanılacak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="003E6F9E" w:rsidRPr="0036789E">
        <w:rPr>
          <w:rFonts w:asciiTheme="majorHAnsi" w:hAnsiTheme="majorHAnsi" w:cs="Arial"/>
        </w:rPr>
        <w:t xml:space="preserve"> ( 2 ½” ve </w:t>
      </w:r>
      <w:proofErr w:type="spellStart"/>
      <w:r w:rsidR="003E6F9E" w:rsidRPr="0036789E">
        <w:rPr>
          <w:rFonts w:asciiTheme="majorHAnsi" w:hAnsiTheme="majorHAnsi" w:cs="Arial"/>
        </w:rPr>
        <w:t>üzeri</w:t>
      </w:r>
      <w:proofErr w:type="spellEnd"/>
      <w:r w:rsidR="003E6F9E" w:rsidRPr="0036789E">
        <w:rPr>
          <w:rFonts w:asciiTheme="majorHAnsi" w:hAnsiTheme="majorHAnsi" w:cs="Arial"/>
        </w:rPr>
        <w:t xml:space="preserve">… )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Kullanılacak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bütün</w:t>
      </w:r>
      <w:proofErr w:type="spellEnd"/>
      <w:r w:rsidRPr="0036789E">
        <w:rPr>
          <w:rFonts w:asciiTheme="majorHAnsi" w:hAnsiTheme="majorHAnsi" w:cs="Arial"/>
        </w:rPr>
        <w:t xml:space="preserve"> flanş, </w:t>
      </w:r>
      <w:proofErr w:type="spellStart"/>
      <w:r w:rsidRPr="0036789E">
        <w:rPr>
          <w:rFonts w:asciiTheme="majorHAnsi" w:hAnsiTheme="majorHAnsi" w:cs="Arial"/>
        </w:rPr>
        <w:t>dirsek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parçası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gibi</w:t>
      </w:r>
      <w:proofErr w:type="spellEnd"/>
      <w:r w:rsidRPr="0036789E">
        <w:rPr>
          <w:rFonts w:asciiTheme="majorHAnsi" w:hAnsiTheme="majorHAnsi" w:cs="Arial"/>
        </w:rPr>
        <w:t xml:space="preserve"> fittings </w:t>
      </w:r>
      <w:proofErr w:type="spellStart"/>
      <w:r w:rsidRPr="0036789E">
        <w:rPr>
          <w:rFonts w:asciiTheme="majorHAnsi" w:hAnsiTheme="majorHAnsi" w:cs="Arial"/>
        </w:rPr>
        <w:t>malzemesi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ilgili</w:t>
      </w:r>
      <w:proofErr w:type="spellEnd"/>
      <w:r w:rsidRPr="0036789E">
        <w:rPr>
          <w:rFonts w:asciiTheme="majorHAnsi" w:hAnsiTheme="majorHAnsi" w:cs="Arial"/>
        </w:rPr>
        <w:t xml:space="preserve"> DIN </w:t>
      </w:r>
      <w:proofErr w:type="spellStart"/>
      <w:r w:rsidRPr="0036789E">
        <w:rPr>
          <w:rFonts w:asciiTheme="majorHAnsi" w:hAnsiTheme="majorHAnsi" w:cs="Arial"/>
        </w:rPr>
        <w:t>tanımlarına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tamamıyla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uygun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>.</w:t>
      </w:r>
      <w:r w:rsidR="003E6F9E"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Yukarıda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tanımlanan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malzemesinin</w:t>
      </w:r>
      <w:proofErr w:type="spellEnd"/>
      <w:r w:rsidRPr="0036789E">
        <w:rPr>
          <w:rFonts w:asciiTheme="majorHAnsi" w:hAnsiTheme="majorHAnsi" w:cs="Arial"/>
        </w:rPr>
        <w:t xml:space="preserve"> iş </w:t>
      </w:r>
      <w:proofErr w:type="spellStart"/>
      <w:r w:rsidRPr="0036789E">
        <w:rPr>
          <w:rFonts w:asciiTheme="majorHAnsi" w:hAnsiTheme="majorHAnsi" w:cs="Arial"/>
        </w:rPr>
        <w:t>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projesine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uygun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kesilmesi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bağlantıla</w:t>
      </w:r>
      <w:r w:rsidR="00C459E7">
        <w:rPr>
          <w:rFonts w:asciiTheme="majorHAnsi" w:hAnsiTheme="majorHAnsi" w:cs="Arial"/>
        </w:rPr>
        <w:t>rının</w:t>
      </w:r>
      <w:proofErr w:type="spellEnd"/>
      <w:r w:rsidR="00C459E7">
        <w:rPr>
          <w:rFonts w:asciiTheme="majorHAnsi" w:hAnsiTheme="majorHAnsi" w:cs="Arial"/>
        </w:rPr>
        <w:t xml:space="preserve"> </w:t>
      </w:r>
      <w:proofErr w:type="spellStart"/>
      <w:r w:rsidR="00C459E7">
        <w:rPr>
          <w:rFonts w:asciiTheme="majorHAnsi" w:hAnsiTheme="majorHAnsi" w:cs="Arial"/>
        </w:rPr>
        <w:t>dişli</w:t>
      </w:r>
      <w:proofErr w:type="spellEnd"/>
      <w:r w:rsidR="00C459E7">
        <w:rPr>
          <w:rFonts w:asciiTheme="majorHAnsi" w:hAnsiTheme="majorHAnsi" w:cs="Arial"/>
        </w:rPr>
        <w:t xml:space="preserve">, </w:t>
      </w:r>
      <w:proofErr w:type="spellStart"/>
      <w:r w:rsidR="00C459E7">
        <w:rPr>
          <w:rFonts w:asciiTheme="majorHAnsi" w:hAnsiTheme="majorHAnsi" w:cs="Arial"/>
        </w:rPr>
        <w:t>flanşlı</w:t>
      </w:r>
      <w:proofErr w:type="spellEnd"/>
      <w:r w:rsidR="00C459E7">
        <w:rPr>
          <w:rFonts w:asciiTheme="majorHAnsi" w:hAnsiTheme="majorHAnsi" w:cs="Arial"/>
        </w:rPr>
        <w:t xml:space="preserve"> </w:t>
      </w:r>
      <w:proofErr w:type="spellStart"/>
      <w:r w:rsidR="00C459E7">
        <w:rPr>
          <w:rFonts w:asciiTheme="majorHAnsi" w:hAnsiTheme="majorHAnsi" w:cs="Arial"/>
        </w:rPr>
        <w:t>veya</w:t>
      </w:r>
      <w:proofErr w:type="spellEnd"/>
      <w:r w:rsidR="00C459E7">
        <w:rPr>
          <w:rFonts w:asciiTheme="majorHAnsi" w:hAnsiTheme="majorHAnsi" w:cs="Arial"/>
        </w:rPr>
        <w:t xml:space="preserve"> </w:t>
      </w:r>
      <w:proofErr w:type="spellStart"/>
      <w:r w:rsidR="00C459E7">
        <w:rPr>
          <w:rFonts w:asciiTheme="majorHAnsi" w:hAnsiTheme="majorHAnsi" w:cs="Arial"/>
        </w:rPr>
        <w:t>yivli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yapılması</w:t>
      </w:r>
      <w:proofErr w:type="spellEnd"/>
      <w:r w:rsidRPr="0036789E">
        <w:rPr>
          <w:rFonts w:asciiTheme="majorHAnsi" w:hAnsiTheme="majorHAnsi" w:cs="Arial"/>
        </w:rPr>
        <w:t xml:space="preserve">,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sarf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montajlarının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yapılması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basınç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testlerinin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boru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yıkamalarının</w:t>
      </w:r>
      <w:proofErr w:type="spellEnd"/>
      <w:r w:rsidRPr="0036789E">
        <w:rPr>
          <w:rFonts w:asciiTheme="majorHAnsi" w:hAnsiTheme="majorHAnsi" w:cs="Arial"/>
        </w:rPr>
        <w:t xml:space="preserve"> (flushing) </w:t>
      </w:r>
      <w:proofErr w:type="spellStart"/>
      <w:r w:rsidRPr="0036789E">
        <w:rPr>
          <w:rFonts w:asciiTheme="majorHAnsi" w:hAnsiTheme="majorHAnsi" w:cs="Arial"/>
        </w:rPr>
        <w:t>yapılarak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işletmeye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alınması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dahil</w:t>
      </w:r>
      <w:proofErr w:type="spellEnd"/>
      <w:r w:rsidRPr="0036789E">
        <w:rPr>
          <w:rFonts w:asciiTheme="majorHAnsi" w:hAnsiTheme="majorHAnsi" w:cs="Arial"/>
        </w:rPr>
        <w:t xml:space="preserve">, tam </w:t>
      </w:r>
      <w:proofErr w:type="spellStart"/>
      <w:r w:rsidRPr="0036789E">
        <w:rPr>
          <w:rFonts w:asciiTheme="majorHAnsi" w:hAnsiTheme="majorHAnsi" w:cs="Arial"/>
        </w:rPr>
        <w:t>tekmil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  <w:r w:rsidRPr="0036789E">
        <w:rPr>
          <w:rFonts w:asciiTheme="majorHAnsi" w:hAnsiTheme="majorHAnsi" w:cs="Arial"/>
        </w:rPr>
        <w:t xml:space="preserve">. </w:t>
      </w:r>
    </w:p>
    <w:p w14:paraId="48398C2E" w14:textId="77777777" w:rsidR="00460439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şantiyeye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kumlanarak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antipas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boyanmıs</w:t>
      </w:r>
      <w:proofErr w:type="spellEnd"/>
      <w:r w:rsidRPr="0036789E">
        <w:rPr>
          <w:rFonts w:asciiTheme="majorHAnsi" w:hAnsiTheme="majorHAnsi" w:cs="Arial"/>
        </w:rPr>
        <w:t xml:space="preserve">̧ </w:t>
      </w:r>
      <w:proofErr w:type="spellStart"/>
      <w:r w:rsidRPr="0036789E">
        <w:rPr>
          <w:rFonts w:asciiTheme="majorHAnsi" w:hAnsiTheme="majorHAnsi" w:cs="Arial"/>
        </w:rPr>
        <w:t>olarak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getirilecek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istif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edilecektir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yapıldıktan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üzerindeki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kir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harç</w:t>
      </w:r>
      <w:proofErr w:type="spellEnd"/>
      <w:r w:rsidRPr="0036789E">
        <w:rPr>
          <w:rFonts w:asciiTheme="majorHAnsi" w:hAnsiTheme="majorHAnsi" w:cs="Arial"/>
        </w:rPr>
        <w:t xml:space="preserve"> vb. </w:t>
      </w:r>
      <w:proofErr w:type="spellStart"/>
      <w:r w:rsidRPr="0036789E">
        <w:rPr>
          <w:rFonts w:asciiTheme="majorHAnsi" w:hAnsiTheme="majorHAnsi" w:cs="Arial"/>
        </w:rPr>
        <w:t>pislikler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fırça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temizlendikten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sonra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iki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antipas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boyanacaktır</w:t>
      </w:r>
      <w:proofErr w:type="spellEnd"/>
      <w:r w:rsidRPr="0036789E">
        <w:rPr>
          <w:rFonts w:asciiTheme="majorHAnsi" w:hAnsiTheme="majorHAnsi" w:cs="Arial"/>
        </w:rPr>
        <w:t xml:space="preserve">. Antipas </w:t>
      </w:r>
      <w:proofErr w:type="spellStart"/>
      <w:r w:rsidRPr="0036789E">
        <w:rPr>
          <w:rFonts w:asciiTheme="majorHAnsi" w:hAnsiTheme="majorHAnsi" w:cs="Arial"/>
        </w:rPr>
        <w:t>boyama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işleri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birim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fiyatlarına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dahildir</w:t>
      </w:r>
      <w:proofErr w:type="spellEnd"/>
      <w:r w:rsidRPr="0036789E">
        <w:rPr>
          <w:rFonts w:asciiTheme="majorHAnsi" w:hAnsiTheme="majorHAnsi" w:cs="Arial"/>
        </w:rPr>
        <w:t xml:space="preserve">. </w:t>
      </w:r>
    </w:p>
    <w:p w14:paraId="2E4CFA4E" w14:textId="39A62ADB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Bütün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bağlantıların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dirseklerin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parçalarının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diğer</w:t>
      </w:r>
      <w:proofErr w:type="spellEnd"/>
      <w:r w:rsidRPr="0036789E">
        <w:rPr>
          <w:rFonts w:asciiTheme="majorHAnsi" w:hAnsiTheme="majorHAnsi" w:cs="Arial"/>
        </w:rPr>
        <w:t xml:space="preserve">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bağlantı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elemanlarının</w:t>
      </w:r>
      <w:proofErr w:type="spellEnd"/>
      <w:r w:rsidRPr="0036789E">
        <w:rPr>
          <w:rFonts w:asciiTheme="majorHAnsi" w:hAnsiTheme="majorHAnsi" w:cs="Arial"/>
        </w:rPr>
        <w:t xml:space="preserve">;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dübel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sabit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nokta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genleşme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parçası</w:t>
      </w:r>
      <w:proofErr w:type="spellEnd"/>
      <w:r w:rsidRPr="0036789E">
        <w:rPr>
          <w:rFonts w:asciiTheme="majorHAnsi" w:hAnsiTheme="majorHAnsi" w:cs="Arial"/>
        </w:rPr>
        <w:t xml:space="preserve">, U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omegaların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duvar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taban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geçişlerinin</w:t>
      </w:r>
      <w:proofErr w:type="spellEnd"/>
      <w:r w:rsidRPr="0036789E">
        <w:rPr>
          <w:rFonts w:asciiTheme="majorHAnsi" w:hAnsiTheme="majorHAnsi" w:cs="Arial"/>
        </w:rPr>
        <w:t xml:space="preserve">;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borunun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asılması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duvara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tesbiti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kullanılacak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boru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ağırlığını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gelen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kuvvetleri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karşılayacak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nitelikte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akustik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izolasyonlu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yüksekliği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ayarlanabilir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sistemlerin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lastik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profil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yatakların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izolasyonlu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özel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plakaların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rayların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duvar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desteklerinin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destek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kliplerinin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çelikten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yaylanıcı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klipleri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ihtiva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galvanizli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askı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elemanlarının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diğer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aksesuarların</w:t>
      </w:r>
      <w:proofErr w:type="spellEnd"/>
      <w:r w:rsidRPr="0036789E">
        <w:rPr>
          <w:rFonts w:asciiTheme="majorHAnsi" w:hAnsiTheme="majorHAnsi" w:cs="Arial"/>
        </w:rPr>
        <w:t xml:space="preserve">, iş </w:t>
      </w:r>
      <w:proofErr w:type="spellStart"/>
      <w:r w:rsidRPr="0036789E">
        <w:rPr>
          <w:rFonts w:asciiTheme="majorHAnsi" w:hAnsiTheme="majorHAnsi" w:cs="Arial"/>
        </w:rPr>
        <w:t>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>.</w:t>
      </w:r>
    </w:p>
    <w:p w14:paraId="3749A7D1" w14:textId="561B7518" w:rsidR="004B4524" w:rsidRPr="0036789E" w:rsidRDefault="004B4524" w:rsidP="004B4524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Helvetica"/>
          <w:b/>
          <w:bCs/>
        </w:rPr>
        <w:t>Y</w:t>
      </w:r>
      <w:r w:rsidR="008846D8">
        <w:rPr>
          <w:rFonts w:asciiTheme="majorHAnsi" w:hAnsiTheme="majorHAnsi" w:cs="Helvetica"/>
          <w:b/>
          <w:bCs/>
        </w:rPr>
        <w:t>T</w:t>
      </w:r>
      <w:r w:rsidRPr="0036789E">
        <w:rPr>
          <w:rFonts w:asciiTheme="majorHAnsi" w:hAnsiTheme="majorHAnsi" w:cs="Helvetica"/>
          <w:b/>
          <w:bCs/>
        </w:rPr>
        <w:t>-</w:t>
      </w:r>
      <w:r>
        <w:rPr>
          <w:rFonts w:asciiTheme="majorHAnsi" w:hAnsiTheme="majorHAnsi" w:cs="Arial"/>
          <w:b/>
          <w:bCs/>
        </w:rPr>
        <w:t>00</w:t>
      </w:r>
      <w:r w:rsidR="00FE6B03">
        <w:rPr>
          <w:rFonts w:asciiTheme="majorHAnsi" w:hAnsiTheme="majorHAnsi" w:cs="Arial"/>
          <w:b/>
          <w:bCs/>
        </w:rPr>
        <w:t>2</w:t>
      </w:r>
      <w:r w:rsidRPr="0036789E">
        <w:rPr>
          <w:rFonts w:asciiTheme="majorHAnsi" w:hAnsiTheme="majorHAnsi" w:cs="Arial"/>
          <w:b/>
          <w:bCs/>
        </w:rPr>
        <w:t xml:space="preserve"> </w:t>
      </w:r>
      <w:r>
        <w:rPr>
          <w:rFonts w:asciiTheme="majorHAnsi" w:hAnsiTheme="majorHAnsi" w:cs="Arial"/>
          <w:b/>
          <w:bCs/>
        </w:rPr>
        <w:t>BORU BOYAMA</w:t>
      </w:r>
      <w:r w:rsidRPr="0036789E">
        <w:rPr>
          <w:rFonts w:asciiTheme="majorHAnsi" w:hAnsiTheme="majorHAnsi" w:cs="Arial"/>
          <w:b/>
          <w:bCs/>
        </w:rPr>
        <w:t xml:space="preserve"> </w:t>
      </w:r>
      <w:r>
        <w:rPr>
          <w:rFonts w:asciiTheme="majorHAnsi" w:hAnsiTheme="majorHAnsi" w:cs="Arial"/>
          <w:b/>
          <w:bCs/>
        </w:rPr>
        <w:t>(</w:t>
      </w:r>
      <w:r w:rsidRPr="0036789E">
        <w:rPr>
          <w:rFonts w:asciiTheme="majorHAnsi" w:hAnsiTheme="majorHAnsi" w:cs="Arial"/>
          <w:b/>
          <w:bCs/>
        </w:rPr>
        <w:t xml:space="preserve">2 </w:t>
      </w:r>
      <w:proofErr w:type="spellStart"/>
      <w:r w:rsidRPr="0036789E">
        <w:rPr>
          <w:rFonts w:asciiTheme="majorHAnsi" w:hAnsiTheme="majorHAnsi" w:cs="Arial"/>
          <w:b/>
          <w:bCs/>
        </w:rPr>
        <w:t>kat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antipas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boya</w:t>
      </w:r>
      <w:proofErr w:type="spellEnd"/>
      <w:r>
        <w:rPr>
          <w:rFonts w:asciiTheme="majorHAnsi" w:hAnsiTheme="majorHAnsi" w:cs="Arial"/>
          <w:b/>
          <w:bCs/>
        </w:rPr>
        <w:t>)</w:t>
      </w:r>
      <w:r w:rsidRPr="0036789E">
        <w:rPr>
          <w:rFonts w:asciiTheme="majorHAnsi" w:hAnsiTheme="majorHAnsi" w:cs="Arial"/>
          <w:b/>
          <w:bCs/>
        </w:rPr>
        <w:t>:</w:t>
      </w:r>
    </w:p>
    <w:p w14:paraId="79BE22E9" w14:textId="4821A90A" w:rsidR="00EB36EA" w:rsidRDefault="004B4524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şantiyeye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farklı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renkte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antipas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boyanmıs</w:t>
      </w:r>
      <w:proofErr w:type="spellEnd"/>
      <w:r w:rsidRPr="0036789E">
        <w:rPr>
          <w:rFonts w:asciiTheme="majorHAnsi" w:hAnsiTheme="majorHAnsi" w:cs="Arial"/>
        </w:rPr>
        <w:t xml:space="preserve">̧ </w:t>
      </w:r>
      <w:proofErr w:type="spellStart"/>
      <w:r w:rsidRPr="0036789E">
        <w:rPr>
          <w:rFonts w:asciiTheme="majorHAnsi" w:hAnsiTheme="majorHAnsi" w:cs="Arial"/>
        </w:rPr>
        <w:t>olarak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getirilecek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istif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edilecektir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yapıldıktan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üzerindeki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kir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harç</w:t>
      </w:r>
      <w:proofErr w:type="spellEnd"/>
      <w:r w:rsidRPr="0036789E">
        <w:rPr>
          <w:rFonts w:asciiTheme="majorHAnsi" w:hAnsiTheme="majorHAnsi" w:cs="Arial"/>
        </w:rPr>
        <w:t xml:space="preserve"> vb. </w:t>
      </w:r>
      <w:proofErr w:type="spellStart"/>
      <w:r w:rsidRPr="0036789E">
        <w:rPr>
          <w:rFonts w:asciiTheme="majorHAnsi" w:hAnsiTheme="majorHAnsi" w:cs="Arial"/>
        </w:rPr>
        <w:t>pislikler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fırça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temizlendikten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sonra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bir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antipas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idarenin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uygun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gördüğü</w:t>
      </w:r>
      <w:proofErr w:type="spellEnd"/>
      <w:r w:rsidRPr="0036789E">
        <w:rPr>
          <w:rFonts w:asciiTheme="majorHAnsi" w:hAnsiTheme="majorHAnsi" w:cs="Arial"/>
        </w:rPr>
        <w:t xml:space="preserve"> RAL </w:t>
      </w:r>
      <w:proofErr w:type="spellStart"/>
      <w:r w:rsidRPr="0036789E">
        <w:rPr>
          <w:rFonts w:asciiTheme="majorHAnsi" w:hAnsiTheme="majorHAnsi" w:cs="Arial"/>
        </w:rPr>
        <w:t>kodunda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boyanacaktır</w:t>
      </w:r>
      <w:proofErr w:type="spellEnd"/>
      <w:r w:rsidRPr="0036789E">
        <w:rPr>
          <w:rFonts w:asciiTheme="majorHAnsi" w:hAnsiTheme="majorHAnsi" w:cs="Arial"/>
        </w:rPr>
        <w:t>.</w:t>
      </w:r>
    </w:p>
    <w:p w14:paraId="1279EBD4" w14:textId="100E030F" w:rsidR="00505340" w:rsidRPr="0036789E" w:rsidRDefault="00505340" w:rsidP="0050534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Helvetica"/>
          <w:b/>
          <w:bCs/>
        </w:rPr>
        <w:t>Y</w:t>
      </w:r>
      <w:r>
        <w:rPr>
          <w:rFonts w:asciiTheme="majorHAnsi" w:hAnsiTheme="majorHAnsi" w:cs="Helvetica"/>
          <w:b/>
          <w:bCs/>
        </w:rPr>
        <w:t>T</w:t>
      </w:r>
      <w:r w:rsidRPr="0036789E">
        <w:rPr>
          <w:rFonts w:asciiTheme="majorHAnsi" w:hAnsiTheme="majorHAnsi" w:cs="Helvetica"/>
          <w:b/>
          <w:bCs/>
        </w:rPr>
        <w:t>-</w:t>
      </w:r>
      <w:r>
        <w:rPr>
          <w:rFonts w:asciiTheme="majorHAnsi" w:hAnsiTheme="majorHAnsi" w:cs="Arial"/>
          <w:b/>
          <w:bCs/>
        </w:rPr>
        <w:t>00</w:t>
      </w:r>
      <w:r w:rsidR="00FE6B03">
        <w:rPr>
          <w:rFonts w:asciiTheme="majorHAnsi" w:hAnsiTheme="majorHAnsi" w:cs="Arial"/>
          <w:b/>
          <w:bCs/>
        </w:rPr>
        <w:t>3</w:t>
      </w:r>
      <w:r w:rsidRPr="0036789E">
        <w:rPr>
          <w:rFonts w:asciiTheme="majorHAnsi" w:hAnsiTheme="majorHAnsi" w:cs="Arial"/>
          <w:b/>
          <w:bCs/>
        </w:rPr>
        <w:t xml:space="preserve"> </w:t>
      </w:r>
      <w:r>
        <w:rPr>
          <w:rFonts w:asciiTheme="majorHAnsi" w:hAnsiTheme="majorHAnsi" w:cs="Arial"/>
          <w:b/>
          <w:bCs/>
        </w:rPr>
        <w:t>BORU BOYAMA</w:t>
      </w:r>
      <w:r w:rsidRPr="0036789E">
        <w:rPr>
          <w:rFonts w:asciiTheme="majorHAnsi" w:hAnsiTheme="majorHAnsi" w:cs="Arial"/>
          <w:b/>
          <w:bCs/>
        </w:rPr>
        <w:t xml:space="preserve"> </w:t>
      </w:r>
      <w:r>
        <w:rPr>
          <w:rFonts w:asciiTheme="majorHAnsi" w:hAnsiTheme="majorHAnsi" w:cs="Arial"/>
          <w:b/>
          <w:bCs/>
        </w:rPr>
        <w:t>(</w:t>
      </w:r>
      <w:r w:rsidRPr="0036789E">
        <w:rPr>
          <w:rFonts w:asciiTheme="majorHAnsi" w:hAnsiTheme="majorHAnsi" w:cs="Arial"/>
          <w:b/>
          <w:bCs/>
        </w:rPr>
        <w:t xml:space="preserve">2 </w:t>
      </w:r>
      <w:proofErr w:type="spellStart"/>
      <w:r w:rsidRPr="0036789E">
        <w:rPr>
          <w:rFonts w:asciiTheme="majorHAnsi" w:hAnsiTheme="majorHAnsi" w:cs="Arial"/>
          <w:b/>
          <w:bCs/>
        </w:rPr>
        <w:t>kat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yağlı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Pr="0036789E">
        <w:rPr>
          <w:rFonts w:asciiTheme="majorHAnsi" w:hAnsiTheme="majorHAnsi" w:cs="Arial"/>
          <w:b/>
          <w:bCs/>
        </w:rPr>
        <w:t>boya</w:t>
      </w:r>
      <w:proofErr w:type="spellEnd"/>
      <w:r>
        <w:rPr>
          <w:rFonts w:asciiTheme="majorHAnsi" w:hAnsiTheme="majorHAnsi" w:cs="Arial"/>
          <w:b/>
          <w:bCs/>
        </w:rPr>
        <w:t>)</w:t>
      </w:r>
      <w:r w:rsidRPr="0036789E">
        <w:rPr>
          <w:rFonts w:asciiTheme="majorHAnsi" w:hAnsiTheme="majorHAnsi" w:cs="Arial"/>
          <w:b/>
          <w:bCs/>
        </w:rPr>
        <w:t>:</w:t>
      </w:r>
    </w:p>
    <w:p w14:paraId="3EA618B1" w14:textId="14753820" w:rsidR="004B4524" w:rsidRPr="004B4524" w:rsidRDefault="00505340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yapıldıktan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üzerindeki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kir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harç</w:t>
      </w:r>
      <w:proofErr w:type="spellEnd"/>
      <w:r w:rsidRPr="0036789E">
        <w:rPr>
          <w:rFonts w:asciiTheme="majorHAnsi" w:hAnsiTheme="majorHAnsi" w:cs="Arial"/>
        </w:rPr>
        <w:t xml:space="preserve"> vb. </w:t>
      </w:r>
      <w:proofErr w:type="spellStart"/>
      <w:r w:rsidRPr="0036789E">
        <w:rPr>
          <w:rFonts w:asciiTheme="majorHAnsi" w:hAnsiTheme="majorHAnsi" w:cs="Arial"/>
        </w:rPr>
        <w:t>pislikler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tel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fırça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temizlendikten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sonra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>
        <w:rPr>
          <w:rFonts w:asciiTheme="majorHAnsi" w:hAnsiTheme="majorHAnsi" w:cs="Arial"/>
        </w:rPr>
        <w:t>antipas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üzeri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idarenin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uygun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gördüğü</w:t>
      </w:r>
      <w:proofErr w:type="spellEnd"/>
      <w:r w:rsidRPr="0036789E">
        <w:rPr>
          <w:rFonts w:asciiTheme="majorHAnsi" w:hAnsiTheme="majorHAnsi" w:cs="Arial"/>
        </w:rPr>
        <w:t xml:space="preserve"> RAL </w:t>
      </w:r>
      <w:proofErr w:type="spellStart"/>
      <w:r w:rsidRPr="0036789E">
        <w:rPr>
          <w:rFonts w:asciiTheme="majorHAnsi" w:hAnsiTheme="majorHAnsi" w:cs="Arial"/>
        </w:rPr>
        <w:t>kodunda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yağlı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boyanacaktır</w:t>
      </w:r>
      <w:proofErr w:type="spellEnd"/>
      <w:r w:rsidRPr="0036789E">
        <w:rPr>
          <w:rFonts w:asciiTheme="majorHAnsi" w:hAnsiTheme="majorHAnsi" w:cs="Arial"/>
        </w:rPr>
        <w:t>.</w:t>
      </w:r>
    </w:p>
    <w:p w14:paraId="1363CF25" w14:textId="4C9E73CF" w:rsidR="00850A95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  <w:bCs/>
        </w:rPr>
      </w:pPr>
      <w:r w:rsidRPr="0036789E">
        <w:rPr>
          <w:rFonts w:asciiTheme="majorHAnsi" w:hAnsiTheme="majorHAnsi" w:cs="Helvetica"/>
          <w:b/>
          <w:bCs/>
        </w:rPr>
        <w:t>Y</w:t>
      </w:r>
      <w:r w:rsidR="008846D8">
        <w:rPr>
          <w:rFonts w:asciiTheme="majorHAnsi" w:hAnsiTheme="majorHAnsi" w:cs="Helvetica"/>
          <w:b/>
          <w:bCs/>
        </w:rPr>
        <w:t>T</w:t>
      </w:r>
      <w:r w:rsidRPr="0036789E">
        <w:rPr>
          <w:rFonts w:asciiTheme="majorHAnsi" w:hAnsiTheme="majorHAnsi" w:cs="Helvetica"/>
          <w:b/>
          <w:bCs/>
        </w:rPr>
        <w:t>-</w:t>
      </w:r>
      <w:r w:rsidR="00505340">
        <w:rPr>
          <w:rFonts w:asciiTheme="majorHAnsi" w:hAnsiTheme="majorHAnsi" w:cs="Arial"/>
          <w:b/>
          <w:bCs/>
        </w:rPr>
        <w:t>00</w:t>
      </w:r>
      <w:r w:rsidR="00FE6B03">
        <w:rPr>
          <w:rFonts w:asciiTheme="majorHAnsi" w:hAnsiTheme="majorHAnsi" w:cs="Arial"/>
          <w:b/>
          <w:bCs/>
        </w:rPr>
        <w:t xml:space="preserve">4 </w:t>
      </w:r>
      <w:r w:rsidR="004B4524">
        <w:rPr>
          <w:rFonts w:asciiTheme="majorHAnsi" w:hAnsiTheme="majorHAnsi" w:cs="Arial"/>
          <w:b/>
          <w:bCs/>
        </w:rPr>
        <w:t>OTOMATİK SPRİNKLER BAŞLIĞI</w:t>
      </w:r>
      <w:r w:rsidRPr="0036789E">
        <w:rPr>
          <w:rFonts w:asciiTheme="majorHAnsi" w:hAnsiTheme="majorHAnsi" w:cs="Arial"/>
          <w:b/>
          <w:bCs/>
        </w:rPr>
        <w:t> </w:t>
      </w:r>
    </w:p>
    <w:p w14:paraId="5A2B5175" w14:textId="6D14430D" w:rsidR="00DD5BAB" w:rsidRPr="0036789E" w:rsidRDefault="00850A95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Helvetica"/>
          <w:b/>
          <w:bCs/>
        </w:rPr>
        <w:lastRenderedPageBreak/>
        <w:t>Y</w:t>
      </w:r>
      <w:r w:rsidR="008846D8">
        <w:rPr>
          <w:rFonts w:asciiTheme="majorHAnsi" w:hAnsiTheme="majorHAnsi" w:cs="Helvetica"/>
          <w:b/>
          <w:bCs/>
        </w:rPr>
        <w:t>T</w:t>
      </w:r>
      <w:r w:rsidRPr="0036789E">
        <w:rPr>
          <w:rFonts w:asciiTheme="majorHAnsi" w:hAnsiTheme="majorHAnsi" w:cs="Helvetica"/>
          <w:b/>
          <w:bCs/>
        </w:rPr>
        <w:t>-</w:t>
      </w:r>
      <w:r w:rsidR="00505340">
        <w:rPr>
          <w:rFonts w:asciiTheme="majorHAnsi" w:hAnsiTheme="majorHAnsi" w:cs="Arial"/>
          <w:b/>
          <w:bCs/>
        </w:rPr>
        <w:t>00</w:t>
      </w:r>
      <w:r w:rsidR="00FE6B03">
        <w:rPr>
          <w:rFonts w:asciiTheme="majorHAnsi" w:hAnsiTheme="majorHAnsi" w:cs="Arial"/>
          <w:b/>
          <w:bCs/>
        </w:rPr>
        <w:t>4</w:t>
      </w:r>
      <w:r w:rsidRPr="0036789E">
        <w:rPr>
          <w:rFonts w:asciiTheme="majorHAnsi" w:hAnsiTheme="majorHAnsi" w:cs="Arial"/>
          <w:b/>
          <w:bCs/>
        </w:rPr>
        <w:t xml:space="preserve">.1 </w:t>
      </w:r>
      <w:r w:rsidR="00DD5BAB" w:rsidRPr="0036789E">
        <w:rPr>
          <w:rFonts w:asciiTheme="majorHAnsi" w:hAnsiTheme="majorHAnsi" w:cs="Helvetica"/>
          <w:b/>
          <w:bCs/>
        </w:rPr>
        <w:t>68</w:t>
      </w:r>
      <w:r w:rsidR="00DD5BAB" w:rsidRPr="0036789E">
        <w:rPr>
          <w:rFonts w:asciiTheme="majorHAnsi" w:hAnsiTheme="majorHAnsi" w:cs="Helvetica"/>
          <w:b/>
          <w:bCs/>
          <w:position w:val="12"/>
        </w:rPr>
        <w:t>o</w:t>
      </w:r>
      <w:r w:rsidR="00DD5BAB" w:rsidRPr="0036789E">
        <w:rPr>
          <w:rFonts w:asciiTheme="majorHAnsi" w:hAnsiTheme="majorHAnsi" w:cs="Helvetica"/>
          <w:b/>
          <w:bCs/>
        </w:rPr>
        <w:t xml:space="preserve">C </w:t>
      </w:r>
      <w:proofErr w:type="spellStart"/>
      <w:r w:rsidR="00DD5BAB" w:rsidRPr="0036789E">
        <w:rPr>
          <w:rFonts w:asciiTheme="majorHAnsi" w:hAnsiTheme="majorHAnsi" w:cs="Helvetica"/>
          <w:b/>
          <w:bCs/>
        </w:rPr>
        <w:t>beyaz</w:t>
      </w:r>
      <w:proofErr w:type="spellEnd"/>
      <w:r w:rsidR="00DD5BAB" w:rsidRPr="0036789E">
        <w:rPr>
          <w:rFonts w:asciiTheme="majorHAnsi" w:hAnsiTheme="majorHAnsi" w:cs="Helvetica"/>
          <w:b/>
          <w:bCs/>
        </w:rPr>
        <w:t xml:space="preserve"> pendent recessed tipi </w:t>
      </w:r>
      <w:proofErr w:type="spellStart"/>
      <w:r w:rsidR="00DD5BAB" w:rsidRPr="0036789E">
        <w:rPr>
          <w:rFonts w:asciiTheme="majorHAnsi" w:hAnsiTheme="majorHAnsi" w:cs="Helvetica"/>
          <w:b/>
          <w:bCs/>
        </w:rPr>
        <w:t>otomati</w:t>
      </w:r>
      <w:r w:rsidR="00DD5BAB" w:rsidRPr="0036789E">
        <w:rPr>
          <w:rFonts w:asciiTheme="majorHAnsi" w:hAnsiTheme="majorHAnsi" w:cs="Arial"/>
          <w:b/>
          <w:bCs/>
        </w:rPr>
        <w:t>k</w:t>
      </w:r>
      <w:proofErr w:type="spellEnd"/>
      <w:r w:rsidR="00DD5BAB"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yangın</w:t>
      </w:r>
      <w:proofErr w:type="spellEnd"/>
      <w:r w:rsidR="00DD5BAB"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sprinkleri</w:t>
      </w:r>
      <w:proofErr w:type="spellEnd"/>
      <w:r w:rsidR="00DD5BAB" w:rsidRPr="0036789E">
        <w:rPr>
          <w:rFonts w:asciiTheme="majorHAnsi" w:hAnsiTheme="majorHAnsi" w:cs="Arial"/>
          <w:b/>
          <w:bCs/>
        </w:rPr>
        <w:t xml:space="preserve"> :</w:t>
      </w:r>
    </w:p>
    <w:p w14:paraId="4AE0EE83" w14:textId="77777777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Arial"/>
          <w:b/>
          <w:bCs/>
        </w:rPr>
        <w:t xml:space="preserve">Cam </w:t>
      </w:r>
      <w:proofErr w:type="spellStart"/>
      <w:r w:rsidRPr="0036789E">
        <w:rPr>
          <w:rFonts w:asciiTheme="majorHAnsi" w:hAnsiTheme="majorHAnsi" w:cs="Arial"/>
          <w:b/>
          <w:bCs/>
        </w:rPr>
        <w:t>Bulb’li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(UL </w:t>
      </w:r>
      <w:proofErr w:type="spellStart"/>
      <w:r w:rsidRPr="0036789E">
        <w:rPr>
          <w:rFonts w:asciiTheme="majorHAnsi" w:hAnsiTheme="majorHAnsi" w:cs="Arial"/>
          <w:b/>
          <w:bCs/>
        </w:rPr>
        <w:t>listeli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FM </w:t>
      </w:r>
      <w:proofErr w:type="spellStart"/>
      <w:r w:rsidRPr="0036789E">
        <w:rPr>
          <w:rFonts w:asciiTheme="majorHAnsi" w:hAnsiTheme="majorHAnsi" w:cs="Arial"/>
          <w:b/>
          <w:bCs/>
        </w:rPr>
        <w:t>onaylı</w:t>
      </w:r>
      <w:proofErr w:type="spellEnd"/>
      <w:r w:rsidRPr="0036789E">
        <w:rPr>
          <w:rFonts w:asciiTheme="majorHAnsi" w:hAnsiTheme="majorHAnsi" w:cs="Arial"/>
          <w:b/>
          <w:bCs/>
        </w:rPr>
        <w:t>)</w:t>
      </w:r>
    </w:p>
    <w:p w14:paraId="05D989E7" w14:textId="77777777" w:rsidR="00460439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36789E">
        <w:rPr>
          <w:rFonts w:asciiTheme="majorHAnsi" w:hAnsiTheme="majorHAnsi" w:cs="Arial"/>
        </w:rPr>
        <w:t>Tip:</w:t>
      </w:r>
      <w:r w:rsidR="00460439" w:rsidRPr="0036789E">
        <w:rPr>
          <w:rFonts w:asciiTheme="majorHAnsi" w:hAnsiTheme="majorHAnsi" w:cs="Arial"/>
        </w:rPr>
        <w:t xml:space="preserve"> </w:t>
      </w:r>
      <w:r w:rsidRPr="0036789E">
        <w:rPr>
          <w:rFonts w:asciiTheme="majorHAnsi" w:hAnsiTheme="majorHAnsi" w:cs="Arial"/>
        </w:rPr>
        <w:t xml:space="preserve">pendent recessed tip </w:t>
      </w:r>
    </w:p>
    <w:p w14:paraId="68330A28" w14:textId="77777777" w:rsidR="00460439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Bağlantı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çapı</w:t>
      </w:r>
      <w:proofErr w:type="spellEnd"/>
      <w:r w:rsidRPr="0036789E">
        <w:rPr>
          <w:rFonts w:asciiTheme="majorHAnsi" w:hAnsiTheme="majorHAnsi" w:cs="Arial"/>
        </w:rPr>
        <w:t xml:space="preserve">: 1/2” </w:t>
      </w:r>
    </w:p>
    <w:p w14:paraId="35CDEE44" w14:textId="77777777" w:rsidR="00460439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Malzeme</w:t>
      </w:r>
      <w:proofErr w:type="spellEnd"/>
      <w:r w:rsidRPr="0036789E">
        <w:rPr>
          <w:rFonts w:asciiTheme="majorHAnsi" w:hAnsiTheme="majorHAnsi" w:cs="Arial"/>
        </w:rPr>
        <w:t xml:space="preserve">: </w:t>
      </w:r>
      <w:proofErr w:type="spellStart"/>
      <w:r w:rsidRPr="0036789E">
        <w:rPr>
          <w:rFonts w:asciiTheme="majorHAnsi" w:hAnsiTheme="majorHAnsi" w:cs="Arial"/>
        </w:rPr>
        <w:t>Bronz</w:t>
      </w:r>
      <w:proofErr w:type="spellEnd"/>
      <w:r w:rsidRPr="0036789E">
        <w:rPr>
          <w:rFonts w:asciiTheme="majorHAnsi" w:hAnsiTheme="majorHAnsi" w:cs="Arial"/>
        </w:rPr>
        <w:t> </w:t>
      </w:r>
    </w:p>
    <w:p w14:paraId="322AFED8" w14:textId="383A6E43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Renk</w:t>
      </w:r>
      <w:proofErr w:type="spellEnd"/>
      <w:r w:rsidRPr="0036789E">
        <w:rPr>
          <w:rFonts w:asciiTheme="majorHAnsi" w:hAnsiTheme="majorHAnsi" w:cs="Arial"/>
        </w:rPr>
        <w:t xml:space="preserve">: </w:t>
      </w:r>
      <w:proofErr w:type="spellStart"/>
      <w:r w:rsidRPr="0036789E">
        <w:rPr>
          <w:rFonts w:asciiTheme="majorHAnsi" w:hAnsiTheme="majorHAnsi" w:cs="Arial"/>
        </w:rPr>
        <w:t>Beyaz</w:t>
      </w:r>
      <w:proofErr w:type="spellEnd"/>
    </w:p>
    <w:p w14:paraId="34A4C5B9" w14:textId="77777777" w:rsidR="00460439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Aksesuar</w:t>
      </w:r>
      <w:proofErr w:type="spellEnd"/>
      <w:r w:rsidRPr="0036789E">
        <w:rPr>
          <w:rFonts w:asciiTheme="majorHAnsi" w:hAnsiTheme="majorHAnsi" w:cs="Arial"/>
        </w:rPr>
        <w:t xml:space="preserve"> :</w:t>
      </w:r>
      <w:proofErr w:type="spellStart"/>
      <w:r w:rsidRPr="0036789E">
        <w:rPr>
          <w:rFonts w:asciiTheme="majorHAnsi" w:hAnsiTheme="majorHAnsi" w:cs="Arial"/>
        </w:rPr>
        <w:t>İki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parçalı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rozetli</w:t>
      </w:r>
      <w:proofErr w:type="spellEnd"/>
      <w:r w:rsidRPr="0036789E">
        <w:rPr>
          <w:rFonts w:asciiTheme="majorHAnsi" w:hAnsiTheme="majorHAnsi" w:cs="Arial"/>
        </w:rPr>
        <w:t xml:space="preserve"> (recessed) </w:t>
      </w:r>
    </w:p>
    <w:p w14:paraId="7592E4D6" w14:textId="77777777" w:rsidR="00460439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Çalışma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basıncı</w:t>
      </w:r>
      <w:proofErr w:type="spellEnd"/>
      <w:r w:rsidRPr="0036789E">
        <w:rPr>
          <w:rFonts w:asciiTheme="majorHAnsi" w:hAnsiTheme="majorHAnsi" w:cs="Arial"/>
        </w:rPr>
        <w:t>: 12 bar </w:t>
      </w:r>
    </w:p>
    <w:p w14:paraId="09ED4498" w14:textId="77777777" w:rsidR="00460439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Aktif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sıcaklığı</w:t>
      </w:r>
      <w:proofErr w:type="spellEnd"/>
      <w:r w:rsidRPr="0036789E">
        <w:rPr>
          <w:rFonts w:asciiTheme="majorHAnsi" w:hAnsiTheme="majorHAnsi" w:cs="Arial"/>
        </w:rPr>
        <w:t>: 68°C </w:t>
      </w:r>
    </w:p>
    <w:p w14:paraId="367F637C" w14:textId="6E6D4000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Arial"/>
        </w:rPr>
        <w:t xml:space="preserve">Test </w:t>
      </w:r>
      <w:proofErr w:type="spellStart"/>
      <w:r w:rsidRPr="0036789E">
        <w:rPr>
          <w:rFonts w:asciiTheme="majorHAnsi" w:hAnsiTheme="majorHAnsi" w:cs="Arial"/>
        </w:rPr>
        <w:t>basıncı</w:t>
      </w:r>
      <w:proofErr w:type="spellEnd"/>
      <w:r w:rsidRPr="0036789E">
        <w:rPr>
          <w:rFonts w:asciiTheme="majorHAnsi" w:hAnsiTheme="majorHAnsi" w:cs="Arial"/>
        </w:rPr>
        <w:t>: 34 bar</w:t>
      </w:r>
    </w:p>
    <w:p w14:paraId="703D3676" w14:textId="77777777" w:rsidR="00460439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36789E">
        <w:rPr>
          <w:rFonts w:asciiTheme="majorHAnsi" w:hAnsiTheme="majorHAnsi" w:cs="Arial"/>
        </w:rPr>
        <w:t xml:space="preserve">K </w:t>
      </w:r>
      <w:proofErr w:type="spellStart"/>
      <w:r w:rsidRPr="0036789E">
        <w:rPr>
          <w:rFonts w:asciiTheme="majorHAnsi" w:hAnsiTheme="majorHAnsi" w:cs="Arial"/>
        </w:rPr>
        <w:t>faktör</w:t>
      </w:r>
      <w:proofErr w:type="spellEnd"/>
      <w:r w:rsidRPr="0036789E">
        <w:rPr>
          <w:rFonts w:asciiTheme="majorHAnsi" w:hAnsiTheme="majorHAnsi" w:cs="Arial"/>
        </w:rPr>
        <w:t>: 80 (</w:t>
      </w:r>
      <w:proofErr w:type="spellStart"/>
      <w:r w:rsidRPr="0036789E">
        <w:rPr>
          <w:rFonts w:asciiTheme="majorHAnsi" w:hAnsiTheme="majorHAnsi" w:cs="Arial"/>
        </w:rPr>
        <w:t>metrik</w:t>
      </w:r>
      <w:proofErr w:type="spellEnd"/>
      <w:r w:rsidRPr="0036789E">
        <w:rPr>
          <w:rFonts w:asciiTheme="majorHAnsi" w:hAnsiTheme="majorHAnsi" w:cs="Arial"/>
        </w:rPr>
        <w:t>) </w:t>
      </w:r>
    </w:p>
    <w:p w14:paraId="50185CAB" w14:textId="775F2D72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Yukarıda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tanımı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verilen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malzemenin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testi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işletmeye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alınması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çalışır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vaziyette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</w:p>
    <w:p w14:paraId="195F73DD" w14:textId="4F150EA6" w:rsidR="00460439" w:rsidRPr="0036789E" w:rsidRDefault="00850A95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  <w:bCs/>
        </w:rPr>
      </w:pPr>
      <w:r w:rsidRPr="0036789E">
        <w:rPr>
          <w:rFonts w:asciiTheme="majorHAnsi" w:hAnsiTheme="majorHAnsi" w:cs="Helvetica"/>
          <w:b/>
          <w:bCs/>
        </w:rPr>
        <w:t>Y</w:t>
      </w:r>
      <w:r w:rsidR="008846D8">
        <w:rPr>
          <w:rFonts w:asciiTheme="majorHAnsi" w:hAnsiTheme="majorHAnsi" w:cs="Helvetica"/>
          <w:b/>
          <w:bCs/>
        </w:rPr>
        <w:t>T</w:t>
      </w:r>
      <w:r w:rsidRPr="0036789E">
        <w:rPr>
          <w:rFonts w:asciiTheme="majorHAnsi" w:hAnsiTheme="majorHAnsi" w:cs="Helvetica"/>
          <w:b/>
          <w:bCs/>
        </w:rPr>
        <w:t>-</w:t>
      </w:r>
      <w:r w:rsidR="00505340">
        <w:rPr>
          <w:rFonts w:asciiTheme="majorHAnsi" w:hAnsiTheme="majorHAnsi" w:cs="Arial"/>
          <w:b/>
          <w:bCs/>
        </w:rPr>
        <w:t>00</w:t>
      </w:r>
      <w:r w:rsidR="00E03F9B">
        <w:rPr>
          <w:rFonts w:asciiTheme="majorHAnsi" w:hAnsiTheme="majorHAnsi" w:cs="Arial"/>
          <w:b/>
          <w:bCs/>
        </w:rPr>
        <w:t>4</w:t>
      </w:r>
      <w:r w:rsidRPr="0036789E">
        <w:rPr>
          <w:rFonts w:asciiTheme="majorHAnsi" w:hAnsiTheme="majorHAnsi" w:cs="Arial"/>
          <w:b/>
          <w:bCs/>
        </w:rPr>
        <w:t>.2 6</w:t>
      </w:r>
      <w:r w:rsidR="00DD5BAB" w:rsidRPr="0036789E">
        <w:rPr>
          <w:rFonts w:asciiTheme="majorHAnsi" w:hAnsiTheme="majorHAnsi" w:cs="Helvetica"/>
          <w:b/>
          <w:bCs/>
        </w:rPr>
        <w:t>8</w:t>
      </w:r>
      <w:r w:rsidR="00DD5BAB" w:rsidRPr="0036789E">
        <w:rPr>
          <w:rFonts w:asciiTheme="majorHAnsi" w:hAnsiTheme="majorHAnsi" w:cs="Helvetica"/>
          <w:b/>
          <w:bCs/>
          <w:position w:val="12"/>
        </w:rPr>
        <w:t>o</w:t>
      </w:r>
      <w:r w:rsidR="00DD5BAB" w:rsidRPr="0036789E">
        <w:rPr>
          <w:rFonts w:asciiTheme="majorHAnsi" w:hAnsiTheme="majorHAnsi" w:cs="Arial"/>
          <w:b/>
          <w:bCs/>
        </w:rPr>
        <w:t xml:space="preserve">C 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bronz</w:t>
      </w:r>
      <w:proofErr w:type="spellEnd"/>
      <w:r w:rsidR="00DD5BAB" w:rsidRPr="0036789E">
        <w:rPr>
          <w:rFonts w:asciiTheme="majorHAnsi" w:hAnsiTheme="majorHAnsi" w:cs="Arial"/>
          <w:b/>
          <w:bCs/>
        </w:rPr>
        <w:t xml:space="preserve"> upright tipi 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otomatik</w:t>
      </w:r>
      <w:proofErr w:type="spellEnd"/>
      <w:r w:rsidR="00DD5BAB"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yangın</w:t>
      </w:r>
      <w:proofErr w:type="spellEnd"/>
      <w:r w:rsidR="00DD5BAB" w:rsidRPr="0036789E">
        <w:rPr>
          <w:rFonts w:asciiTheme="majorHAnsi" w:hAnsiTheme="majorHAnsi" w:cs="Arial"/>
          <w:b/>
          <w:bCs/>
        </w:rPr>
        <w:t xml:space="preserve"> 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sprinkleri</w:t>
      </w:r>
      <w:proofErr w:type="spellEnd"/>
      <w:r w:rsidR="00DD5BAB" w:rsidRPr="0036789E">
        <w:rPr>
          <w:rFonts w:asciiTheme="majorHAnsi" w:hAnsiTheme="majorHAnsi" w:cs="Arial"/>
          <w:b/>
          <w:bCs/>
        </w:rPr>
        <w:t xml:space="preserve"> : Cam 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Bulb’li</w:t>
      </w:r>
      <w:proofErr w:type="spellEnd"/>
      <w:r w:rsidR="00DD5BAB" w:rsidRPr="0036789E">
        <w:rPr>
          <w:rFonts w:asciiTheme="majorHAnsi" w:hAnsiTheme="majorHAnsi" w:cs="Arial"/>
          <w:b/>
          <w:bCs/>
        </w:rPr>
        <w:t xml:space="preserve"> (UL 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listeli</w:t>
      </w:r>
      <w:proofErr w:type="spellEnd"/>
      <w:r w:rsidR="00DD5BAB" w:rsidRPr="0036789E">
        <w:rPr>
          <w:rFonts w:asciiTheme="majorHAnsi" w:hAnsiTheme="majorHAnsi" w:cs="Arial"/>
          <w:b/>
          <w:bCs/>
        </w:rPr>
        <w:t xml:space="preserve"> FM </w:t>
      </w:r>
      <w:proofErr w:type="spellStart"/>
      <w:r w:rsidR="00DD5BAB" w:rsidRPr="0036789E">
        <w:rPr>
          <w:rFonts w:asciiTheme="majorHAnsi" w:hAnsiTheme="majorHAnsi" w:cs="Arial"/>
          <w:b/>
          <w:bCs/>
        </w:rPr>
        <w:t>onaylı</w:t>
      </w:r>
      <w:proofErr w:type="spellEnd"/>
      <w:r w:rsidR="00DD5BAB" w:rsidRPr="0036789E">
        <w:rPr>
          <w:rFonts w:asciiTheme="majorHAnsi" w:hAnsiTheme="majorHAnsi" w:cs="Arial"/>
          <w:b/>
          <w:bCs/>
        </w:rPr>
        <w:t>) </w:t>
      </w:r>
    </w:p>
    <w:p w14:paraId="7B92E124" w14:textId="77777777" w:rsidR="00460439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Tip:upright</w:t>
      </w:r>
      <w:proofErr w:type="spellEnd"/>
      <w:r w:rsidRPr="0036789E">
        <w:rPr>
          <w:rFonts w:asciiTheme="majorHAnsi" w:hAnsiTheme="majorHAnsi" w:cs="Arial"/>
        </w:rPr>
        <w:t> </w:t>
      </w:r>
    </w:p>
    <w:p w14:paraId="51A7F70B" w14:textId="4CD42CC5" w:rsidR="00DD5BAB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Bağlantı</w:t>
      </w:r>
      <w:proofErr w:type="spellEnd"/>
      <w:r w:rsidRPr="0036789E">
        <w:rPr>
          <w:rFonts w:asciiTheme="majorHAnsi" w:hAnsiTheme="majorHAnsi" w:cs="Arial"/>
        </w:rPr>
        <w:t xml:space="preserve"> çapı:1/2“</w:t>
      </w:r>
    </w:p>
    <w:p w14:paraId="02C663CD" w14:textId="77777777" w:rsidR="00460439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Malzeme:Bronz</w:t>
      </w:r>
      <w:proofErr w:type="spellEnd"/>
      <w:r w:rsidRPr="0036789E">
        <w:rPr>
          <w:rFonts w:asciiTheme="majorHAnsi" w:hAnsiTheme="majorHAnsi" w:cs="Arial"/>
        </w:rPr>
        <w:t> </w:t>
      </w:r>
    </w:p>
    <w:p w14:paraId="6E746D49" w14:textId="77777777" w:rsidR="00460439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Çalışma</w:t>
      </w:r>
      <w:proofErr w:type="spellEnd"/>
      <w:r w:rsidRPr="0036789E">
        <w:rPr>
          <w:rFonts w:asciiTheme="majorHAnsi" w:hAnsiTheme="majorHAnsi" w:cs="Arial"/>
        </w:rPr>
        <w:t xml:space="preserve"> basıncı:12 bar </w:t>
      </w:r>
    </w:p>
    <w:p w14:paraId="7DDC784D" w14:textId="77777777" w:rsidR="00460439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Aktif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olma</w:t>
      </w:r>
      <w:proofErr w:type="spellEnd"/>
      <w:r w:rsidRPr="0036789E">
        <w:rPr>
          <w:rFonts w:asciiTheme="majorHAnsi" w:hAnsiTheme="majorHAnsi" w:cs="Arial"/>
        </w:rPr>
        <w:t xml:space="preserve"> sıcaklığı:68°C </w:t>
      </w:r>
    </w:p>
    <w:p w14:paraId="1A98EDFE" w14:textId="77777777" w:rsidR="00460439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36789E">
        <w:rPr>
          <w:rFonts w:asciiTheme="majorHAnsi" w:hAnsiTheme="majorHAnsi" w:cs="Arial"/>
        </w:rPr>
        <w:t>Test basıncı:34 bar </w:t>
      </w:r>
    </w:p>
    <w:p w14:paraId="7AD5256A" w14:textId="77777777" w:rsidR="00460439" w:rsidRPr="0036789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36789E">
        <w:rPr>
          <w:rFonts w:asciiTheme="majorHAnsi" w:hAnsiTheme="majorHAnsi" w:cs="Arial"/>
        </w:rPr>
        <w:t>K faktör:80 (</w:t>
      </w:r>
      <w:proofErr w:type="spellStart"/>
      <w:r w:rsidRPr="0036789E">
        <w:rPr>
          <w:rFonts w:asciiTheme="majorHAnsi" w:hAnsiTheme="majorHAnsi" w:cs="Arial"/>
        </w:rPr>
        <w:t>metrik</w:t>
      </w:r>
      <w:proofErr w:type="spellEnd"/>
      <w:r w:rsidRPr="0036789E">
        <w:rPr>
          <w:rFonts w:asciiTheme="majorHAnsi" w:hAnsiTheme="majorHAnsi" w:cs="Arial"/>
        </w:rPr>
        <w:t xml:space="preserve">) upright tip </w:t>
      </w:r>
      <w:proofErr w:type="spellStart"/>
      <w:r w:rsidRPr="0036789E">
        <w:rPr>
          <w:rFonts w:asciiTheme="majorHAnsi" w:hAnsiTheme="majorHAnsi" w:cs="Arial"/>
        </w:rPr>
        <w:t>sprinklerin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>. </w:t>
      </w:r>
    </w:p>
    <w:p w14:paraId="7EEE3AE5" w14:textId="77C0B76C" w:rsidR="00AD3A3E" w:rsidRDefault="00DD5BAB" w:rsidP="0036789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6789E">
        <w:rPr>
          <w:rFonts w:asciiTheme="majorHAnsi" w:hAnsiTheme="majorHAnsi" w:cs="Arial"/>
        </w:rPr>
        <w:t>Yukarıda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tanımı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verilen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malzemenin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testi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işletmeye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alınması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çalışır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vaziyette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</w:p>
    <w:p w14:paraId="33D2C6C2" w14:textId="4786B182" w:rsidR="004B4524" w:rsidRPr="0036789E" w:rsidRDefault="004B4524" w:rsidP="004B4524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Y</w:t>
      </w:r>
      <w:r w:rsidR="008846D8">
        <w:rPr>
          <w:rFonts w:asciiTheme="majorHAnsi" w:hAnsiTheme="majorHAnsi" w:cs="Helvetica"/>
          <w:b/>
          <w:bCs/>
        </w:rPr>
        <w:t>T</w:t>
      </w:r>
      <w:r w:rsidR="00505340">
        <w:rPr>
          <w:rFonts w:asciiTheme="majorHAnsi" w:hAnsiTheme="majorHAnsi" w:cs="Helvetica"/>
          <w:b/>
          <w:bCs/>
        </w:rPr>
        <w:t>-0</w:t>
      </w:r>
      <w:r w:rsidR="00E03F9B">
        <w:rPr>
          <w:rFonts w:asciiTheme="majorHAnsi" w:hAnsiTheme="majorHAnsi" w:cs="Helvetica"/>
          <w:b/>
          <w:bCs/>
        </w:rPr>
        <w:t>05</w:t>
      </w:r>
      <w:r w:rsidRPr="0036789E">
        <w:rPr>
          <w:rFonts w:asciiTheme="majorHAnsi" w:hAnsiTheme="majorHAnsi" w:cs="Helvetica"/>
          <w:b/>
          <w:bCs/>
        </w:rPr>
        <w:t xml:space="preserve"> </w:t>
      </w:r>
      <w:r>
        <w:rPr>
          <w:rFonts w:asciiTheme="majorHAnsi" w:hAnsiTheme="majorHAnsi" w:cs="Helvetica"/>
          <w:b/>
          <w:bCs/>
        </w:rPr>
        <w:t>YEDEK SPRİNKLER DOLABI</w:t>
      </w:r>
      <w:r w:rsidRPr="0036789E">
        <w:rPr>
          <w:rFonts w:asciiTheme="majorHAnsi" w:hAnsiTheme="majorHAnsi" w:cs="Arial"/>
          <w:b/>
          <w:bCs/>
        </w:rPr>
        <w:t>:</w:t>
      </w:r>
    </w:p>
    <w:p w14:paraId="381FD42C" w14:textId="77777777" w:rsidR="004B4524" w:rsidRPr="0036789E" w:rsidRDefault="004B4524" w:rsidP="004B4524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Arial"/>
        </w:rPr>
        <w:lastRenderedPageBreak/>
        <w:t xml:space="preserve">NFPA 13 </w:t>
      </w:r>
      <w:proofErr w:type="spellStart"/>
      <w:r w:rsidRPr="0036789E">
        <w:rPr>
          <w:rFonts w:asciiTheme="majorHAnsi" w:hAnsiTheme="majorHAnsi" w:cs="Arial"/>
        </w:rPr>
        <w:t>şartlarında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belirtilen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yedek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sayısı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kadar</w:t>
      </w:r>
      <w:proofErr w:type="spellEnd"/>
      <w:r w:rsidRPr="0036789E">
        <w:rPr>
          <w:rFonts w:asciiTheme="majorHAnsi" w:hAnsiTheme="majorHAnsi" w:cs="Arial"/>
        </w:rPr>
        <w:t xml:space="preserve"> sprinkler </w:t>
      </w:r>
      <w:proofErr w:type="spellStart"/>
      <w:r w:rsidRPr="0036789E">
        <w:rPr>
          <w:rFonts w:asciiTheme="majorHAnsi" w:hAnsiTheme="majorHAnsi" w:cs="Arial"/>
        </w:rPr>
        <w:t>kafası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muhafaza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edebilmek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için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gerekli</w:t>
      </w:r>
      <w:proofErr w:type="spellEnd"/>
      <w:r w:rsidRPr="0036789E">
        <w:rPr>
          <w:rFonts w:asciiTheme="majorHAnsi" w:hAnsiTheme="majorHAnsi" w:cs="Arial"/>
        </w:rPr>
        <w:t xml:space="preserve"> sprinkler </w:t>
      </w:r>
      <w:proofErr w:type="spellStart"/>
      <w:r w:rsidRPr="0036789E">
        <w:rPr>
          <w:rFonts w:asciiTheme="majorHAnsi" w:hAnsiTheme="majorHAnsi" w:cs="Arial"/>
        </w:rPr>
        <w:t>saklama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kabini</w:t>
      </w:r>
      <w:proofErr w:type="spellEnd"/>
      <w:r w:rsidRPr="0036789E">
        <w:rPr>
          <w:rFonts w:asciiTheme="majorHAnsi" w:hAnsiTheme="majorHAnsi" w:cs="Arial"/>
        </w:rPr>
        <w:t xml:space="preserve"> (12 ve 6’lık </w:t>
      </w:r>
      <w:proofErr w:type="spellStart"/>
      <w:r w:rsidRPr="0036789E">
        <w:rPr>
          <w:rFonts w:asciiTheme="majorHAnsi" w:hAnsiTheme="majorHAnsi" w:cs="Arial"/>
        </w:rPr>
        <w:t>kutular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şeklinde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edilecektir</w:t>
      </w:r>
      <w:proofErr w:type="spellEnd"/>
      <w:r w:rsidRPr="0036789E">
        <w:rPr>
          <w:rFonts w:asciiTheme="majorHAnsi" w:hAnsiTheme="majorHAnsi" w:cs="Arial"/>
        </w:rPr>
        <w:t xml:space="preserve">.) </w:t>
      </w:r>
      <w:proofErr w:type="spellStart"/>
      <w:r w:rsidRPr="0036789E">
        <w:rPr>
          <w:rFonts w:asciiTheme="majorHAnsi" w:hAnsiTheme="majorHAnsi" w:cs="Arial"/>
        </w:rPr>
        <w:t>temini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işler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vaziyette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Kabin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üzerinde</w:t>
      </w:r>
      <w:proofErr w:type="spellEnd"/>
      <w:r w:rsidRPr="0036789E">
        <w:rPr>
          <w:rFonts w:asciiTheme="majorHAnsi" w:hAnsiTheme="majorHAnsi" w:cs="Arial"/>
        </w:rPr>
        <w:t xml:space="preserve"> YEDEK SPRİNKLER DOLABI </w:t>
      </w:r>
      <w:proofErr w:type="spellStart"/>
      <w:r w:rsidRPr="0036789E">
        <w:rPr>
          <w:rFonts w:asciiTheme="majorHAnsi" w:hAnsiTheme="majorHAnsi" w:cs="Arial"/>
        </w:rPr>
        <w:t>yazılı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prinç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Etiket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olacaktır</w:t>
      </w:r>
      <w:proofErr w:type="spellEnd"/>
      <w:r w:rsidRPr="0036789E">
        <w:rPr>
          <w:rFonts w:asciiTheme="majorHAnsi" w:hAnsiTheme="majorHAnsi" w:cs="Arial"/>
        </w:rPr>
        <w:t>.</w:t>
      </w:r>
    </w:p>
    <w:p w14:paraId="381B71B4" w14:textId="6A6EF403" w:rsidR="004B4524" w:rsidRPr="0036789E" w:rsidRDefault="004B4524" w:rsidP="004B4524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Helvetica"/>
          <w:b/>
          <w:bCs/>
        </w:rPr>
        <w:t>Y</w:t>
      </w:r>
      <w:r w:rsidR="008846D8">
        <w:rPr>
          <w:rFonts w:asciiTheme="majorHAnsi" w:hAnsiTheme="majorHAnsi" w:cs="Helvetica"/>
          <w:b/>
          <w:bCs/>
        </w:rPr>
        <w:t>T</w:t>
      </w:r>
      <w:r w:rsidRPr="0036789E">
        <w:rPr>
          <w:rFonts w:asciiTheme="majorHAnsi" w:hAnsiTheme="majorHAnsi" w:cs="Helvetica"/>
          <w:b/>
          <w:bCs/>
        </w:rPr>
        <w:t>-0</w:t>
      </w:r>
      <w:r w:rsidR="00E03F9B">
        <w:rPr>
          <w:rFonts w:asciiTheme="majorHAnsi" w:hAnsiTheme="majorHAnsi" w:cs="Helvetica"/>
          <w:b/>
          <w:bCs/>
        </w:rPr>
        <w:t>06</w:t>
      </w:r>
      <w:r w:rsidRPr="0036789E">
        <w:rPr>
          <w:rFonts w:asciiTheme="majorHAnsi" w:hAnsiTheme="majorHAnsi" w:cs="Helvetica"/>
          <w:b/>
          <w:bCs/>
        </w:rPr>
        <w:t xml:space="preserve"> </w:t>
      </w:r>
      <w:r>
        <w:rPr>
          <w:rFonts w:asciiTheme="majorHAnsi" w:hAnsiTheme="majorHAnsi" w:cs="Helvetica"/>
          <w:b/>
          <w:bCs/>
        </w:rPr>
        <w:t>SPRİNKLER MONTAJI İÇİN ÖZEL EL ALETİ</w:t>
      </w:r>
      <w:r w:rsidRPr="0036789E">
        <w:rPr>
          <w:rFonts w:asciiTheme="majorHAnsi" w:hAnsiTheme="majorHAnsi" w:cs="Arial"/>
          <w:b/>
          <w:bCs/>
        </w:rPr>
        <w:t xml:space="preserve"> (UL </w:t>
      </w:r>
      <w:proofErr w:type="spellStart"/>
      <w:r w:rsidRPr="0036789E">
        <w:rPr>
          <w:rFonts w:asciiTheme="majorHAnsi" w:hAnsiTheme="majorHAnsi" w:cs="Arial"/>
          <w:b/>
          <w:bCs/>
        </w:rPr>
        <w:t>listeli</w:t>
      </w:r>
      <w:proofErr w:type="spellEnd"/>
      <w:r w:rsidRPr="0036789E">
        <w:rPr>
          <w:rFonts w:asciiTheme="majorHAnsi" w:hAnsiTheme="majorHAnsi" w:cs="Arial"/>
          <w:b/>
          <w:bCs/>
        </w:rPr>
        <w:t xml:space="preserve"> FM </w:t>
      </w:r>
      <w:proofErr w:type="spellStart"/>
      <w:r w:rsidRPr="0036789E">
        <w:rPr>
          <w:rFonts w:asciiTheme="majorHAnsi" w:hAnsiTheme="majorHAnsi" w:cs="Arial"/>
          <w:b/>
          <w:bCs/>
        </w:rPr>
        <w:t>onaylı</w:t>
      </w:r>
      <w:proofErr w:type="spellEnd"/>
      <w:r w:rsidRPr="0036789E">
        <w:rPr>
          <w:rFonts w:asciiTheme="majorHAnsi" w:hAnsiTheme="majorHAnsi" w:cs="Arial"/>
          <w:b/>
          <w:bCs/>
        </w:rPr>
        <w:t>)</w:t>
      </w:r>
      <w:r w:rsidRPr="0036789E">
        <w:rPr>
          <w:rFonts w:asciiTheme="majorHAnsi" w:hAnsiTheme="majorHAnsi" w:cs="Helvetica"/>
          <w:b/>
          <w:bCs/>
        </w:rPr>
        <w:t>: </w:t>
      </w:r>
      <w:r w:rsidRPr="0036789E">
        <w:rPr>
          <w:rFonts w:asciiTheme="majorHAnsi" w:hAnsiTheme="majorHAnsi" w:cs="Arial"/>
        </w:rPr>
        <w:t xml:space="preserve">Monte </w:t>
      </w:r>
      <w:proofErr w:type="spellStart"/>
      <w:r w:rsidRPr="0036789E">
        <w:rPr>
          <w:rFonts w:asciiTheme="majorHAnsi" w:hAnsiTheme="majorHAnsi" w:cs="Arial"/>
        </w:rPr>
        <w:t>edilen</w:t>
      </w:r>
      <w:proofErr w:type="spellEnd"/>
      <w:r w:rsidRPr="0036789E">
        <w:rPr>
          <w:rFonts w:asciiTheme="majorHAnsi" w:hAnsiTheme="majorHAnsi" w:cs="Arial"/>
        </w:rPr>
        <w:t xml:space="preserve"> sprinkler </w:t>
      </w:r>
      <w:proofErr w:type="spellStart"/>
      <w:r w:rsidRPr="0036789E">
        <w:rPr>
          <w:rFonts w:asciiTheme="majorHAnsi" w:hAnsiTheme="majorHAnsi" w:cs="Arial"/>
        </w:rPr>
        <w:t>tipine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uygun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sahada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aksatmayacak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oranda</w:t>
      </w:r>
      <w:proofErr w:type="spellEnd"/>
      <w:r w:rsidRPr="0036789E">
        <w:rPr>
          <w:rFonts w:asciiTheme="majorHAnsi" w:hAnsiTheme="majorHAnsi" w:cs="Arial"/>
        </w:rPr>
        <w:t xml:space="preserve"> sprinkler </w:t>
      </w:r>
      <w:proofErr w:type="spellStart"/>
      <w:r w:rsidRPr="0036789E">
        <w:rPr>
          <w:rFonts w:asciiTheme="majorHAnsi" w:hAnsiTheme="majorHAnsi" w:cs="Arial"/>
        </w:rPr>
        <w:t>anahtarı</w:t>
      </w:r>
      <w:proofErr w:type="spellEnd"/>
      <w:r w:rsidRPr="0036789E">
        <w:rPr>
          <w:rFonts w:asciiTheme="majorHAnsi" w:hAnsiTheme="majorHAnsi" w:cs="Times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edilecektir</w:t>
      </w:r>
      <w:proofErr w:type="spellEnd"/>
      <w:r w:rsidRPr="0036789E">
        <w:rPr>
          <w:rFonts w:asciiTheme="majorHAnsi" w:hAnsiTheme="majorHAnsi" w:cs="Arial"/>
        </w:rPr>
        <w:t xml:space="preserve">. Temin </w:t>
      </w:r>
      <w:proofErr w:type="spellStart"/>
      <w:r w:rsidRPr="0036789E">
        <w:rPr>
          <w:rFonts w:asciiTheme="majorHAnsi" w:hAnsiTheme="majorHAnsi" w:cs="Arial"/>
        </w:rPr>
        <w:t>edilen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anahtarların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tutanakla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Idareye</w:t>
      </w:r>
      <w:proofErr w:type="spellEnd"/>
      <w:r w:rsidRPr="0036789E">
        <w:rPr>
          <w:rFonts w:asciiTheme="majorHAnsi" w:hAnsiTheme="majorHAnsi" w:cs="Times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teslim</w:t>
      </w:r>
      <w:proofErr w:type="spellEnd"/>
      <w:r w:rsidRPr="0036789E">
        <w:rPr>
          <w:rFonts w:asciiTheme="majorHAnsi" w:hAnsiTheme="majorHAnsi" w:cs="Times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etmek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yüklenici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sorumluluğundadır</w:t>
      </w:r>
      <w:proofErr w:type="spellEnd"/>
      <w:r w:rsidRPr="0036789E">
        <w:rPr>
          <w:rFonts w:asciiTheme="majorHAnsi" w:hAnsiTheme="majorHAnsi" w:cs="Arial"/>
        </w:rPr>
        <w:t>.</w:t>
      </w:r>
    </w:p>
    <w:p w14:paraId="33EA051C" w14:textId="2B3D8FAB" w:rsidR="004B4524" w:rsidRPr="00E03F9B" w:rsidRDefault="004B4524" w:rsidP="0036789E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  </w:t>
      </w:r>
      <w:proofErr w:type="spellStart"/>
      <w:r w:rsidRPr="0036789E">
        <w:rPr>
          <w:rFonts w:asciiTheme="majorHAnsi" w:hAnsiTheme="majorHAnsi" w:cs="Arial"/>
        </w:rPr>
        <w:t>Ekipmanların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üretici</w:t>
      </w:r>
      <w:proofErr w:type="spellEnd"/>
      <w:r w:rsidRPr="0036789E">
        <w:rPr>
          <w:rFonts w:asciiTheme="majorHAnsi" w:hAnsiTheme="majorHAnsi" w:cs="Arial"/>
        </w:rPr>
        <w:t xml:space="preserve"> / </w:t>
      </w:r>
      <w:proofErr w:type="spellStart"/>
      <w:r w:rsidRPr="0036789E">
        <w:rPr>
          <w:rFonts w:asciiTheme="majorHAnsi" w:hAnsiTheme="majorHAnsi" w:cs="Arial"/>
        </w:rPr>
        <w:t>tedarikçi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kapsamı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dışındaki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kaide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taşıyıcı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askı</w:t>
      </w:r>
      <w:proofErr w:type="spellEnd"/>
      <w:r w:rsidRPr="0036789E">
        <w:rPr>
          <w:rFonts w:asciiTheme="majorHAnsi" w:hAnsiTheme="majorHAnsi" w:cs="Arial"/>
        </w:rPr>
        <w:t xml:space="preserve"> </w:t>
      </w:r>
      <w:r w:rsidRPr="0036789E">
        <w:rPr>
          <w:rFonts w:asciiTheme="majorHAnsi" w:hAnsiTheme="majorHAnsi" w:cs="Times"/>
        </w:rPr>
        <w:t> </w:t>
      </w:r>
      <w:proofErr w:type="spellStart"/>
      <w:r w:rsidRPr="0036789E">
        <w:rPr>
          <w:rFonts w:asciiTheme="majorHAnsi" w:hAnsiTheme="majorHAnsi" w:cs="Arial"/>
        </w:rPr>
        <w:t>elemanlar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değerlendirilecektir</w:t>
      </w:r>
      <w:proofErr w:type="spellEnd"/>
      <w:r w:rsidRPr="0036789E">
        <w:rPr>
          <w:rFonts w:asciiTheme="majorHAnsi" w:hAnsiTheme="majorHAnsi" w:cs="Arial"/>
        </w:rPr>
        <w:t xml:space="preserve">. </w:t>
      </w:r>
    </w:p>
    <w:p w14:paraId="5CA31209" w14:textId="76F7C1AD" w:rsidR="00E03F9B" w:rsidRDefault="00E03F9B" w:rsidP="00C80516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Helvetica"/>
          <w:b/>
          <w:bCs/>
        </w:rPr>
      </w:pPr>
      <w:r w:rsidRPr="00E03F9B">
        <w:rPr>
          <w:rFonts w:asciiTheme="majorHAnsi" w:hAnsiTheme="majorHAnsi" w:cs="Helvetica"/>
          <w:b/>
          <w:bCs/>
        </w:rPr>
        <w:t xml:space="preserve">YT-007 SPRİNKLER TESİSATI UYGULAMA </w:t>
      </w:r>
    </w:p>
    <w:p w14:paraId="19CE04F5" w14:textId="1B687250" w:rsidR="00E03F9B" w:rsidRDefault="00E03F9B" w:rsidP="00C80516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Helvetica"/>
        </w:rPr>
      </w:pPr>
      <w:proofErr w:type="spellStart"/>
      <w:r w:rsidRPr="00E03F9B">
        <w:rPr>
          <w:rFonts w:asciiTheme="majorHAnsi" w:hAnsiTheme="majorHAnsi" w:cs="Helvetica"/>
        </w:rPr>
        <w:t>Mevcutta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bırakılmış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olan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branşmandan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boru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tesisatının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içindeki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su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idareden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onay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alaındıktan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sonra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boşaltılarak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işlem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yapılacaktır</w:t>
      </w:r>
      <w:proofErr w:type="spellEnd"/>
      <w:r w:rsidRPr="00E03F9B">
        <w:rPr>
          <w:rFonts w:asciiTheme="majorHAnsi" w:hAnsiTheme="majorHAnsi" w:cs="Helvetica"/>
        </w:rPr>
        <w:t xml:space="preserve">. </w:t>
      </w:r>
      <w:proofErr w:type="spellStart"/>
      <w:r w:rsidRPr="00E03F9B">
        <w:rPr>
          <w:rFonts w:asciiTheme="majorHAnsi" w:hAnsiTheme="majorHAnsi" w:cs="Helvetica"/>
        </w:rPr>
        <w:t>Su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boşaltma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işlemi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en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diğer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tesisatlar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yerinde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uygulandıktan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sonra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yapılacakktır</w:t>
      </w:r>
      <w:proofErr w:type="spellEnd"/>
      <w:r w:rsidRPr="00E03F9B">
        <w:rPr>
          <w:rFonts w:asciiTheme="majorHAnsi" w:hAnsiTheme="majorHAnsi" w:cs="Helvetica"/>
        </w:rPr>
        <w:t xml:space="preserve">. </w:t>
      </w:r>
      <w:proofErr w:type="spellStart"/>
      <w:r w:rsidRPr="00E03F9B">
        <w:rPr>
          <w:rFonts w:asciiTheme="majorHAnsi" w:hAnsiTheme="majorHAnsi" w:cs="Helvetica"/>
        </w:rPr>
        <w:t>Burada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amaç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tesisatın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için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en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kısa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süre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boş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bırakılmasını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sağlayarak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sadece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bağlantı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esnasında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su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boşaltımı</w:t>
      </w:r>
      <w:proofErr w:type="spellEnd"/>
      <w:r w:rsidRPr="00E03F9B">
        <w:rPr>
          <w:rFonts w:asciiTheme="majorHAnsi" w:hAnsiTheme="majorHAnsi" w:cs="Helvetica"/>
        </w:rPr>
        <w:t xml:space="preserve"> </w:t>
      </w:r>
      <w:proofErr w:type="spellStart"/>
      <w:r w:rsidRPr="00E03F9B">
        <w:rPr>
          <w:rFonts w:asciiTheme="majorHAnsi" w:hAnsiTheme="majorHAnsi" w:cs="Helvetica"/>
        </w:rPr>
        <w:t>yapılacaktır</w:t>
      </w:r>
      <w:proofErr w:type="spellEnd"/>
      <w:r w:rsidRPr="00E03F9B">
        <w:rPr>
          <w:rFonts w:asciiTheme="majorHAnsi" w:hAnsiTheme="majorHAnsi" w:cs="Helvetica"/>
        </w:rPr>
        <w:t>.</w:t>
      </w:r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Dijital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Dönüşüm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Merkezi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için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verilen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projelerde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mevcut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sprinklerin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hangilerinin</w:t>
      </w:r>
      <w:proofErr w:type="spellEnd"/>
      <w:r>
        <w:rPr>
          <w:rFonts w:asciiTheme="majorHAnsi" w:hAnsiTheme="majorHAnsi" w:cs="Helvetica"/>
        </w:rPr>
        <w:t xml:space="preserve"> flex </w:t>
      </w:r>
      <w:proofErr w:type="spellStart"/>
      <w:r>
        <w:rPr>
          <w:rFonts w:asciiTheme="majorHAnsi" w:hAnsiTheme="majorHAnsi" w:cs="Helvetica"/>
        </w:rPr>
        <w:t>ile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uzatılması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gerektiği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belirtilmiştir</w:t>
      </w:r>
      <w:proofErr w:type="spellEnd"/>
      <w:r>
        <w:rPr>
          <w:rFonts w:asciiTheme="majorHAnsi" w:hAnsiTheme="majorHAnsi" w:cs="Helvetica"/>
        </w:rPr>
        <w:t xml:space="preserve">. </w:t>
      </w:r>
      <w:proofErr w:type="spellStart"/>
      <w:r>
        <w:rPr>
          <w:rFonts w:asciiTheme="majorHAnsi" w:hAnsiTheme="majorHAnsi" w:cs="Helvetica"/>
        </w:rPr>
        <w:t>Ayrıca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açık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tavan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uygulamalarında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hava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kanalı</w:t>
      </w:r>
      <w:proofErr w:type="spellEnd"/>
      <w:r>
        <w:rPr>
          <w:rFonts w:asciiTheme="majorHAnsi" w:hAnsiTheme="majorHAnsi" w:cs="Helvetica"/>
        </w:rPr>
        <w:t xml:space="preserve">, FCU </w:t>
      </w:r>
      <w:proofErr w:type="spellStart"/>
      <w:r>
        <w:rPr>
          <w:rFonts w:asciiTheme="majorHAnsi" w:hAnsiTheme="majorHAnsi" w:cs="Helvetica"/>
        </w:rPr>
        <w:t>cihazı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gibi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unsurlar</w:t>
      </w:r>
      <w:proofErr w:type="spellEnd"/>
      <w:r>
        <w:rPr>
          <w:rFonts w:asciiTheme="majorHAnsi" w:hAnsiTheme="majorHAnsi" w:cs="Helvetica"/>
        </w:rPr>
        <w:t xml:space="preserve"> upright sprinkler </w:t>
      </w:r>
      <w:proofErr w:type="spellStart"/>
      <w:r>
        <w:rPr>
          <w:rFonts w:asciiTheme="majorHAnsi" w:hAnsiTheme="majorHAnsi" w:cs="Helvetica"/>
        </w:rPr>
        <w:t>tarama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alanını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kısıtlayacak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şekilde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konumandırılmış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ise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aynı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branşman</w:t>
      </w:r>
      <w:proofErr w:type="spellEnd"/>
      <w:r>
        <w:rPr>
          <w:rFonts w:asciiTheme="majorHAnsi" w:hAnsiTheme="majorHAnsi" w:cs="Helvetica"/>
        </w:rPr>
        <w:t xml:space="preserve"> dan </w:t>
      </w:r>
      <w:proofErr w:type="spellStart"/>
      <w:r>
        <w:rPr>
          <w:rFonts w:asciiTheme="majorHAnsi" w:hAnsiTheme="majorHAnsi" w:cs="Helvetica"/>
        </w:rPr>
        <w:t>mekanik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branşman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alınarak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sprinklerin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tarama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alanın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görevini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yapması</w:t>
      </w:r>
      <w:proofErr w:type="spellEnd"/>
      <w:r>
        <w:rPr>
          <w:rFonts w:asciiTheme="majorHAnsi" w:hAnsiTheme="majorHAnsi" w:cs="Helvetica"/>
        </w:rPr>
        <w:t xml:space="preserve"> </w:t>
      </w:r>
      <w:proofErr w:type="spellStart"/>
      <w:r>
        <w:rPr>
          <w:rFonts w:asciiTheme="majorHAnsi" w:hAnsiTheme="majorHAnsi" w:cs="Helvetica"/>
        </w:rPr>
        <w:t>sağlanacaktır</w:t>
      </w:r>
      <w:proofErr w:type="spellEnd"/>
      <w:r>
        <w:rPr>
          <w:rFonts w:asciiTheme="majorHAnsi" w:hAnsiTheme="majorHAnsi" w:cs="Helvetica"/>
        </w:rPr>
        <w:t>.</w:t>
      </w:r>
    </w:p>
    <w:p w14:paraId="10F62255" w14:textId="77777777" w:rsidR="00E03F9B" w:rsidRPr="00E03F9B" w:rsidRDefault="00E03F9B" w:rsidP="00C80516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Helvetica"/>
        </w:rPr>
      </w:pPr>
    </w:p>
    <w:p w14:paraId="3C88ECED" w14:textId="1E762563" w:rsidR="00FF46B4" w:rsidRPr="00E03F9B" w:rsidRDefault="00FF46B4" w:rsidP="00C80516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Helvetica"/>
          <w:b/>
          <w:bCs/>
        </w:rPr>
      </w:pPr>
      <w:r w:rsidRPr="00E03F9B">
        <w:rPr>
          <w:rFonts w:asciiTheme="majorHAnsi" w:hAnsiTheme="majorHAnsi" w:cs="Helvetica"/>
          <w:b/>
          <w:bCs/>
        </w:rPr>
        <w:t>Y</w:t>
      </w:r>
      <w:r w:rsidR="008846D8" w:rsidRPr="00E03F9B">
        <w:rPr>
          <w:rFonts w:asciiTheme="majorHAnsi" w:hAnsiTheme="majorHAnsi" w:cs="Helvetica"/>
          <w:b/>
          <w:bCs/>
        </w:rPr>
        <w:t>T</w:t>
      </w:r>
      <w:r w:rsidR="00505340" w:rsidRPr="00E03F9B">
        <w:rPr>
          <w:rFonts w:asciiTheme="majorHAnsi" w:hAnsiTheme="majorHAnsi" w:cs="Helvetica"/>
          <w:b/>
          <w:bCs/>
        </w:rPr>
        <w:t>-0</w:t>
      </w:r>
      <w:r w:rsidR="00E03F9B">
        <w:rPr>
          <w:rFonts w:asciiTheme="majorHAnsi" w:hAnsiTheme="majorHAnsi" w:cs="Helvetica"/>
          <w:b/>
          <w:bCs/>
        </w:rPr>
        <w:t>08</w:t>
      </w:r>
      <w:r w:rsidR="00505340" w:rsidRPr="00E03F9B">
        <w:rPr>
          <w:rFonts w:asciiTheme="majorHAnsi" w:hAnsiTheme="majorHAnsi" w:cs="Helvetica"/>
          <w:b/>
          <w:bCs/>
        </w:rPr>
        <w:t xml:space="preserve"> </w:t>
      </w:r>
      <w:r w:rsidRPr="00E03F9B">
        <w:rPr>
          <w:rFonts w:asciiTheme="majorHAnsi" w:hAnsiTheme="majorHAnsi" w:cs="Helvetica"/>
          <w:b/>
          <w:bCs/>
        </w:rPr>
        <w:t>BORU TESİSATININ KİMYASAL İLE YIKANMASI: </w:t>
      </w:r>
    </w:p>
    <w:p w14:paraId="6BF6106B" w14:textId="77777777" w:rsidR="00FF46B4" w:rsidRPr="00B732F7" w:rsidRDefault="00FF46B4" w:rsidP="00FF46B4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B732F7">
        <w:rPr>
          <w:rFonts w:asciiTheme="majorHAnsi" w:hAnsiTheme="majorHAnsi" w:cs="Arial"/>
        </w:rPr>
        <w:t>Isıtma</w:t>
      </w:r>
      <w:proofErr w:type="spellEnd"/>
      <w:r w:rsidRPr="00B732F7">
        <w:rPr>
          <w:rFonts w:asciiTheme="majorHAnsi" w:hAnsiTheme="majorHAnsi" w:cs="Arial"/>
        </w:rPr>
        <w:t xml:space="preserve">, </w:t>
      </w:r>
      <w:proofErr w:type="spellStart"/>
      <w:r w:rsidRPr="00B732F7">
        <w:rPr>
          <w:rFonts w:asciiTheme="majorHAnsi" w:hAnsiTheme="majorHAnsi" w:cs="Arial"/>
        </w:rPr>
        <w:t>soğutma</w:t>
      </w:r>
      <w:proofErr w:type="spellEnd"/>
      <w:r w:rsidRPr="00B732F7">
        <w:rPr>
          <w:rFonts w:asciiTheme="majorHAnsi" w:hAnsiTheme="majorHAnsi" w:cs="Arial"/>
        </w:rPr>
        <w:t xml:space="preserve">, </w:t>
      </w:r>
      <w:proofErr w:type="spellStart"/>
      <w:r w:rsidRPr="00B732F7">
        <w:rPr>
          <w:rFonts w:asciiTheme="majorHAnsi" w:hAnsiTheme="majorHAnsi" w:cs="Arial"/>
        </w:rPr>
        <w:t>kullanma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suyu</w:t>
      </w:r>
      <w:proofErr w:type="spellEnd"/>
      <w:r w:rsidRPr="00B732F7">
        <w:rPr>
          <w:rFonts w:asciiTheme="majorHAnsi" w:hAnsiTheme="majorHAnsi" w:cs="Arial"/>
        </w:rPr>
        <w:t xml:space="preserve"> ve </w:t>
      </w:r>
      <w:proofErr w:type="spellStart"/>
      <w:r w:rsidRPr="00B732F7">
        <w:rPr>
          <w:rFonts w:asciiTheme="majorHAnsi" w:hAnsiTheme="majorHAnsi" w:cs="Arial"/>
        </w:rPr>
        <w:t>diğer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boru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tesisatları</w:t>
      </w:r>
      <w:proofErr w:type="spellEnd"/>
      <w:r w:rsidRPr="00B732F7">
        <w:rPr>
          <w:rFonts w:asciiTheme="majorHAnsi" w:hAnsiTheme="majorHAnsi" w:cs="Arial"/>
        </w:rPr>
        <w:t xml:space="preserve">, </w:t>
      </w:r>
      <w:proofErr w:type="spellStart"/>
      <w:r w:rsidRPr="00B732F7">
        <w:rPr>
          <w:rFonts w:asciiTheme="majorHAnsi" w:hAnsiTheme="majorHAnsi" w:cs="Arial"/>
        </w:rPr>
        <w:t>cihazlar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devreye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alınmadan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önce</w:t>
      </w:r>
      <w:proofErr w:type="spellEnd"/>
      <w:r w:rsidRPr="00B732F7">
        <w:rPr>
          <w:rFonts w:asciiTheme="majorHAnsi" w:hAnsiTheme="majorHAnsi" w:cs="Arial"/>
        </w:rPr>
        <w:t xml:space="preserve"> ve </w:t>
      </w:r>
      <w:proofErr w:type="spellStart"/>
      <w:r w:rsidRPr="00B732F7">
        <w:rPr>
          <w:rFonts w:asciiTheme="majorHAnsi" w:hAnsiTheme="majorHAnsi" w:cs="Arial"/>
        </w:rPr>
        <w:t>boru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şebekesi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sisteminin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türüne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göre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yıkama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suyuna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gerekli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kimyasallar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katılarak</w:t>
      </w:r>
      <w:proofErr w:type="spellEnd"/>
      <w:r w:rsidRPr="00B732F7">
        <w:rPr>
          <w:rFonts w:asciiTheme="majorHAnsi" w:hAnsiTheme="majorHAnsi" w:cs="Arial"/>
        </w:rPr>
        <w:t xml:space="preserve"> 3 </w:t>
      </w:r>
      <w:proofErr w:type="spellStart"/>
      <w:r w:rsidRPr="00B732F7">
        <w:rPr>
          <w:rFonts w:asciiTheme="majorHAnsi" w:hAnsiTheme="majorHAnsi" w:cs="Arial"/>
        </w:rPr>
        <w:t>defa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yıkanarak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temizlenecektir</w:t>
      </w:r>
      <w:proofErr w:type="spellEnd"/>
      <w:r w:rsidRPr="00B732F7">
        <w:rPr>
          <w:rFonts w:asciiTheme="majorHAnsi" w:hAnsiTheme="majorHAnsi" w:cs="Arial"/>
        </w:rPr>
        <w:t xml:space="preserve">. Her </w:t>
      </w:r>
      <w:proofErr w:type="spellStart"/>
      <w:r w:rsidRPr="00B732F7">
        <w:rPr>
          <w:rFonts w:asciiTheme="majorHAnsi" w:hAnsiTheme="majorHAnsi" w:cs="Arial"/>
        </w:rPr>
        <w:t>yıkama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işleminden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sonra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tesisattaki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filtre</w:t>
      </w:r>
      <w:proofErr w:type="spellEnd"/>
      <w:r w:rsidRPr="00B732F7">
        <w:rPr>
          <w:rFonts w:asciiTheme="majorHAnsi" w:hAnsiTheme="majorHAnsi" w:cs="Arial"/>
        </w:rPr>
        <w:t xml:space="preserve"> ve </w:t>
      </w:r>
      <w:proofErr w:type="spellStart"/>
      <w:r w:rsidRPr="00B732F7">
        <w:rPr>
          <w:rFonts w:asciiTheme="majorHAnsi" w:hAnsiTheme="majorHAnsi" w:cs="Arial"/>
        </w:rPr>
        <w:t>pislik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tutucular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sökülerek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temizlenecek</w:t>
      </w:r>
      <w:proofErr w:type="spellEnd"/>
      <w:r w:rsidRPr="00B732F7">
        <w:rPr>
          <w:rFonts w:asciiTheme="majorHAnsi" w:hAnsiTheme="majorHAnsi" w:cs="Arial"/>
        </w:rPr>
        <w:t xml:space="preserve"> ve </w:t>
      </w:r>
      <w:proofErr w:type="spellStart"/>
      <w:r w:rsidRPr="00B732F7">
        <w:rPr>
          <w:rFonts w:asciiTheme="majorHAnsi" w:hAnsiTheme="majorHAnsi" w:cs="Arial"/>
        </w:rPr>
        <w:t>devre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üzerindeki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otomatik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kontrol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elemanlarının</w:t>
      </w:r>
      <w:proofErr w:type="spellEnd"/>
      <w:r w:rsidRPr="00B732F7">
        <w:rPr>
          <w:rFonts w:asciiTheme="majorHAnsi" w:hAnsiTheme="majorHAnsi" w:cs="Arial"/>
        </w:rPr>
        <w:t xml:space="preserve"> by-</w:t>
      </w:r>
      <w:proofErr w:type="spellStart"/>
      <w:r w:rsidRPr="00B732F7">
        <w:rPr>
          <w:rFonts w:asciiTheme="majorHAnsi" w:hAnsiTheme="majorHAnsi" w:cs="Arial"/>
        </w:rPr>
        <w:t>passları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açılarak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muhafazası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sağlanacaktır</w:t>
      </w:r>
      <w:proofErr w:type="spellEnd"/>
      <w:r w:rsidRPr="00B732F7">
        <w:rPr>
          <w:rFonts w:asciiTheme="majorHAnsi" w:hAnsiTheme="majorHAnsi" w:cs="Arial"/>
        </w:rPr>
        <w:t>.</w:t>
      </w:r>
    </w:p>
    <w:p w14:paraId="59E0CE48" w14:textId="77777777" w:rsidR="00FF46B4" w:rsidRPr="00B732F7" w:rsidRDefault="00FF46B4" w:rsidP="00FF46B4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B732F7">
        <w:rPr>
          <w:rFonts w:asciiTheme="majorHAnsi" w:hAnsiTheme="majorHAnsi" w:cs="Arial"/>
        </w:rPr>
        <w:t>Durulama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işlemi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yeterli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temizlik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sağlanana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kadar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tekrarlanır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köpürme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engelleyici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bir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ürünün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kullanılması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gerekirse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yüklenici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tüm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bu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önlemleri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almalıdır</w:t>
      </w:r>
      <w:proofErr w:type="spellEnd"/>
      <w:r w:rsidRPr="00B732F7">
        <w:rPr>
          <w:rFonts w:asciiTheme="majorHAnsi" w:hAnsiTheme="majorHAnsi" w:cs="Arial"/>
        </w:rPr>
        <w:t xml:space="preserve">. </w:t>
      </w:r>
      <w:proofErr w:type="spellStart"/>
      <w:r w:rsidRPr="00B732F7">
        <w:rPr>
          <w:rFonts w:asciiTheme="majorHAnsi" w:hAnsiTheme="majorHAnsi" w:cs="Arial"/>
        </w:rPr>
        <w:t>Ayrıca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yüklenici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ürünün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stoklama</w:t>
      </w:r>
      <w:proofErr w:type="spellEnd"/>
      <w:r w:rsidRPr="00B732F7">
        <w:rPr>
          <w:rFonts w:asciiTheme="majorHAnsi" w:hAnsiTheme="majorHAnsi" w:cs="Arial"/>
        </w:rPr>
        <w:t xml:space="preserve">, </w:t>
      </w:r>
      <w:proofErr w:type="spellStart"/>
      <w:r w:rsidRPr="00B732F7">
        <w:rPr>
          <w:rFonts w:asciiTheme="majorHAnsi" w:hAnsiTheme="majorHAnsi" w:cs="Arial"/>
        </w:rPr>
        <w:t>muhafaza</w:t>
      </w:r>
      <w:proofErr w:type="spellEnd"/>
      <w:r w:rsidRPr="00B732F7">
        <w:rPr>
          <w:rFonts w:asciiTheme="majorHAnsi" w:hAnsiTheme="majorHAnsi" w:cs="Arial"/>
        </w:rPr>
        <w:t xml:space="preserve"> ve </w:t>
      </w:r>
      <w:proofErr w:type="spellStart"/>
      <w:r w:rsidRPr="00B732F7">
        <w:rPr>
          <w:rFonts w:asciiTheme="majorHAnsi" w:hAnsiTheme="majorHAnsi" w:cs="Arial"/>
        </w:rPr>
        <w:t>kullanımı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ile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ilgili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olarak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güvenlik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bilgilerine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uygun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önlemleri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almak</w:t>
      </w:r>
      <w:proofErr w:type="spellEnd"/>
      <w:r w:rsidRPr="00B732F7">
        <w:rPr>
          <w:rFonts w:asciiTheme="majorHAnsi" w:hAnsiTheme="majorHAnsi" w:cs="Arial"/>
        </w:rPr>
        <w:t xml:space="preserve"> ve </w:t>
      </w:r>
      <w:proofErr w:type="spellStart"/>
      <w:r w:rsidRPr="00B732F7">
        <w:rPr>
          <w:rFonts w:asciiTheme="majorHAnsi" w:hAnsiTheme="majorHAnsi" w:cs="Arial"/>
        </w:rPr>
        <w:t>idareye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yazılı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olarak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bilgi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vermekle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yükümlüdür</w:t>
      </w:r>
      <w:proofErr w:type="spellEnd"/>
      <w:r w:rsidRPr="00B732F7">
        <w:rPr>
          <w:rFonts w:asciiTheme="majorHAnsi" w:hAnsiTheme="majorHAnsi" w:cs="Arial"/>
        </w:rPr>
        <w:t>.</w:t>
      </w:r>
    </w:p>
    <w:p w14:paraId="20569246" w14:textId="77777777" w:rsidR="00FF46B4" w:rsidRPr="00B732F7" w:rsidRDefault="00FF46B4" w:rsidP="00FF46B4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B732F7">
        <w:rPr>
          <w:rFonts w:asciiTheme="majorHAnsi" w:hAnsiTheme="majorHAnsi" w:cs="Arial"/>
        </w:rPr>
        <w:t>Tesisatın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yıkanması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sırasında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insan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sağlığına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zarar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vermeyecek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kimyasallar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kullanılacak</w:t>
      </w:r>
      <w:proofErr w:type="spellEnd"/>
      <w:r w:rsidRPr="00B732F7">
        <w:rPr>
          <w:rFonts w:asciiTheme="majorHAnsi" w:hAnsiTheme="majorHAnsi" w:cs="Arial"/>
        </w:rPr>
        <w:t xml:space="preserve"> ve </w:t>
      </w:r>
      <w:proofErr w:type="spellStart"/>
      <w:r w:rsidRPr="00B732F7">
        <w:rPr>
          <w:rFonts w:asciiTheme="majorHAnsi" w:hAnsiTheme="majorHAnsi" w:cs="Arial"/>
        </w:rPr>
        <w:t>gerekli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önlemler</w:t>
      </w:r>
      <w:proofErr w:type="spellEnd"/>
      <w:r w:rsidRPr="00B732F7">
        <w:rPr>
          <w:rFonts w:asciiTheme="majorHAnsi" w:hAnsiTheme="majorHAnsi" w:cs="Arial"/>
        </w:rPr>
        <w:t xml:space="preserve"> </w:t>
      </w:r>
      <w:proofErr w:type="spellStart"/>
      <w:r w:rsidRPr="00B732F7">
        <w:rPr>
          <w:rFonts w:asciiTheme="majorHAnsi" w:hAnsiTheme="majorHAnsi" w:cs="Arial"/>
        </w:rPr>
        <w:t>alınacaktır</w:t>
      </w:r>
      <w:proofErr w:type="spellEnd"/>
      <w:r w:rsidRPr="00B732F7">
        <w:rPr>
          <w:rFonts w:asciiTheme="majorHAnsi" w:hAnsiTheme="majorHAnsi" w:cs="Arial"/>
        </w:rPr>
        <w:t>.</w:t>
      </w:r>
    </w:p>
    <w:p w14:paraId="7E679398" w14:textId="0DAF30BB" w:rsidR="008846D8" w:rsidRPr="0036789E" w:rsidRDefault="00505340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YT-0</w:t>
      </w:r>
      <w:r w:rsidR="00E03F9B">
        <w:rPr>
          <w:rFonts w:asciiTheme="majorHAnsi" w:hAnsiTheme="majorHAnsi" w:cs="Helvetica"/>
          <w:b/>
          <w:bCs/>
        </w:rPr>
        <w:t xml:space="preserve">09 </w:t>
      </w:r>
      <w:r w:rsidR="008846D8">
        <w:rPr>
          <w:rFonts w:asciiTheme="majorHAnsi" w:hAnsiTheme="majorHAnsi" w:cs="Arial"/>
          <w:b/>
          <w:bCs/>
        </w:rPr>
        <w:t>ÇELİKLİ İMALAT</w:t>
      </w:r>
    </w:p>
    <w:p w14:paraId="66962A99" w14:textId="77777777" w:rsidR="008846D8" w:rsidRPr="0036789E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Çelik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profillerden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gerekli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ölçü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şekil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mukavemette</w:t>
      </w:r>
      <w:proofErr w:type="spellEnd"/>
      <w:r w:rsidRPr="0036789E">
        <w:rPr>
          <w:rFonts w:asciiTheme="majorHAnsi" w:hAnsiTheme="majorHAnsi" w:cs="Arial"/>
        </w:rPr>
        <w:t xml:space="preserve">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destek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bodest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bağlantı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elemanlarının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teknik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resmine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göre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bağlantı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cıvataları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malzemesi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dahil</w:t>
      </w:r>
      <w:proofErr w:type="spellEnd"/>
      <w:r w:rsidRPr="0036789E">
        <w:rPr>
          <w:rFonts w:asciiTheme="majorHAnsi" w:hAnsiTheme="majorHAnsi" w:cs="Arial"/>
        </w:rPr>
        <w:t xml:space="preserve"> iş </w:t>
      </w:r>
      <w:proofErr w:type="spellStart"/>
      <w:r w:rsidRPr="0036789E">
        <w:rPr>
          <w:rFonts w:asciiTheme="majorHAnsi" w:hAnsiTheme="majorHAnsi" w:cs="Arial"/>
        </w:rPr>
        <w:t>yerinde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imali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yerine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montajı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iki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yağlı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boyası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galvanizlenmesi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tüm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kaynak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malzemesi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çıkıntıların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tesviyesi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dahil</w:t>
      </w:r>
      <w:proofErr w:type="spellEnd"/>
      <w:r w:rsidRPr="0036789E">
        <w:rPr>
          <w:rFonts w:asciiTheme="majorHAnsi" w:hAnsiTheme="majorHAnsi" w:cs="Arial"/>
        </w:rPr>
        <w:t xml:space="preserve"> </w:t>
      </w:r>
      <w:r w:rsidRPr="0036789E">
        <w:rPr>
          <w:rFonts w:asciiTheme="majorHAnsi" w:hAnsiTheme="majorHAnsi" w:cs="Arial"/>
        </w:rPr>
        <w:lastRenderedPageBreak/>
        <w:t xml:space="preserve">tam </w:t>
      </w:r>
      <w:proofErr w:type="spellStart"/>
      <w:r w:rsidRPr="0036789E">
        <w:rPr>
          <w:rFonts w:asciiTheme="majorHAnsi" w:hAnsiTheme="majorHAnsi" w:cs="Arial"/>
        </w:rPr>
        <w:t>teslimi</w:t>
      </w:r>
      <w:proofErr w:type="spellEnd"/>
      <w:r w:rsidRPr="0036789E">
        <w:rPr>
          <w:rFonts w:asciiTheme="majorHAnsi" w:hAnsiTheme="majorHAnsi" w:cs="Arial"/>
        </w:rPr>
        <w:t xml:space="preserve">. </w:t>
      </w:r>
      <w:proofErr w:type="spellStart"/>
      <w:r w:rsidRPr="0036789E">
        <w:rPr>
          <w:rFonts w:asciiTheme="majorHAnsi" w:hAnsiTheme="majorHAnsi" w:cs="Arial"/>
        </w:rPr>
        <w:t>Yüklenici</w:t>
      </w:r>
      <w:proofErr w:type="spellEnd"/>
      <w:r w:rsidRPr="0036789E">
        <w:rPr>
          <w:rFonts w:asciiTheme="majorHAnsi" w:hAnsiTheme="majorHAnsi" w:cs="Arial"/>
        </w:rPr>
        <w:t xml:space="preserve"> her </w:t>
      </w:r>
      <w:proofErr w:type="spellStart"/>
      <w:r w:rsidRPr="0036789E">
        <w:rPr>
          <w:rFonts w:asciiTheme="majorHAnsi" w:hAnsiTheme="majorHAnsi" w:cs="Arial"/>
        </w:rPr>
        <w:t>türlü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kanal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boru</w:t>
      </w:r>
      <w:proofErr w:type="spellEnd"/>
      <w:r w:rsidRPr="0036789E">
        <w:rPr>
          <w:rFonts w:asciiTheme="majorHAnsi" w:hAnsiTheme="majorHAnsi" w:cs="Arial"/>
        </w:rPr>
        <w:t xml:space="preserve"> vs </w:t>
      </w:r>
      <w:proofErr w:type="spellStart"/>
      <w:r w:rsidRPr="0036789E">
        <w:rPr>
          <w:rFonts w:asciiTheme="majorHAnsi" w:hAnsiTheme="majorHAnsi" w:cs="Arial"/>
        </w:rPr>
        <w:t>taşıyıcı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sistemleri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ilgili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detay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çizimleri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mukavemet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hesapları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idareye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iletilecek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yazılı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onay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aldıktan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sonra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imalata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geçebilecektir</w:t>
      </w:r>
      <w:proofErr w:type="spellEnd"/>
      <w:r w:rsidRPr="0036789E">
        <w:rPr>
          <w:rFonts w:asciiTheme="majorHAnsi" w:hAnsiTheme="majorHAnsi" w:cs="Arial"/>
        </w:rPr>
        <w:t>.</w:t>
      </w:r>
    </w:p>
    <w:p w14:paraId="29ED1D81" w14:textId="77777777" w:rsidR="008846D8" w:rsidRPr="0036789E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Arial"/>
        </w:rPr>
        <w:t>Çelik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imalat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işleri</w:t>
      </w:r>
      <w:proofErr w:type="spellEnd"/>
      <w:r w:rsidRPr="0036789E">
        <w:rPr>
          <w:rFonts w:asciiTheme="majorHAnsi" w:hAnsiTheme="majorHAnsi" w:cs="Arial"/>
        </w:rPr>
        <w:t xml:space="preserve"> iş </w:t>
      </w:r>
      <w:proofErr w:type="spellStart"/>
      <w:r w:rsidRPr="0036789E">
        <w:rPr>
          <w:rFonts w:asciiTheme="majorHAnsi" w:hAnsiTheme="majorHAnsi" w:cs="Arial"/>
        </w:rPr>
        <w:t>kalemi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kapsamı</w:t>
      </w:r>
      <w:proofErr w:type="spellEnd"/>
      <w:r w:rsidRPr="0036789E">
        <w:rPr>
          <w:rFonts w:asciiTheme="majorHAnsi" w:hAnsiTheme="majorHAnsi" w:cs="Arial"/>
        </w:rPr>
        <w:t>:</w:t>
      </w:r>
    </w:p>
    <w:p w14:paraId="0891A340" w14:textId="77777777" w:rsidR="008846D8" w:rsidRPr="0036789E" w:rsidRDefault="008846D8" w:rsidP="008846D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  </w:t>
      </w:r>
      <w:proofErr w:type="spellStart"/>
      <w:r w:rsidRPr="0036789E">
        <w:rPr>
          <w:rFonts w:asciiTheme="majorHAnsi" w:hAnsiTheme="majorHAnsi" w:cs="Arial"/>
        </w:rPr>
        <w:t>Çoklu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borular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standart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galvanizli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perfore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üretimler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olan</w:t>
      </w:r>
      <w:proofErr w:type="spellEnd"/>
      <w:r w:rsidRPr="0036789E">
        <w:rPr>
          <w:rFonts w:asciiTheme="majorHAnsi" w:hAnsiTheme="majorHAnsi" w:cs="Arial"/>
        </w:rPr>
        <w:t xml:space="preserve"> 2mm </w:t>
      </w:r>
      <w:proofErr w:type="spellStart"/>
      <w:r w:rsidRPr="0036789E">
        <w:rPr>
          <w:rFonts w:asciiTheme="majorHAnsi" w:hAnsiTheme="majorHAnsi" w:cs="Arial"/>
        </w:rPr>
        <w:t>kalınlığında</w:t>
      </w:r>
      <w:proofErr w:type="spellEnd"/>
      <w:r w:rsidRPr="0036789E">
        <w:rPr>
          <w:rFonts w:asciiTheme="majorHAnsi" w:hAnsiTheme="majorHAnsi" w:cs="Arial"/>
        </w:rPr>
        <w:t xml:space="preserve"> (2x50 mm x </w:t>
      </w:r>
      <w:r w:rsidRPr="0036789E">
        <w:rPr>
          <w:rFonts w:asciiTheme="majorHAnsi" w:hAnsiTheme="majorHAnsi" w:cs="Times"/>
        </w:rPr>
        <w:t> </w:t>
      </w:r>
      <w:r w:rsidRPr="0036789E">
        <w:rPr>
          <w:rFonts w:asciiTheme="majorHAnsi" w:hAnsiTheme="majorHAnsi" w:cs="Arial"/>
        </w:rPr>
        <w:t xml:space="preserve">mm) U ve L </w:t>
      </w:r>
      <w:proofErr w:type="spellStart"/>
      <w:r w:rsidRPr="0036789E">
        <w:rPr>
          <w:rFonts w:asciiTheme="majorHAnsi" w:hAnsiTheme="majorHAnsi" w:cs="Arial"/>
        </w:rPr>
        <w:t>profiller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ile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ilave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bir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takviye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gereksinimi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olmadan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taşınabilen</w:t>
      </w:r>
      <w:proofErr w:type="spellEnd"/>
      <w:r w:rsidRPr="0036789E">
        <w:rPr>
          <w:rFonts w:asciiTheme="majorHAnsi" w:hAnsiTheme="majorHAnsi" w:cs="Arial"/>
        </w:rPr>
        <w:t xml:space="preserve"> </w:t>
      </w:r>
      <w:r w:rsidRPr="0036789E">
        <w:rPr>
          <w:rFonts w:asciiTheme="majorHAnsi" w:hAnsiTheme="majorHAnsi" w:cs="Times"/>
        </w:rPr>
        <w:t> </w:t>
      </w:r>
      <w:proofErr w:type="spellStart"/>
      <w:r w:rsidRPr="0036789E">
        <w:rPr>
          <w:rFonts w:asciiTheme="majorHAnsi" w:hAnsiTheme="majorHAnsi" w:cs="Arial"/>
        </w:rPr>
        <w:t>konstrüksiyonlar</w:t>
      </w:r>
      <w:proofErr w:type="spellEnd"/>
      <w:r w:rsidRPr="0036789E">
        <w:rPr>
          <w:rFonts w:asciiTheme="majorHAnsi" w:hAnsiTheme="majorHAnsi" w:cs="Arial"/>
        </w:rPr>
        <w:t>.</w:t>
      </w:r>
    </w:p>
    <w:p w14:paraId="5630895E" w14:textId="77777777" w:rsidR="008846D8" w:rsidRPr="0036789E" w:rsidRDefault="008846D8" w:rsidP="008846D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  </w:t>
      </w:r>
      <w:proofErr w:type="spellStart"/>
      <w:r w:rsidRPr="0036789E">
        <w:rPr>
          <w:rFonts w:asciiTheme="majorHAnsi" w:hAnsiTheme="majorHAnsi" w:cs="Arial"/>
        </w:rPr>
        <w:t>Galvanizli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veya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siyah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malzeme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taşıyıcılar</w:t>
      </w:r>
      <w:proofErr w:type="spellEnd"/>
    </w:p>
    <w:p w14:paraId="1F12C10E" w14:textId="77777777" w:rsidR="008846D8" w:rsidRPr="0036789E" w:rsidRDefault="008846D8" w:rsidP="008846D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  </w:t>
      </w:r>
      <w:proofErr w:type="spellStart"/>
      <w:r w:rsidRPr="0036789E">
        <w:rPr>
          <w:rFonts w:asciiTheme="majorHAnsi" w:hAnsiTheme="majorHAnsi" w:cs="Arial"/>
        </w:rPr>
        <w:t>Kollektör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mesnetleri</w:t>
      </w:r>
      <w:proofErr w:type="spellEnd"/>
    </w:p>
    <w:p w14:paraId="2D84EAC3" w14:textId="77777777" w:rsidR="008846D8" w:rsidRPr="0036789E" w:rsidRDefault="008846D8" w:rsidP="008846D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  </w:t>
      </w:r>
      <w:proofErr w:type="spellStart"/>
      <w:r w:rsidRPr="0036789E">
        <w:rPr>
          <w:rFonts w:asciiTheme="majorHAnsi" w:hAnsiTheme="majorHAnsi" w:cs="Arial"/>
        </w:rPr>
        <w:t>Kaide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taşıyıcı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askı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elemanlar</w:t>
      </w:r>
      <w:proofErr w:type="spellEnd"/>
    </w:p>
    <w:p w14:paraId="5F2F08EA" w14:textId="77777777" w:rsidR="008846D8" w:rsidRDefault="008846D8" w:rsidP="008846D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r w:rsidRPr="0036789E">
        <w:rPr>
          <w:rFonts w:asciiTheme="majorHAnsi" w:hAnsiTheme="majorHAnsi" w:cs="Times"/>
        </w:rPr>
        <w:t>  </w:t>
      </w:r>
      <w:proofErr w:type="spellStart"/>
      <w:r w:rsidRPr="0036789E">
        <w:rPr>
          <w:rFonts w:asciiTheme="majorHAnsi" w:hAnsiTheme="majorHAnsi" w:cs="Arial"/>
        </w:rPr>
        <w:t>Ekipmanların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üretici</w:t>
      </w:r>
      <w:proofErr w:type="spellEnd"/>
      <w:r w:rsidRPr="0036789E">
        <w:rPr>
          <w:rFonts w:asciiTheme="majorHAnsi" w:hAnsiTheme="majorHAnsi" w:cs="Arial"/>
        </w:rPr>
        <w:t xml:space="preserve"> / </w:t>
      </w:r>
      <w:proofErr w:type="spellStart"/>
      <w:r w:rsidRPr="0036789E">
        <w:rPr>
          <w:rFonts w:asciiTheme="majorHAnsi" w:hAnsiTheme="majorHAnsi" w:cs="Arial"/>
        </w:rPr>
        <w:t>tedarikçi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temin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kapsamı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dışındaki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kaide</w:t>
      </w:r>
      <w:proofErr w:type="spellEnd"/>
      <w:r w:rsidRPr="0036789E">
        <w:rPr>
          <w:rFonts w:asciiTheme="majorHAnsi" w:hAnsiTheme="majorHAnsi" w:cs="Arial"/>
        </w:rPr>
        <w:t xml:space="preserve">, </w:t>
      </w:r>
      <w:proofErr w:type="spellStart"/>
      <w:r w:rsidRPr="0036789E">
        <w:rPr>
          <w:rFonts w:asciiTheme="majorHAnsi" w:hAnsiTheme="majorHAnsi" w:cs="Arial"/>
        </w:rPr>
        <w:t>taşıyıcı</w:t>
      </w:r>
      <w:proofErr w:type="spellEnd"/>
      <w:r w:rsidRPr="0036789E">
        <w:rPr>
          <w:rFonts w:asciiTheme="majorHAnsi" w:hAnsiTheme="majorHAnsi" w:cs="Arial"/>
        </w:rPr>
        <w:t xml:space="preserve"> ve </w:t>
      </w:r>
      <w:proofErr w:type="spellStart"/>
      <w:r w:rsidRPr="0036789E">
        <w:rPr>
          <w:rFonts w:asciiTheme="majorHAnsi" w:hAnsiTheme="majorHAnsi" w:cs="Arial"/>
        </w:rPr>
        <w:t>askı</w:t>
      </w:r>
      <w:proofErr w:type="spellEnd"/>
      <w:r w:rsidRPr="0036789E">
        <w:rPr>
          <w:rFonts w:asciiTheme="majorHAnsi" w:hAnsiTheme="majorHAnsi" w:cs="Arial"/>
        </w:rPr>
        <w:t xml:space="preserve"> </w:t>
      </w:r>
      <w:r w:rsidRPr="0036789E">
        <w:rPr>
          <w:rFonts w:asciiTheme="majorHAnsi" w:hAnsiTheme="majorHAnsi" w:cs="Times"/>
        </w:rPr>
        <w:t> </w:t>
      </w:r>
      <w:proofErr w:type="spellStart"/>
      <w:r w:rsidRPr="0036789E">
        <w:rPr>
          <w:rFonts w:asciiTheme="majorHAnsi" w:hAnsiTheme="majorHAnsi" w:cs="Arial"/>
        </w:rPr>
        <w:t>elemanlar</w:t>
      </w:r>
      <w:proofErr w:type="spellEnd"/>
      <w:r w:rsidRPr="0036789E">
        <w:rPr>
          <w:rFonts w:asciiTheme="majorHAnsi" w:hAnsiTheme="majorHAnsi" w:cs="Arial"/>
        </w:rPr>
        <w:t xml:space="preserve"> </w:t>
      </w:r>
      <w:proofErr w:type="spellStart"/>
      <w:r w:rsidRPr="0036789E">
        <w:rPr>
          <w:rFonts w:asciiTheme="majorHAnsi" w:hAnsiTheme="majorHAnsi" w:cs="Arial"/>
        </w:rPr>
        <w:t>değerlendirilecektir</w:t>
      </w:r>
      <w:proofErr w:type="spellEnd"/>
      <w:r w:rsidRPr="0036789E">
        <w:rPr>
          <w:rFonts w:asciiTheme="majorHAnsi" w:hAnsiTheme="majorHAnsi" w:cs="Arial"/>
        </w:rPr>
        <w:t xml:space="preserve">. </w:t>
      </w:r>
      <w:r w:rsidRPr="0036789E">
        <w:rPr>
          <w:rFonts w:asciiTheme="majorHAnsi" w:hAnsiTheme="majorHAnsi" w:cs="Times"/>
        </w:rPr>
        <w:t> </w:t>
      </w:r>
    </w:p>
    <w:p w14:paraId="2A75DD30" w14:textId="41915414" w:rsidR="008846D8" w:rsidRDefault="00505340" w:rsidP="008846D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YT-0</w:t>
      </w:r>
      <w:r w:rsidR="00E03F9B">
        <w:rPr>
          <w:rFonts w:asciiTheme="majorHAnsi" w:hAnsiTheme="majorHAnsi" w:cs="Times"/>
          <w:b/>
        </w:rPr>
        <w:t>10</w:t>
      </w:r>
      <w:r w:rsidR="008846D8">
        <w:rPr>
          <w:rFonts w:asciiTheme="majorHAnsi" w:hAnsiTheme="majorHAnsi" w:cs="Times"/>
          <w:b/>
        </w:rPr>
        <w:t xml:space="preserve"> </w:t>
      </w:r>
      <w:r w:rsidR="008846D8" w:rsidRPr="00F32F3B">
        <w:rPr>
          <w:rFonts w:asciiTheme="majorHAnsi" w:hAnsiTheme="majorHAnsi" w:cs="Times"/>
          <w:b/>
        </w:rPr>
        <w:t>YANGIN DURDURUCU</w:t>
      </w:r>
    </w:p>
    <w:p w14:paraId="06B34EA9" w14:textId="77777777" w:rsidR="008846D8" w:rsidRPr="00AF57D2" w:rsidRDefault="008846D8" w:rsidP="008846D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Theme="majorHAnsi" w:hAnsiTheme="majorHAnsi" w:cs="Times"/>
        </w:rPr>
      </w:pPr>
      <w:proofErr w:type="spellStart"/>
      <w:r w:rsidRPr="00AF57D2">
        <w:rPr>
          <w:rFonts w:asciiTheme="majorHAnsi" w:hAnsiTheme="majorHAnsi" w:cs="Times"/>
        </w:rPr>
        <w:t>İlgili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yangın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zonlarınların</w:t>
      </w:r>
      <w:proofErr w:type="spellEnd"/>
      <w:r w:rsidRPr="00AF57D2">
        <w:rPr>
          <w:rFonts w:asciiTheme="majorHAnsi" w:hAnsiTheme="majorHAnsi" w:cs="Times"/>
        </w:rPr>
        <w:t xml:space="preserve"> (</w:t>
      </w:r>
      <w:proofErr w:type="spellStart"/>
      <w:r w:rsidRPr="00AF57D2">
        <w:rPr>
          <w:rFonts w:asciiTheme="majorHAnsi" w:hAnsiTheme="majorHAnsi" w:cs="Times"/>
        </w:rPr>
        <w:t>yatayda</w:t>
      </w:r>
      <w:proofErr w:type="spellEnd"/>
      <w:r w:rsidRPr="00AF57D2">
        <w:rPr>
          <w:rFonts w:asciiTheme="majorHAnsi" w:hAnsiTheme="majorHAnsi" w:cs="Times"/>
        </w:rPr>
        <w:t xml:space="preserve"> ve </w:t>
      </w:r>
      <w:proofErr w:type="spellStart"/>
      <w:r w:rsidRPr="00AF57D2">
        <w:rPr>
          <w:rFonts w:asciiTheme="majorHAnsi" w:hAnsiTheme="majorHAnsi" w:cs="Times"/>
        </w:rPr>
        <w:t>düşeyde</w:t>
      </w:r>
      <w:proofErr w:type="spellEnd"/>
      <w:r w:rsidRPr="00AF57D2">
        <w:rPr>
          <w:rFonts w:asciiTheme="majorHAnsi" w:hAnsiTheme="majorHAnsi" w:cs="Times"/>
        </w:rPr>
        <w:t xml:space="preserve">) </w:t>
      </w:r>
      <w:proofErr w:type="spellStart"/>
      <w:r w:rsidRPr="00AF57D2">
        <w:rPr>
          <w:rFonts w:asciiTheme="majorHAnsi" w:hAnsiTheme="majorHAnsi" w:cs="Times"/>
        </w:rPr>
        <w:t>giriş</w:t>
      </w:r>
      <w:proofErr w:type="spellEnd"/>
      <w:r w:rsidRPr="00AF57D2">
        <w:rPr>
          <w:rFonts w:asciiTheme="majorHAnsi" w:hAnsiTheme="majorHAnsi" w:cs="Times"/>
        </w:rPr>
        <w:t xml:space="preserve"> ve </w:t>
      </w:r>
      <w:proofErr w:type="spellStart"/>
      <w:r w:rsidRPr="00AF57D2">
        <w:rPr>
          <w:rFonts w:asciiTheme="majorHAnsi" w:hAnsiTheme="majorHAnsi" w:cs="Times"/>
        </w:rPr>
        <w:t>çikişlarda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çift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taraflı</w:t>
      </w:r>
      <w:proofErr w:type="spellEnd"/>
      <w:r w:rsidRPr="00AF57D2">
        <w:rPr>
          <w:rFonts w:asciiTheme="majorHAnsi" w:hAnsiTheme="majorHAnsi" w:cs="Times"/>
        </w:rPr>
        <w:t xml:space="preserve"> (F90) </w:t>
      </w:r>
      <w:proofErr w:type="spellStart"/>
      <w:r w:rsidRPr="00AF57D2">
        <w:rPr>
          <w:rFonts w:asciiTheme="majorHAnsi" w:hAnsiTheme="majorHAnsi" w:cs="Times"/>
        </w:rPr>
        <w:t>yangın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durdurucu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kullanılmalıdır</w:t>
      </w:r>
      <w:proofErr w:type="spellEnd"/>
      <w:r w:rsidRPr="00AF57D2">
        <w:rPr>
          <w:rFonts w:asciiTheme="majorHAnsi" w:hAnsiTheme="majorHAnsi" w:cs="Times"/>
        </w:rPr>
        <w:t xml:space="preserve">. </w:t>
      </w:r>
      <w:proofErr w:type="spellStart"/>
      <w:r w:rsidRPr="00AF57D2">
        <w:rPr>
          <w:rFonts w:asciiTheme="majorHAnsi" w:hAnsiTheme="majorHAnsi" w:cs="Times"/>
        </w:rPr>
        <w:t>Kimyasal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karışım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bariyerleri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ile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veya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kelepçe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ile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uygulama</w:t>
      </w:r>
      <w:proofErr w:type="spellEnd"/>
      <w:r w:rsidRPr="00AF57D2">
        <w:rPr>
          <w:rFonts w:asciiTheme="majorHAnsi" w:hAnsiTheme="majorHAnsi" w:cs="Times"/>
        </w:rPr>
        <w:t xml:space="preserve"> </w:t>
      </w:r>
      <w:proofErr w:type="spellStart"/>
      <w:r w:rsidRPr="00AF57D2">
        <w:rPr>
          <w:rFonts w:asciiTheme="majorHAnsi" w:hAnsiTheme="majorHAnsi" w:cs="Times"/>
        </w:rPr>
        <w:t>yapılabilir</w:t>
      </w:r>
      <w:proofErr w:type="spellEnd"/>
      <w:r w:rsidRPr="00AF57D2">
        <w:rPr>
          <w:rFonts w:asciiTheme="majorHAnsi" w:hAnsiTheme="majorHAnsi" w:cs="Times"/>
        </w:rPr>
        <w:t>.</w:t>
      </w:r>
    </w:p>
    <w:p w14:paraId="27DD632B" w14:textId="1D6844AA" w:rsidR="008846D8" w:rsidRPr="0036789E" w:rsidRDefault="00505340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bCs/>
        </w:rPr>
      </w:pPr>
      <w:r>
        <w:rPr>
          <w:rFonts w:asciiTheme="majorHAnsi" w:hAnsiTheme="majorHAnsi" w:cs="Times"/>
          <w:b/>
        </w:rPr>
        <w:t>YT-0</w:t>
      </w:r>
      <w:r w:rsidR="00E03F9B">
        <w:rPr>
          <w:rFonts w:asciiTheme="majorHAnsi" w:hAnsiTheme="majorHAnsi" w:cs="Times"/>
          <w:b/>
        </w:rPr>
        <w:t>11</w:t>
      </w:r>
      <w:r w:rsidR="008846D8">
        <w:rPr>
          <w:rFonts w:asciiTheme="majorHAnsi" w:hAnsiTheme="majorHAnsi" w:cs="Times"/>
          <w:b/>
        </w:rPr>
        <w:t xml:space="preserve"> </w:t>
      </w:r>
      <w:r w:rsidR="008846D8">
        <w:rPr>
          <w:rFonts w:asciiTheme="majorHAnsi" w:hAnsiTheme="majorHAnsi" w:cs="Helvetica"/>
          <w:b/>
          <w:bCs/>
        </w:rPr>
        <w:t>SİSMİK ÖNLEMLER</w:t>
      </w:r>
    </w:p>
    <w:p w14:paraId="73321DD1" w14:textId="77777777" w:rsidR="008846D8" w:rsidRPr="00303928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proofErr w:type="spellStart"/>
      <w:r w:rsidRPr="0036789E">
        <w:rPr>
          <w:rFonts w:asciiTheme="majorHAnsi" w:hAnsiTheme="majorHAnsi" w:cs="Helvetica"/>
          <w:bCs/>
        </w:rPr>
        <w:t>Uygulanan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tüm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mekanik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sistemlerin</w:t>
      </w:r>
      <w:proofErr w:type="spellEnd"/>
      <w:r w:rsidRPr="0036789E">
        <w:rPr>
          <w:rFonts w:asciiTheme="majorHAnsi" w:hAnsiTheme="majorHAnsi" w:cs="Helvetica"/>
          <w:bCs/>
        </w:rPr>
        <w:t xml:space="preserve"> (</w:t>
      </w:r>
      <w:proofErr w:type="spellStart"/>
      <w:r w:rsidRPr="0036789E">
        <w:rPr>
          <w:rFonts w:asciiTheme="majorHAnsi" w:hAnsiTheme="majorHAnsi" w:cs="Helvetica"/>
          <w:bCs/>
        </w:rPr>
        <w:t>cihazlar</w:t>
      </w:r>
      <w:proofErr w:type="spellEnd"/>
      <w:r w:rsidRPr="0036789E">
        <w:rPr>
          <w:rFonts w:asciiTheme="majorHAnsi" w:hAnsiTheme="majorHAnsi" w:cs="Helvetica"/>
          <w:bCs/>
        </w:rPr>
        <w:t xml:space="preserve">, </w:t>
      </w:r>
      <w:proofErr w:type="spellStart"/>
      <w:r w:rsidRPr="0036789E">
        <w:rPr>
          <w:rFonts w:asciiTheme="majorHAnsi" w:hAnsiTheme="majorHAnsi" w:cs="Helvetica"/>
          <w:bCs/>
        </w:rPr>
        <w:t>borular</w:t>
      </w:r>
      <w:proofErr w:type="spellEnd"/>
      <w:r w:rsidRPr="0036789E">
        <w:rPr>
          <w:rFonts w:asciiTheme="majorHAnsi" w:hAnsiTheme="majorHAnsi" w:cs="Helvetica"/>
          <w:bCs/>
        </w:rPr>
        <w:t xml:space="preserve">, </w:t>
      </w:r>
      <w:proofErr w:type="spellStart"/>
      <w:r w:rsidRPr="0036789E">
        <w:rPr>
          <w:rFonts w:asciiTheme="majorHAnsi" w:hAnsiTheme="majorHAnsi" w:cs="Helvetica"/>
          <w:bCs/>
        </w:rPr>
        <w:t>kanallar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vb</w:t>
      </w:r>
      <w:proofErr w:type="spellEnd"/>
      <w:r w:rsidRPr="0036789E">
        <w:rPr>
          <w:rFonts w:asciiTheme="majorHAnsi" w:hAnsiTheme="majorHAnsi" w:cs="Helvetica"/>
          <w:bCs/>
        </w:rPr>
        <w:t xml:space="preserve">…) UL FM </w:t>
      </w:r>
      <w:proofErr w:type="spellStart"/>
      <w:r w:rsidRPr="0036789E">
        <w:rPr>
          <w:rFonts w:asciiTheme="majorHAnsi" w:hAnsiTheme="majorHAnsi" w:cs="Helvetica"/>
          <w:bCs/>
        </w:rPr>
        <w:t>onaylı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halatlar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ile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gergi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sistemlerinin</w:t>
      </w:r>
      <w:proofErr w:type="spellEnd"/>
      <w:r w:rsidRPr="0036789E">
        <w:rPr>
          <w:rFonts w:asciiTheme="majorHAnsi" w:hAnsiTheme="majorHAnsi" w:cs="Helvetica"/>
          <w:bCs/>
        </w:rPr>
        <w:t xml:space="preserve">, </w:t>
      </w:r>
      <w:proofErr w:type="spellStart"/>
      <w:r w:rsidRPr="0036789E">
        <w:rPr>
          <w:rFonts w:asciiTheme="majorHAnsi" w:hAnsiTheme="majorHAnsi" w:cs="Helvetica"/>
          <w:bCs/>
        </w:rPr>
        <w:t>ithalatçı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firma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tarafından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hazırlanan</w:t>
      </w:r>
      <w:proofErr w:type="spellEnd"/>
      <w:r w:rsidRPr="0036789E">
        <w:rPr>
          <w:rFonts w:asciiTheme="majorHAnsi" w:hAnsiTheme="majorHAnsi" w:cs="Helvetica"/>
          <w:bCs/>
        </w:rPr>
        <w:t xml:space="preserve"> ve </w:t>
      </w:r>
      <w:proofErr w:type="spellStart"/>
      <w:r w:rsidRPr="0036789E">
        <w:rPr>
          <w:rFonts w:asciiTheme="majorHAnsi" w:hAnsiTheme="majorHAnsi" w:cs="Helvetica"/>
          <w:bCs/>
        </w:rPr>
        <w:t>kontrollükçe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onaylanan</w:t>
      </w:r>
      <w:proofErr w:type="spellEnd"/>
      <w:r w:rsidRPr="0036789E">
        <w:rPr>
          <w:rFonts w:asciiTheme="majorHAnsi" w:hAnsiTheme="majorHAnsi" w:cs="Helvetica"/>
          <w:bCs/>
        </w:rPr>
        <w:t xml:space="preserve"> shop drawing </w:t>
      </w:r>
      <w:proofErr w:type="spellStart"/>
      <w:r w:rsidRPr="0036789E">
        <w:rPr>
          <w:rFonts w:asciiTheme="majorHAnsi" w:hAnsiTheme="majorHAnsi" w:cs="Helvetica"/>
          <w:bCs/>
        </w:rPr>
        <w:t>projelerinin</w:t>
      </w:r>
      <w:proofErr w:type="spellEnd"/>
      <w:r w:rsidRPr="0036789E">
        <w:rPr>
          <w:rFonts w:asciiTheme="majorHAnsi" w:hAnsiTheme="majorHAnsi" w:cs="Helvetica"/>
          <w:bCs/>
        </w:rPr>
        <w:t xml:space="preserve">, </w:t>
      </w:r>
      <w:proofErr w:type="spellStart"/>
      <w:r w:rsidRPr="0036789E">
        <w:rPr>
          <w:rFonts w:asciiTheme="majorHAnsi" w:hAnsiTheme="majorHAnsi" w:cs="Helvetica"/>
          <w:bCs/>
        </w:rPr>
        <w:t>eksiksiz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olarak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uygulanması</w:t>
      </w:r>
      <w:proofErr w:type="spellEnd"/>
      <w:r w:rsidRPr="0036789E">
        <w:rPr>
          <w:rFonts w:asciiTheme="majorHAnsi" w:hAnsiTheme="majorHAnsi" w:cs="Helvetica"/>
          <w:bCs/>
        </w:rPr>
        <w:t xml:space="preserve">, </w:t>
      </w:r>
      <w:proofErr w:type="spellStart"/>
      <w:r w:rsidRPr="0036789E">
        <w:rPr>
          <w:rFonts w:asciiTheme="majorHAnsi" w:hAnsiTheme="majorHAnsi" w:cs="Helvetica"/>
          <w:bCs/>
        </w:rPr>
        <w:t>depreme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karşı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oluşabilecek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mekanik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hasarın</w:t>
      </w:r>
      <w:proofErr w:type="spellEnd"/>
      <w:r w:rsidRPr="0036789E">
        <w:rPr>
          <w:rFonts w:asciiTheme="majorHAnsi" w:hAnsiTheme="majorHAnsi" w:cs="Helvetica"/>
          <w:bCs/>
        </w:rPr>
        <w:t xml:space="preserve"> minimize </w:t>
      </w:r>
      <w:proofErr w:type="spellStart"/>
      <w:r w:rsidRPr="0036789E">
        <w:rPr>
          <w:rFonts w:asciiTheme="majorHAnsi" w:hAnsiTheme="majorHAnsi" w:cs="Helvetica"/>
          <w:bCs/>
        </w:rPr>
        <w:t>edilmesi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için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gerekli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tüm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ekipmanların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çalışır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vaziyette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uygulanması</w:t>
      </w:r>
      <w:proofErr w:type="spellEnd"/>
      <w:r w:rsidRPr="0036789E">
        <w:rPr>
          <w:rFonts w:asciiTheme="majorHAnsi" w:hAnsiTheme="majorHAnsi" w:cs="Helvetica"/>
          <w:bCs/>
        </w:rPr>
        <w:t xml:space="preserve"> ve </w:t>
      </w:r>
      <w:proofErr w:type="spellStart"/>
      <w:r w:rsidRPr="0036789E">
        <w:rPr>
          <w:rFonts w:asciiTheme="majorHAnsi" w:hAnsiTheme="majorHAnsi" w:cs="Helvetica"/>
          <w:bCs/>
        </w:rPr>
        <w:t>teslimini</w:t>
      </w:r>
      <w:proofErr w:type="spellEnd"/>
      <w:r w:rsidRPr="0036789E">
        <w:rPr>
          <w:rFonts w:asciiTheme="majorHAnsi" w:hAnsiTheme="majorHAnsi" w:cs="Helvetica"/>
          <w:bCs/>
        </w:rPr>
        <w:t xml:space="preserve"> </w:t>
      </w:r>
      <w:proofErr w:type="spellStart"/>
      <w:r w:rsidRPr="0036789E">
        <w:rPr>
          <w:rFonts w:asciiTheme="majorHAnsi" w:hAnsiTheme="majorHAnsi" w:cs="Helvetica"/>
          <w:bCs/>
        </w:rPr>
        <w:t>kapsamaktadır</w:t>
      </w:r>
      <w:proofErr w:type="spellEnd"/>
      <w:r w:rsidRPr="0036789E">
        <w:rPr>
          <w:rFonts w:asciiTheme="majorHAnsi" w:hAnsiTheme="majorHAnsi" w:cs="Helvetica"/>
          <w:bCs/>
        </w:rPr>
        <w:t>.</w:t>
      </w:r>
    </w:p>
    <w:p w14:paraId="64AED9C7" w14:textId="055A8CE9" w:rsidR="008846D8" w:rsidRDefault="00505340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bCs/>
        </w:rPr>
      </w:pPr>
      <w:r>
        <w:rPr>
          <w:rFonts w:asciiTheme="majorHAnsi" w:hAnsiTheme="majorHAnsi" w:cs="Times"/>
          <w:b/>
        </w:rPr>
        <w:t>YT-0</w:t>
      </w:r>
      <w:r w:rsidR="00E03F9B">
        <w:rPr>
          <w:rFonts w:asciiTheme="majorHAnsi" w:hAnsiTheme="majorHAnsi" w:cs="Times"/>
          <w:b/>
        </w:rPr>
        <w:t>12</w:t>
      </w:r>
      <w:r w:rsidR="00802005">
        <w:rPr>
          <w:rFonts w:asciiTheme="majorHAnsi" w:hAnsiTheme="majorHAnsi" w:cs="Times"/>
          <w:b/>
        </w:rPr>
        <w:t xml:space="preserve"> </w:t>
      </w:r>
      <w:r w:rsidR="008846D8" w:rsidRPr="006B6F24">
        <w:rPr>
          <w:rFonts w:ascii="Calibri" w:hAnsi="Calibri"/>
          <w:b/>
          <w:color w:val="000000"/>
        </w:rPr>
        <w:t>UYGULAMA VE DETAY PROJELERİNİN HAZIRLANMASI (SHOP DRAWINGS)</w:t>
      </w:r>
    </w:p>
    <w:p w14:paraId="22E59511" w14:textId="77777777" w:rsidR="008846D8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22059E">
        <w:rPr>
          <w:rFonts w:asciiTheme="majorHAnsi" w:hAnsiTheme="majorHAnsi" w:cs="Helvetica"/>
          <w:bCs/>
        </w:rPr>
        <w:t>Uygulamaya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başlanılmadan</w:t>
      </w:r>
      <w:proofErr w:type="spellEnd"/>
      <w:r w:rsidRPr="0022059E">
        <w:rPr>
          <w:rFonts w:asciiTheme="majorHAnsi" w:hAnsiTheme="majorHAnsi" w:cs="Helvetica"/>
          <w:bCs/>
        </w:rPr>
        <w:t xml:space="preserve"> once </w:t>
      </w:r>
      <w:proofErr w:type="spellStart"/>
      <w:r w:rsidRPr="0022059E">
        <w:rPr>
          <w:rFonts w:asciiTheme="majorHAnsi" w:hAnsiTheme="majorHAnsi" w:cs="Helvetica"/>
          <w:bCs/>
        </w:rPr>
        <w:t>mutlaka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uygulama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projeleri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kontrollük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tarafından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onaylanmış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olmalı</w:t>
      </w:r>
      <w:proofErr w:type="spellEnd"/>
      <w:r w:rsidRPr="0022059E">
        <w:rPr>
          <w:rFonts w:asciiTheme="majorHAnsi" w:hAnsiTheme="majorHAnsi" w:cs="Helvetica"/>
          <w:bCs/>
        </w:rPr>
        <w:t xml:space="preserve">, </w:t>
      </w:r>
      <w:proofErr w:type="spellStart"/>
      <w:r w:rsidRPr="0022059E">
        <w:rPr>
          <w:rFonts w:asciiTheme="majorHAnsi" w:hAnsiTheme="majorHAnsi" w:cs="Helvetica"/>
          <w:bCs/>
        </w:rPr>
        <w:t>tüm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uygulama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detayları</w:t>
      </w:r>
      <w:proofErr w:type="spellEnd"/>
      <w:r w:rsidRPr="0022059E">
        <w:rPr>
          <w:rFonts w:asciiTheme="majorHAnsi" w:hAnsiTheme="majorHAnsi" w:cs="Helvetica"/>
          <w:bCs/>
        </w:rPr>
        <w:t xml:space="preserve">, </w:t>
      </w:r>
      <w:proofErr w:type="spellStart"/>
      <w:r w:rsidRPr="0022059E">
        <w:rPr>
          <w:rFonts w:asciiTheme="majorHAnsi" w:hAnsiTheme="majorHAnsi" w:cs="Helvetica"/>
          <w:bCs/>
        </w:rPr>
        <w:t>kesitler</w:t>
      </w:r>
      <w:proofErr w:type="spellEnd"/>
      <w:r w:rsidRPr="0022059E">
        <w:rPr>
          <w:rFonts w:asciiTheme="majorHAnsi" w:hAnsiTheme="majorHAnsi" w:cs="Helvetica"/>
          <w:bCs/>
        </w:rPr>
        <w:t xml:space="preserve">, </w:t>
      </w:r>
      <w:proofErr w:type="spellStart"/>
      <w:r w:rsidRPr="0022059E">
        <w:rPr>
          <w:rFonts w:asciiTheme="majorHAnsi" w:hAnsiTheme="majorHAnsi" w:cs="Helvetica"/>
          <w:bCs/>
        </w:rPr>
        <w:t>tavan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koordinasyonu</w:t>
      </w:r>
      <w:proofErr w:type="spellEnd"/>
      <w:r w:rsidRPr="0022059E">
        <w:rPr>
          <w:rFonts w:asciiTheme="majorHAnsi" w:hAnsiTheme="majorHAnsi" w:cs="Helvetica"/>
          <w:bCs/>
        </w:rPr>
        <w:t xml:space="preserve">, </w:t>
      </w:r>
      <w:proofErr w:type="spellStart"/>
      <w:r w:rsidRPr="0022059E">
        <w:rPr>
          <w:rFonts w:asciiTheme="majorHAnsi" w:hAnsiTheme="majorHAnsi" w:cs="Helvetica"/>
          <w:bCs/>
        </w:rPr>
        <w:t>mekanik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elektrik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koordinasyonu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planlara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işlenmiş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olmalıdır</w:t>
      </w:r>
      <w:proofErr w:type="spellEnd"/>
      <w:r w:rsidRPr="0022059E">
        <w:rPr>
          <w:rFonts w:asciiTheme="majorHAnsi" w:hAnsiTheme="majorHAnsi" w:cs="Helvetica"/>
          <w:bCs/>
        </w:rPr>
        <w:t xml:space="preserve">. </w:t>
      </w:r>
      <w:proofErr w:type="spellStart"/>
      <w:r w:rsidRPr="0022059E">
        <w:rPr>
          <w:rFonts w:asciiTheme="majorHAnsi" w:hAnsiTheme="majorHAnsi" w:cs="Helvetica"/>
          <w:bCs/>
        </w:rPr>
        <w:t>Saha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imalat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kontolü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bu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projeler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ile</w:t>
      </w:r>
      <w:proofErr w:type="spellEnd"/>
      <w:r w:rsidRPr="0022059E">
        <w:rPr>
          <w:rFonts w:asciiTheme="majorHAnsi" w:hAnsiTheme="majorHAnsi" w:cs="Helvetica"/>
          <w:bCs/>
        </w:rPr>
        <w:t xml:space="preserve"> </w:t>
      </w:r>
      <w:proofErr w:type="spellStart"/>
      <w:r w:rsidRPr="0022059E">
        <w:rPr>
          <w:rFonts w:asciiTheme="majorHAnsi" w:hAnsiTheme="majorHAnsi" w:cs="Helvetica"/>
          <w:bCs/>
        </w:rPr>
        <w:t>yapılacaktır</w:t>
      </w:r>
      <w:proofErr w:type="spellEnd"/>
      <w:r w:rsidRPr="0022059E">
        <w:rPr>
          <w:rFonts w:asciiTheme="majorHAnsi" w:hAnsiTheme="majorHAnsi" w:cs="Helvetica"/>
          <w:bCs/>
        </w:rPr>
        <w:t>.</w:t>
      </w:r>
    </w:p>
    <w:p w14:paraId="5C94649F" w14:textId="4DB980EC" w:rsidR="008846D8" w:rsidRDefault="00802005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bCs/>
        </w:rPr>
      </w:pPr>
      <w:r>
        <w:rPr>
          <w:rFonts w:asciiTheme="majorHAnsi" w:hAnsiTheme="majorHAnsi" w:cs="Times"/>
          <w:b/>
        </w:rPr>
        <w:t>YT-0</w:t>
      </w:r>
      <w:r w:rsidR="00E03F9B">
        <w:rPr>
          <w:rFonts w:asciiTheme="majorHAnsi" w:hAnsiTheme="majorHAnsi" w:cs="Times"/>
          <w:b/>
        </w:rPr>
        <w:t>13</w:t>
      </w:r>
      <w:r w:rsidR="008846D8">
        <w:rPr>
          <w:rFonts w:asciiTheme="majorHAnsi" w:hAnsiTheme="majorHAnsi" w:cs="Times"/>
          <w:b/>
        </w:rPr>
        <w:t xml:space="preserve"> </w:t>
      </w:r>
      <w:r w:rsidR="008846D8" w:rsidRPr="003E1230">
        <w:rPr>
          <w:rFonts w:ascii="Calibri" w:hAnsi="Calibri"/>
          <w:b/>
          <w:color w:val="000000"/>
        </w:rPr>
        <w:t>ASBUILT PROJELERİN HAZIRLANMASI</w:t>
      </w:r>
    </w:p>
    <w:p w14:paraId="43E5117C" w14:textId="77777777" w:rsidR="008846D8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22059E">
        <w:rPr>
          <w:rFonts w:asciiTheme="majorHAnsi" w:hAnsiTheme="majorHAnsi" w:cs="Helvetica"/>
          <w:bCs/>
        </w:rPr>
        <w:t>Uygulama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sonunda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işverene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teslim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edilmek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üzere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uygulaması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yapılmış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tesisatların</w:t>
      </w:r>
      <w:proofErr w:type="spellEnd"/>
      <w:r>
        <w:rPr>
          <w:rFonts w:asciiTheme="majorHAnsi" w:hAnsiTheme="majorHAnsi" w:cs="Helvetica"/>
          <w:bCs/>
        </w:rPr>
        <w:t xml:space="preserve"> ve </w:t>
      </w:r>
      <w:proofErr w:type="spellStart"/>
      <w:r>
        <w:rPr>
          <w:rFonts w:asciiTheme="majorHAnsi" w:hAnsiTheme="majorHAnsi" w:cs="Helvetica"/>
          <w:bCs/>
        </w:rPr>
        <w:t>çözülmüş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detayların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projeleri</w:t>
      </w:r>
      <w:proofErr w:type="spellEnd"/>
      <w:r>
        <w:rPr>
          <w:rFonts w:asciiTheme="majorHAnsi" w:hAnsiTheme="majorHAnsi" w:cs="Helvetica"/>
          <w:bCs/>
        </w:rPr>
        <w:t xml:space="preserve"> hardcopy ve soft copy </w:t>
      </w:r>
      <w:proofErr w:type="spellStart"/>
      <w:r>
        <w:rPr>
          <w:rFonts w:asciiTheme="majorHAnsi" w:hAnsiTheme="majorHAnsi" w:cs="Helvetica"/>
          <w:bCs/>
        </w:rPr>
        <w:t>olarak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teslim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edilecektir</w:t>
      </w:r>
      <w:proofErr w:type="spellEnd"/>
      <w:r>
        <w:rPr>
          <w:rFonts w:asciiTheme="majorHAnsi" w:hAnsiTheme="majorHAnsi" w:cs="Helvetica"/>
          <w:bCs/>
        </w:rPr>
        <w:t xml:space="preserve">. </w:t>
      </w:r>
      <w:proofErr w:type="spellStart"/>
      <w:r>
        <w:rPr>
          <w:rFonts w:asciiTheme="majorHAnsi" w:hAnsiTheme="majorHAnsi" w:cs="Helvetica"/>
          <w:bCs/>
        </w:rPr>
        <w:t>Geçici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kabul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proje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kontrolü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bu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projeler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ile</w:t>
      </w:r>
      <w:proofErr w:type="spellEnd"/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yapılacaktır</w:t>
      </w:r>
      <w:proofErr w:type="spellEnd"/>
      <w:r>
        <w:rPr>
          <w:rFonts w:asciiTheme="majorHAnsi" w:hAnsiTheme="majorHAnsi" w:cs="Helvetica"/>
          <w:bCs/>
        </w:rPr>
        <w:t>.</w:t>
      </w:r>
    </w:p>
    <w:p w14:paraId="45DCA733" w14:textId="3ADAB9B9" w:rsidR="008846D8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YT-0</w:t>
      </w:r>
      <w:r w:rsidR="00E03F9B">
        <w:rPr>
          <w:rFonts w:asciiTheme="majorHAnsi" w:hAnsiTheme="majorHAnsi" w:cs="Times"/>
          <w:b/>
        </w:rPr>
        <w:t>14</w:t>
      </w:r>
      <w:r>
        <w:rPr>
          <w:rFonts w:asciiTheme="majorHAnsi" w:hAnsiTheme="majorHAnsi" w:cs="Times"/>
          <w:b/>
        </w:rPr>
        <w:t xml:space="preserve"> </w:t>
      </w:r>
      <w:r w:rsidRPr="00B96F85">
        <w:rPr>
          <w:rFonts w:ascii="Calibri" w:hAnsi="Calibri"/>
          <w:b/>
          <w:color w:val="000000"/>
        </w:rPr>
        <w:t>COMMISIONING VE HANDOVER DÖKÜMANLARININ HAZIRLANMASI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Theme="majorHAnsi" w:hAnsiTheme="majorHAnsi" w:cs="Helvetica"/>
          <w:b/>
          <w:bCs/>
        </w:rPr>
        <w:t>(TANITMA, İŞLETME VE BAKIM TALİMATNAMELERİ)</w:t>
      </w:r>
    </w:p>
    <w:p w14:paraId="3D07319C" w14:textId="77777777" w:rsidR="008846D8" w:rsidRDefault="008846D8" w:rsidP="008846D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Test:</w:t>
      </w:r>
    </w:p>
    <w:p w14:paraId="5806FE98" w14:textId="77777777" w:rsidR="008846D8" w:rsidRPr="006E47A7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6E47A7">
        <w:rPr>
          <w:rFonts w:asciiTheme="majorHAnsi" w:hAnsiTheme="majorHAnsi" w:cs="Helvetica"/>
          <w:bCs/>
        </w:rPr>
        <w:t>Yüklenici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firma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gerek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uygulama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esnasında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gerekse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işlerin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bitimin</w:t>
      </w:r>
      <w:proofErr w:type="spellEnd"/>
      <w:r w:rsidRPr="006E47A7">
        <w:rPr>
          <w:rFonts w:asciiTheme="majorHAnsi" w:hAnsiTheme="majorHAnsi" w:cs="Helvetica"/>
          <w:bCs/>
        </w:rPr>
        <w:t xml:space="preserve"> de </w:t>
      </w:r>
      <w:proofErr w:type="spellStart"/>
      <w:r w:rsidRPr="006E47A7">
        <w:rPr>
          <w:rFonts w:asciiTheme="majorHAnsi" w:hAnsiTheme="majorHAnsi" w:cs="Helvetica"/>
          <w:bCs/>
        </w:rPr>
        <w:t>kullanılmak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üzere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tüm</w:t>
      </w:r>
      <w:proofErr w:type="spellEnd"/>
      <w:r w:rsidRPr="006E47A7">
        <w:rPr>
          <w:rFonts w:asciiTheme="majorHAnsi" w:hAnsiTheme="majorHAnsi" w:cs="Helvetica"/>
          <w:bCs/>
        </w:rPr>
        <w:t xml:space="preserve"> test ve </w:t>
      </w:r>
      <w:proofErr w:type="spellStart"/>
      <w:r w:rsidRPr="006E47A7">
        <w:rPr>
          <w:rFonts w:asciiTheme="majorHAnsi" w:hAnsiTheme="majorHAnsi" w:cs="Helvetica"/>
          <w:bCs/>
        </w:rPr>
        <w:lastRenderedPageBreak/>
        <w:t>ölçme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aletlerini</w:t>
      </w:r>
      <w:proofErr w:type="spellEnd"/>
      <w:r w:rsidRPr="006E47A7">
        <w:rPr>
          <w:rFonts w:asciiTheme="majorHAnsi" w:hAnsiTheme="majorHAnsi" w:cs="Helvetica"/>
          <w:bCs/>
        </w:rPr>
        <w:t xml:space="preserve"> (Debi, </w:t>
      </w:r>
      <w:proofErr w:type="spellStart"/>
      <w:r w:rsidRPr="006E47A7">
        <w:rPr>
          <w:rFonts w:asciiTheme="majorHAnsi" w:hAnsiTheme="majorHAnsi" w:cs="Helvetica"/>
          <w:bCs/>
        </w:rPr>
        <w:t>basınç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sıcaklık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nem</w:t>
      </w:r>
      <w:proofErr w:type="spellEnd"/>
      <w:r w:rsidRPr="006E47A7">
        <w:rPr>
          <w:rFonts w:asciiTheme="majorHAnsi" w:hAnsiTheme="majorHAnsi" w:cs="Helvetica"/>
          <w:bCs/>
        </w:rPr>
        <w:t xml:space="preserve">, vb.) </w:t>
      </w:r>
      <w:proofErr w:type="spellStart"/>
      <w:r w:rsidRPr="006E47A7">
        <w:rPr>
          <w:rFonts w:asciiTheme="majorHAnsi" w:hAnsiTheme="majorHAnsi" w:cs="Helvetica"/>
          <w:bCs/>
        </w:rPr>
        <w:t>elektronik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dijital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göstergeli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modellerinden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gerek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kendi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kullanımı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gerekse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kontrollüğün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kullanımı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için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şantiyede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hazır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bulunduracaktır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Elde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edilen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neticelere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göre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tüm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düzeltmeler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ayarlar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yapılarak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sistemin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mükemmel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çalışması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görmesi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temin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edilecektir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1F61EDA7" w14:textId="77777777" w:rsidR="008846D8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 xml:space="preserve">Test ve </w:t>
      </w:r>
      <w:proofErr w:type="spellStart"/>
      <w:r w:rsidRPr="006E47A7">
        <w:rPr>
          <w:rFonts w:asciiTheme="majorHAnsi" w:hAnsiTheme="majorHAnsi" w:cs="Helvetica"/>
          <w:bCs/>
        </w:rPr>
        <w:t>ölçmeler</w:t>
      </w:r>
      <w:proofErr w:type="spellEnd"/>
      <w:r w:rsidRPr="006E47A7">
        <w:rPr>
          <w:rFonts w:asciiTheme="majorHAnsi" w:hAnsiTheme="majorHAnsi" w:cs="Helvetica"/>
          <w:bCs/>
        </w:rPr>
        <w:t xml:space="preserve"> TSE, DIN, VDI, VDE, ASHRAE </w:t>
      </w:r>
      <w:proofErr w:type="spellStart"/>
      <w:r w:rsidRPr="006E47A7">
        <w:rPr>
          <w:rFonts w:asciiTheme="majorHAnsi" w:hAnsiTheme="majorHAnsi" w:cs="Helvetica"/>
          <w:bCs/>
        </w:rPr>
        <w:t>veya</w:t>
      </w:r>
      <w:proofErr w:type="spellEnd"/>
      <w:r w:rsidRPr="006E47A7">
        <w:rPr>
          <w:rFonts w:asciiTheme="majorHAnsi" w:hAnsiTheme="majorHAnsi" w:cs="Helvetica"/>
          <w:bCs/>
        </w:rPr>
        <w:t xml:space="preserve"> SMACNA </w:t>
      </w:r>
      <w:proofErr w:type="spellStart"/>
      <w:r w:rsidRPr="006E47A7">
        <w:rPr>
          <w:rFonts w:asciiTheme="majorHAnsi" w:hAnsiTheme="majorHAnsi" w:cs="Helvetica"/>
          <w:bCs/>
        </w:rPr>
        <w:t>standartları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Bayındırlık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Bakanlığı'nın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ilgili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şartnameleri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dikkate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alınarak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yapılacaktır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0AE6F0BE" w14:textId="77777777" w:rsidR="008846D8" w:rsidRPr="006E47A7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6E47A7">
        <w:rPr>
          <w:rFonts w:asciiTheme="majorHAnsi" w:hAnsiTheme="majorHAnsi" w:cs="Helvetica"/>
          <w:bCs/>
        </w:rPr>
        <w:t>Kontrollük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ile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beraber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karşılıklı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mutabakata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varıldığı</w:t>
      </w:r>
      <w:proofErr w:type="spellEnd"/>
      <w:r w:rsidRPr="006E47A7">
        <w:rPr>
          <w:rFonts w:asciiTheme="majorHAnsi" w:hAnsiTheme="majorHAnsi" w:cs="Helvetica"/>
          <w:bCs/>
        </w:rPr>
        <w:t xml:space="preserve"> “ TEST FORMU</w:t>
      </w:r>
      <w:r w:rsidRPr="006E47A7">
        <w:rPr>
          <w:rFonts w:asciiTheme="majorHAnsi" w:hAnsiTheme="majorHAnsi" w:cs="Helvetica"/>
          <w:bCs/>
        </w:rPr>
        <w:tab/>
        <w:t xml:space="preserve">“ </w:t>
      </w:r>
      <w:proofErr w:type="spellStart"/>
      <w:r w:rsidRPr="006E47A7">
        <w:rPr>
          <w:rFonts w:asciiTheme="majorHAnsi" w:hAnsiTheme="majorHAnsi" w:cs="Helvetica"/>
          <w:bCs/>
        </w:rPr>
        <w:t>ile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belgelenecektir</w:t>
      </w:r>
      <w:proofErr w:type="spellEnd"/>
      <w:r w:rsidRPr="006E47A7">
        <w:rPr>
          <w:rFonts w:asciiTheme="majorHAnsi" w:hAnsiTheme="majorHAnsi" w:cs="Helvetica"/>
          <w:bCs/>
        </w:rPr>
        <w:t xml:space="preserve">. </w:t>
      </w:r>
      <w:proofErr w:type="spellStart"/>
      <w:r w:rsidRPr="006E47A7">
        <w:rPr>
          <w:rFonts w:asciiTheme="majorHAnsi" w:hAnsiTheme="majorHAnsi" w:cs="Helvetica"/>
          <w:bCs/>
        </w:rPr>
        <w:t>İşletmeye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teslim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aşamasında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bu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belgeler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diğer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teslim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formları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ile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beraber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teslim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edilecektir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58AE7107" w14:textId="77777777" w:rsidR="008846D8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6E47A7">
        <w:rPr>
          <w:rFonts w:asciiTheme="majorHAnsi" w:hAnsiTheme="majorHAnsi" w:cs="Helvetica"/>
          <w:bCs/>
        </w:rPr>
        <w:t>Tüm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su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sızdırmazlık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testleri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işletme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basıncının</w:t>
      </w:r>
      <w:proofErr w:type="spellEnd"/>
      <w:r w:rsidRPr="006E47A7">
        <w:rPr>
          <w:rFonts w:asciiTheme="majorHAnsi" w:hAnsiTheme="majorHAnsi" w:cs="Helvetica"/>
          <w:bCs/>
        </w:rPr>
        <w:t xml:space="preserve"> 1,5 </w:t>
      </w:r>
      <w:proofErr w:type="spellStart"/>
      <w:r w:rsidRPr="006E47A7">
        <w:rPr>
          <w:rFonts w:asciiTheme="majorHAnsi" w:hAnsiTheme="majorHAnsi" w:cs="Helvetica"/>
          <w:bCs/>
        </w:rPr>
        <w:t>katı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olacak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şekilde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yapılacaktır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373308BD" w14:textId="77777777" w:rsidR="008846D8" w:rsidRPr="006E47A7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6E47A7">
        <w:rPr>
          <w:rFonts w:asciiTheme="majorHAnsi" w:hAnsiTheme="majorHAnsi" w:cs="Helvetica"/>
          <w:bCs/>
        </w:rPr>
        <w:t>Yüklenici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Bayındırlık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İskân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Bakanlığı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şartnamelerine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uygun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olarak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ihale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kapsamındaki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tüm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ünitelerin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Kontrollüğün</w:t>
      </w:r>
      <w:proofErr w:type="spellEnd"/>
      <w:r w:rsidRPr="006E47A7">
        <w:rPr>
          <w:rFonts w:asciiTheme="majorHAnsi" w:hAnsiTheme="majorHAnsi" w:cs="Helvetica"/>
          <w:bCs/>
        </w:rPr>
        <w:t xml:space="preserve"> ve İş </w:t>
      </w:r>
      <w:proofErr w:type="spellStart"/>
      <w:r w:rsidRPr="006E47A7">
        <w:rPr>
          <w:rFonts w:asciiTheme="majorHAnsi" w:hAnsiTheme="majorHAnsi" w:cs="Helvetica"/>
          <w:bCs/>
        </w:rPr>
        <w:t>Sahibinin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isteğine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paralel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olarak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işletme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bakım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talimatnamelerini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hazırlayacaktır</w:t>
      </w:r>
      <w:proofErr w:type="spellEnd"/>
      <w:r w:rsidRPr="006E47A7">
        <w:rPr>
          <w:rFonts w:asciiTheme="majorHAnsi" w:hAnsiTheme="majorHAnsi" w:cs="Helvetica"/>
          <w:bCs/>
        </w:rPr>
        <w:t xml:space="preserve">. </w:t>
      </w:r>
      <w:proofErr w:type="spellStart"/>
      <w:r w:rsidRPr="006E47A7">
        <w:rPr>
          <w:rFonts w:asciiTheme="majorHAnsi" w:hAnsiTheme="majorHAnsi" w:cs="Helvetica"/>
          <w:bCs/>
        </w:rPr>
        <w:t>Talimatnameler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aşağıda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belirtilenleri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kapsayacak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şekilde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klasörlenmis</w:t>
      </w:r>
      <w:proofErr w:type="spellEnd"/>
      <w:r w:rsidRPr="006E47A7">
        <w:rPr>
          <w:rFonts w:asciiTheme="majorHAnsi" w:hAnsiTheme="majorHAnsi" w:cs="Helvetica"/>
          <w:bCs/>
        </w:rPr>
        <w:t xml:space="preserve">̧ </w:t>
      </w:r>
      <w:proofErr w:type="spellStart"/>
      <w:r w:rsidRPr="006E47A7">
        <w:rPr>
          <w:rFonts w:asciiTheme="majorHAnsi" w:hAnsiTheme="majorHAnsi" w:cs="Helvetica"/>
          <w:bCs/>
        </w:rPr>
        <w:t>olarak</w:t>
      </w:r>
      <w:proofErr w:type="spellEnd"/>
      <w:r w:rsidRPr="006E47A7">
        <w:rPr>
          <w:rFonts w:asciiTheme="majorHAnsi" w:hAnsiTheme="majorHAnsi" w:cs="Helvetica"/>
          <w:bCs/>
        </w:rPr>
        <w:t xml:space="preserve"> 2 </w:t>
      </w:r>
      <w:proofErr w:type="spellStart"/>
      <w:r w:rsidRPr="006E47A7">
        <w:rPr>
          <w:rFonts w:asciiTheme="majorHAnsi" w:hAnsiTheme="majorHAnsi" w:cs="Helvetica"/>
          <w:bCs/>
        </w:rPr>
        <w:t>takım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halinde</w:t>
      </w:r>
      <w:proofErr w:type="spellEnd"/>
      <w:r w:rsidRPr="006E47A7">
        <w:rPr>
          <w:rFonts w:asciiTheme="majorHAnsi" w:hAnsiTheme="majorHAnsi" w:cs="Helvetica"/>
          <w:bCs/>
        </w:rPr>
        <w:t xml:space="preserve"> İş </w:t>
      </w:r>
      <w:proofErr w:type="spellStart"/>
      <w:r w:rsidRPr="006E47A7">
        <w:rPr>
          <w:rFonts w:asciiTheme="majorHAnsi" w:hAnsiTheme="majorHAnsi" w:cs="Helvetica"/>
          <w:bCs/>
        </w:rPr>
        <w:t>Sahibine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teslim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edilecektir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3BE3036B" w14:textId="77777777" w:rsidR="008846D8" w:rsidRPr="006E47A7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6E47A7">
        <w:rPr>
          <w:rFonts w:asciiTheme="majorHAnsi" w:hAnsiTheme="majorHAnsi" w:cs="Helvetica"/>
          <w:bCs/>
        </w:rPr>
        <w:t>Talimatnamenin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ait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olduğu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bölümün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fotokopi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veya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başka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bir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yöntem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ile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küçültülmüs</w:t>
      </w:r>
      <w:proofErr w:type="spellEnd"/>
      <w:r w:rsidRPr="006E47A7">
        <w:rPr>
          <w:rFonts w:asciiTheme="majorHAnsi" w:hAnsiTheme="majorHAnsi" w:cs="Helvetica"/>
          <w:bCs/>
        </w:rPr>
        <w:t xml:space="preserve">̧ </w:t>
      </w:r>
      <w:proofErr w:type="spellStart"/>
      <w:r w:rsidRPr="006E47A7">
        <w:rPr>
          <w:rFonts w:asciiTheme="majorHAnsi" w:hAnsiTheme="majorHAnsi" w:cs="Helvetica"/>
          <w:bCs/>
        </w:rPr>
        <w:t>projesi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alacaktır</w:t>
      </w:r>
      <w:proofErr w:type="spellEnd"/>
      <w:r w:rsidRPr="006E47A7">
        <w:rPr>
          <w:rFonts w:asciiTheme="majorHAnsi" w:hAnsiTheme="majorHAnsi" w:cs="Helvetica"/>
          <w:bCs/>
        </w:rPr>
        <w:t xml:space="preserve">. (As-Built </w:t>
      </w:r>
      <w:proofErr w:type="spellStart"/>
      <w:r w:rsidRPr="006E47A7">
        <w:rPr>
          <w:rFonts w:asciiTheme="majorHAnsi" w:hAnsiTheme="majorHAnsi" w:cs="Helvetica"/>
          <w:bCs/>
        </w:rPr>
        <w:t>çizimlerinin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küçültülmüşü</w:t>
      </w:r>
      <w:proofErr w:type="spellEnd"/>
      <w:r w:rsidRPr="006E47A7">
        <w:rPr>
          <w:rFonts w:asciiTheme="majorHAnsi" w:hAnsiTheme="majorHAnsi" w:cs="Helvetica"/>
          <w:bCs/>
        </w:rPr>
        <w:t xml:space="preserve">) </w:t>
      </w:r>
      <w:proofErr w:type="spellStart"/>
      <w:r w:rsidRPr="006E47A7">
        <w:rPr>
          <w:rFonts w:asciiTheme="majorHAnsi" w:hAnsiTheme="majorHAnsi" w:cs="Helvetica"/>
          <w:bCs/>
        </w:rPr>
        <w:t>çizim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üzerinde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talimatnamelerin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daha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iyi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anlaşılabilmesi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için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gerekli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numaralama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açıklamalar</w:t>
      </w:r>
      <w:proofErr w:type="spellEnd"/>
      <w:r w:rsidRPr="006E47A7">
        <w:rPr>
          <w:rFonts w:asciiTheme="majorHAnsi" w:hAnsiTheme="majorHAnsi" w:cs="Helvetica"/>
          <w:bCs/>
        </w:rPr>
        <w:t xml:space="preserve"> da </w:t>
      </w:r>
      <w:proofErr w:type="spellStart"/>
      <w:r w:rsidRPr="006E47A7">
        <w:rPr>
          <w:rFonts w:asciiTheme="majorHAnsi" w:hAnsiTheme="majorHAnsi" w:cs="Helvetica"/>
          <w:bCs/>
        </w:rPr>
        <w:t>yer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alacaktır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0F06E1A9" w14:textId="77777777" w:rsidR="008846D8" w:rsidRPr="006E47A7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6E47A7">
        <w:rPr>
          <w:rFonts w:asciiTheme="majorHAnsi" w:hAnsiTheme="majorHAnsi" w:cs="Helvetica"/>
          <w:bCs/>
        </w:rPr>
        <w:t>Sistemlerin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emniyetli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şekilde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nasıl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çalıştırılacağına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dair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talimatnameler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yer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alacaktır</w:t>
      </w:r>
      <w:proofErr w:type="spellEnd"/>
      <w:r w:rsidRPr="006E47A7">
        <w:rPr>
          <w:rFonts w:asciiTheme="majorHAnsi" w:hAnsiTheme="majorHAnsi" w:cs="Helvetica"/>
          <w:bCs/>
        </w:rPr>
        <w:t xml:space="preserve">. </w:t>
      </w:r>
      <w:proofErr w:type="spellStart"/>
      <w:r w:rsidRPr="006E47A7">
        <w:rPr>
          <w:rFonts w:asciiTheme="majorHAnsi" w:hAnsiTheme="majorHAnsi" w:cs="Helvetica"/>
          <w:bCs/>
        </w:rPr>
        <w:t>Talimatname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teknisyenin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rahatça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anlayabileceği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düzeyde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düzenlenmis</w:t>
      </w:r>
      <w:proofErr w:type="spellEnd"/>
      <w:r w:rsidRPr="006E47A7">
        <w:rPr>
          <w:rFonts w:asciiTheme="majorHAnsi" w:hAnsiTheme="majorHAnsi" w:cs="Helvetica"/>
          <w:bCs/>
        </w:rPr>
        <w:t xml:space="preserve">̧ </w:t>
      </w:r>
      <w:proofErr w:type="spellStart"/>
      <w:r w:rsidRPr="006E47A7">
        <w:rPr>
          <w:rFonts w:asciiTheme="majorHAnsi" w:hAnsiTheme="majorHAnsi" w:cs="Helvetica"/>
          <w:bCs/>
        </w:rPr>
        <w:t>olacaktır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160BD64E" w14:textId="77777777" w:rsidR="008846D8" w:rsidRPr="006E47A7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  <w:i/>
        </w:rPr>
      </w:pPr>
      <w:proofErr w:type="spellStart"/>
      <w:r w:rsidRPr="006E47A7">
        <w:rPr>
          <w:rFonts w:asciiTheme="majorHAnsi" w:hAnsiTheme="majorHAnsi" w:cs="Helvetica"/>
          <w:bCs/>
          <w:i/>
        </w:rPr>
        <w:t>Kullanılan</w:t>
      </w:r>
      <w:proofErr w:type="spellEnd"/>
      <w:r w:rsidRPr="006E47A7">
        <w:rPr>
          <w:rFonts w:asciiTheme="majorHAnsi" w:hAnsiTheme="majorHAnsi" w:cs="Helvetica"/>
          <w:bCs/>
          <w:i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  <w:i/>
        </w:rPr>
        <w:t>tüm</w:t>
      </w:r>
      <w:proofErr w:type="spellEnd"/>
      <w:r w:rsidRPr="006E47A7">
        <w:rPr>
          <w:rFonts w:asciiTheme="majorHAnsi" w:hAnsiTheme="majorHAnsi" w:cs="Helvetica"/>
          <w:bCs/>
          <w:i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  <w:i/>
        </w:rPr>
        <w:t>cihazlar</w:t>
      </w:r>
      <w:proofErr w:type="spellEnd"/>
      <w:r w:rsidRPr="006E47A7">
        <w:rPr>
          <w:rFonts w:asciiTheme="majorHAnsi" w:hAnsiTheme="majorHAnsi" w:cs="Helvetica"/>
          <w:bCs/>
          <w:i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  <w:i/>
        </w:rPr>
        <w:t>için</w:t>
      </w:r>
      <w:proofErr w:type="spellEnd"/>
      <w:r w:rsidRPr="006E47A7">
        <w:rPr>
          <w:rFonts w:asciiTheme="majorHAnsi" w:hAnsiTheme="majorHAnsi" w:cs="Helvetica"/>
          <w:bCs/>
          <w:i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  <w:i/>
        </w:rPr>
        <w:t>aşağıdaki</w:t>
      </w:r>
      <w:proofErr w:type="spellEnd"/>
      <w:r w:rsidRPr="006E47A7">
        <w:rPr>
          <w:rFonts w:asciiTheme="majorHAnsi" w:hAnsiTheme="majorHAnsi" w:cs="Helvetica"/>
          <w:bCs/>
          <w:i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  <w:i/>
        </w:rPr>
        <w:t>belgeler</w:t>
      </w:r>
      <w:proofErr w:type="spellEnd"/>
      <w:r w:rsidRPr="006E47A7">
        <w:rPr>
          <w:rFonts w:asciiTheme="majorHAnsi" w:hAnsiTheme="majorHAnsi" w:cs="Helvetica"/>
          <w:bCs/>
          <w:i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  <w:i/>
        </w:rPr>
        <w:t>temin</w:t>
      </w:r>
      <w:proofErr w:type="spellEnd"/>
      <w:r w:rsidRPr="006E47A7">
        <w:rPr>
          <w:rFonts w:asciiTheme="majorHAnsi" w:hAnsiTheme="majorHAnsi" w:cs="Helvetica"/>
          <w:bCs/>
          <w:i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  <w:i/>
        </w:rPr>
        <w:t>edilecektir</w:t>
      </w:r>
      <w:proofErr w:type="spellEnd"/>
      <w:r w:rsidRPr="006E47A7">
        <w:rPr>
          <w:rFonts w:asciiTheme="majorHAnsi" w:hAnsiTheme="majorHAnsi" w:cs="Helvetica"/>
          <w:bCs/>
          <w:i/>
        </w:rPr>
        <w:t>:</w:t>
      </w:r>
    </w:p>
    <w:p w14:paraId="5F2933DE" w14:textId="77777777" w:rsidR="008846D8" w:rsidRPr="006E47A7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>a)  </w:t>
      </w:r>
      <w:proofErr w:type="spellStart"/>
      <w:r w:rsidRPr="006E47A7">
        <w:rPr>
          <w:rFonts w:asciiTheme="majorHAnsi" w:hAnsiTheme="majorHAnsi" w:cs="Helvetica"/>
          <w:bCs/>
        </w:rPr>
        <w:t>Mekanik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tesisat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montaj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resimleri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kaide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resimleri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</w:p>
    <w:p w14:paraId="4AB7BB11" w14:textId="77777777" w:rsidR="008846D8" w:rsidRPr="006E47A7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>b)  </w:t>
      </w:r>
      <w:proofErr w:type="spellStart"/>
      <w:r w:rsidRPr="006E47A7">
        <w:rPr>
          <w:rFonts w:asciiTheme="majorHAnsi" w:hAnsiTheme="majorHAnsi" w:cs="Helvetica"/>
          <w:bCs/>
        </w:rPr>
        <w:t>Kullanma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bakım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talimatnameleri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</w:p>
    <w:p w14:paraId="059058D7" w14:textId="77777777" w:rsidR="008846D8" w:rsidRPr="006E47A7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 xml:space="preserve">c)  Elektrik </w:t>
      </w:r>
      <w:proofErr w:type="spellStart"/>
      <w:r w:rsidRPr="006E47A7">
        <w:rPr>
          <w:rFonts w:asciiTheme="majorHAnsi" w:hAnsiTheme="majorHAnsi" w:cs="Helvetica"/>
          <w:bCs/>
        </w:rPr>
        <w:t>akım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şemaları</w:t>
      </w:r>
      <w:proofErr w:type="spellEnd"/>
      <w:r w:rsidRPr="006E47A7">
        <w:rPr>
          <w:rFonts w:asciiTheme="majorHAnsi" w:hAnsiTheme="majorHAnsi" w:cs="Helvetica"/>
          <w:bCs/>
        </w:rPr>
        <w:t xml:space="preserve"> (</w:t>
      </w:r>
      <w:proofErr w:type="spellStart"/>
      <w:r w:rsidRPr="006E47A7">
        <w:rPr>
          <w:rFonts w:asciiTheme="majorHAnsi" w:hAnsiTheme="majorHAnsi" w:cs="Helvetica"/>
          <w:bCs/>
        </w:rPr>
        <w:t>Arıza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anında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bakımının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rahatça</w:t>
      </w:r>
      <w:proofErr w:type="spellEnd"/>
      <w:r w:rsidRPr="006E47A7">
        <w:rPr>
          <w:rFonts w:asciiTheme="majorHAnsi" w:hAnsiTheme="majorHAnsi" w:cs="Helvetica"/>
          <w:bCs/>
        </w:rPr>
        <w:t xml:space="preserve">  </w:t>
      </w:r>
      <w:proofErr w:type="spellStart"/>
      <w:r w:rsidRPr="006E47A7">
        <w:rPr>
          <w:rFonts w:asciiTheme="majorHAnsi" w:hAnsiTheme="majorHAnsi" w:cs="Helvetica"/>
          <w:bCs/>
        </w:rPr>
        <w:t>yapılabileceği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şekilde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düzenlenmis</w:t>
      </w:r>
      <w:proofErr w:type="spellEnd"/>
      <w:r w:rsidRPr="006E47A7">
        <w:rPr>
          <w:rFonts w:asciiTheme="majorHAnsi" w:hAnsiTheme="majorHAnsi" w:cs="Helvetica"/>
          <w:bCs/>
        </w:rPr>
        <w:t xml:space="preserve">̧ </w:t>
      </w:r>
      <w:proofErr w:type="spellStart"/>
      <w:r w:rsidRPr="006E47A7">
        <w:rPr>
          <w:rFonts w:asciiTheme="majorHAnsi" w:hAnsiTheme="majorHAnsi" w:cs="Helvetica"/>
          <w:bCs/>
        </w:rPr>
        <w:t>olarak</w:t>
      </w:r>
      <w:proofErr w:type="spellEnd"/>
      <w:r w:rsidRPr="006E47A7">
        <w:rPr>
          <w:rFonts w:asciiTheme="majorHAnsi" w:hAnsiTheme="majorHAnsi" w:cs="Helvetica"/>
          <w:bCs/>
        </w:rPr>
        <w:t xml:space="preserve">) </w:t>
      </w:r>
    </w:p>
    <w:p w14:paraId="0DACE588" w14:textId="77777777" w:rsidR="008846D8" w:rsidRPr="006E47A7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>d)  </w:t>
      </w:r>
      <w:proofErr w:type="spellStart"/>
      <w:r w:rsidRPr="006E47A7">
        <w:rPr>
          <w:rFonts w:asciiTheme="majorHAnsi" w:hAnsiTheme="majorHAnsi" w:cs="Helvetica"/>
          <w:bCs/>
        </w:rPr>
        <w:t>Cihazın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kapasite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tabloları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</w:p>
    <w:p w14:paraId="3CEE5970" w14:textId="77777777" w:rsidR="008846D8" w:rsidRPr="006E47A7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ab/>
      </w:r>
      <w:r w:rsidRPr="006E47A7">
        <w:rPr>
          <w:rFonts w:asciiTheme="majorHAnsi" w:hAnsiTheme="majorHAnsi" w:cs="Helvetica"/>
          <w:bCs/>
        </w:rPr>
        <w:tab/>
        <w:t>−  </w:t>
      </w:r>
      <w:proofErr w:type="spellStart"/>
      <w:r w:rsidRPr="006E47A7">
        <w:rPr>
          <w:rFonts w:asciiTheme="majorHAnsi" w:hAnsiTheme="majorHAnsi" w:cs="Helvetica"/>
          <w:bCs/>
        </w:rPr>
        <w:t>Verebildiği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kapasite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</w:p>
    <w:p w14:paraId="1EE9FF06" w14:textId="77777777" w:rsidR="008846D8" w:rsidRPr="006E47A7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ab/>
      </w:r>
      <w:r w:rsidRPr="006E47A7">
        <w:rPr>
          <w:rFonts w:asciiTheme="majorHAnsi" w:hAnsiTheme="majorHAnsi" w:cs="Helvetica"/>
          <w:bCs/>
        </w:rPr>
        <w:tab/>
        <w:t>−  </w:t>
      </w:r>
      <w:proofErr w:type="spellStart"/>
      <w:r w:rsidRPr="006E47A7">
        <w:rPr>
          <w:rFonts w:asciiTheme="majorHAnsi" w:hAnsiTheme="majorHAnsi" w:cs="Helvetica"/>
          <w:bCs/>
        </w:rPr>
        <w:t>Çalışma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şartları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</w:p>
    <w:p w14:paraId="11E93AC9" w14:textId="77777777" w:rsidR="008846D8" w:rsidRPr="006E47A7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ab/>
      </w:r>
      <w:r w:rsidRPr="006E47A7">
        <w:rPr>
          <w:rFonts w:asciiTheme="majorHAnsi" w:hAnsiTheme="majorHAnsi" w:cs="Helvetica"/>
          <w:bCs/>
        </w:rPr>
        <w:tab/>
        <w:t xml:space="preserve">−  Elektrik </w:t>
      </w:r>
      <w:proofErr w:type="spellStart"/>
      <w:r w:rsidRPr="006E47A7">
        <w:rPr>
          <w:rFonts w:asciiTheme="majorHAnsi" w:hAnsiTheme="majorHAnsi" w:cs="Helvetica"/>
          <w:bCs/>
        </w:rPr>
        <w:t>bağlantı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güç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değerleri</w:t>
      </w:r>
      <w:proofErr w:type="spellEnd"/>
      <w:r w:rsidRPr="006E47A7">
        <w:rPr>
          <w:rFonts w:asciiTheme="majorHAnsi" w:hAnsiTheme="majorHAnsi" w:cs="Helvetica"/>
          <w:bCs/>
        </w:rPr>
        <w:t xml:space="preserve">, vb. </w:t>
      </w:r>
    </w:p>
    <w:p w14:paraId="3B80EDF0" w14:textId="77777777" w:rsidR="008846D8" w:rsidRPr="006E47A7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>e)  </w:t>
      </w:r>
      <w:proofErr w:type="spellStart"/>
      <w:r w:rsidRPr="006E47A7">
        <w:rPr>
          <w:rFonts w:asciiTheme="majorHAnsi" w:hAnsiTheme="majorHAnsi" w:cs="Helvetica"/>
          <w:bCs/>
        </w:rPr>
        <w:t>Arıza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bakım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talimatnameleri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başvurulacak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adres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telefonlar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</w:p>
    <w:p w14:paraId="5C34DD83" w14:textId="77777777" w:rsidR="008846D8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>f)</w:t>
      </w:r>
      <w:r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Garanti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belgeleri</w:t>
      </w:r>
      <w:proofErr w:type="spellEnd"/>
      <w:r w:rsidRPr="006E47A7">
        <w:rPr>
          <w:rFonts w:asciiTheme="majorHAnsi" w:hAnsiTheme="majorHAnsi" w:cs="Helvetica"/>
          <w:bCs/>
        </w:rPr>
        <w:t> </w:t>
      </w:r>
    </w:p>
    <w:p w14:paraId="7322D5CF" w14:textId="77777777" w:rsidR="008846D8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t xml:space="preserve">g) </w:t>
      </w:r>
      <w:proofErr w:type="spellStart"/>
      <w:r w:rsidRPr="006E47A7">
        <w:rPr>
          <w:rFonts w:asciiTheme="majorHAnsi" w:hAnsiTheme="majorHAnsi" w:cs="Helvetica"/>
          <w:bCs/>
        </w:rPr>
        <w:t>Yedek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parça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listesi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tarifleri</w:t>
      </w:r>
      <w:proofErr w:type="spellEnd"/>
    </w:p>
    <w:p w14:paraId="1A7163A2" w14:textId="77777777" w:rsidR="008846D8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r w:rsidRPr="006E47A7">
        <w:rPr>
          <w:rFonts w:asciiTheme="majorHAnsi" w:hAnsiTheme="majorHAnsi" w:cs="Helvetica"/>
          <w:bCs/>
        </w:rPr>
        <w:lastRenderedPageBreak/>
        <w:t xml:space="preserve">h) </w:t>
      </w:r>
      <w:proofErr w:type="spellStart"/>
      <w:r w:rsidRPr="006E47A7">
        <w:rPr>
          <w:rFonts w:asciiTheme="majorHAnsi" w:hAnsiTheme="majorHAnsi" w:cs="Helvetica"/>
          <w:bCs/>
        </w:rPr>
        <w:t>Gerekli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yağlama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malzemeleri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talimatlar</w:t>
      </w:r>
      <w:r>
        <w:rPr>
          <w:rFonts w:asciiTheme="majorHAnsi" w:hAnsiTheme="majorHAnsi" w:cs="Helvetica"/>
          <w:bCs/>
        </w:rPr>
        <w:t>ı</w:t>
      </w:r>
      <w:proofErr w:type="spellEnd"/>
    </w:p>
    <w:p w14:paraId="0B07F407" w14:textId="77777777" w:rsidR="008846D8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</w:p>
    <w:p w14:paraId="4B297088" w14:textId="77777777" w:rsidR="008846D8" w:rsidRPr="006E47A7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bCs/>
        </w:rPr>
      </w:pPr>
      <w:proofErr w:type="spellStart"/>
      <w:r>
        <w:rPr>
          <w:rFonts w:asciiTheme="majorHAnsi" w:hAnsiTheme="majorHAnsi" w:cs="Helvetica"/>
          <w:b/>
          <w:bCs/>
        </w:rPr>
        <w:t>İşletmeye</w:t>
      </w:r>
      <w:proofErr w:type="spellEnd"/>
      <w:r>
        <w:rPr>
          <w:rFonts w:asciiTheme="majorHAnsi" w:hAnsiTheme="majorHAnsi" w:cs="Helvetica"/>
          <w:b/>
          <w:bCs/>
        </w:rPr>
        <w:t xml:space="preserve"> alma ve </w:t>
      </w:r>
      <w:proofErr w:type="spellStart"/>
      <w:r>
        <w:rPr>
          <w:rFonts w:asciiTheme="majorHAnsi" w:hAnsiTheme="majorHAnsi" w:cs="Helvetica"/>
          <w:b/>
          <w:bCs/>
        </w:rPr>
        <w:t>işletme</w:t>
      </w:r>
      <w:proofErr w:type="spellEnd"/>
      <w:r>
        <w:rPr>
          <w:rFonts w:asciiTheme="majorHAnsi" w:hAnsiTheme="majorHAnsi" w:cs="Helvetica"/>
          <w:b/>
          <w:bCs/>
        </w:rPr>
        <w:t>:</w:t>
      </w:r>
    </w:p>
    <w:p w14:paraId="0FCEEFE5" w14:textId="77777777" w:rsidR="008846D8" w:rsidRPr="006E47A7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  <w:proofErr w:type="spellStart"/>
      <w:r w:rsidRPr="006E47A7">
        <w:rPr>
          <w:rFonts w:asciiTheme="majorHAnsi" w:hAnsiTheme="majorHAnsi" w:cs="Helvetica"/>
          <w:bCs/>
        </w:rPr>
        <w:t>Tüm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mekanik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tesisatın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imalat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montajının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bitirilerek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mükemmel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fonksiyon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görür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durumda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işletmeye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alınması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tesisin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teknik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işletme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personeli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ile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birlikte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işletme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hizmetine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başlanılması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usullere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uygun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olarak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geçici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kabulün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yaptırılması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sorumluluğunun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alınması</w:t>
      </w:r>
      <w:proofErr w:type="spellEnd"/>
      <w:r w:rsidRPr="006E47A7">
        <w:rPr>
          <w:rFonts w:asciiTheme="majorHAnsi" w:hAnsiTheme="majorHAnsi" w:cs="Helvetica"/>
          <w:bCs/>
        </w:rPr>
        <w:t xml:space="preserve"> ve </w:t>
      </w:r>
      <w:proofErr w:type="spellStart"/>
      <w:r w:rsidRPr="006E47A7">
        <w:rPr>
          <w:rFonts w:asciiTheme="majorHAnsi" w:hAnsiTheme="majorHAnsi" w:cs="Helvetica"/>
          <w:bCs/>
        </w:rPr>
        <w:t>bu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süreçte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işletme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personelinin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eğitilmesi</w:t>
      </w:r>
      <w:proofErr w:type="spellEnd"/>
      <w:r w:rsidRPr="006E47A7">
        <w:rPr>
          <w:rFonts w:asciiTheme="majorHAnsi" w:hAnsiTheme="majorHAnsi" w:cs="Helvetica"/>
          <w:bCs/>
        </w:rPr>
        <w:t xml:space="preserve">, </w:t>
      </w:r>
      <w:proofErr w:type="spellStart"/>
      <w:r w:rsidRPr="006E47A7">
        <w:rPr>
          <w:rFonts w:asciiTheme="majorHAnsi" w:hAnsiTheme="majorHAnsi" w:cs="Helvetica"/>
          <w:bCs/>
        </w:rPr>
        <w:t>işin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teslimi</w:t>
      </w:r>
      <w:proofErr w:type="spellEnd"/>
      <w:r w:rsidRPr="006E47A7">
        <w:rPr>
          <w:rFonts w:asciiTheme="majorHAnsi" w:hAnsiTheme="majorHAnsi" w:cs="Helvetica"/>
          <w:bCs/>
        </w:rPr>
        <w:t xml:space="preserve">. </w:t>
      </w:r>
      <w:proofErr w:type="spellStart"/>
      <w:r w:rsidRPr="006E47A7">
        <w:rPr>
          <w:rFonts w:asciiTheme="majorHAnsi" w:hAnsiTheme="majorHAnsi" w:cs="Helvetica"/>
          <w:bCs/>
        </w:rPr>
        <w:t>Kışa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rastlamıs</w:t>
      </w:r>
      <w:proofErr w:type="spellEnd"/>
      <w:r w:rsidRPr="006E47A7">
        <w:rPr>
          <w:rFonts w:asciiTheme="majorHAnsi" w:hAnsiTheme="majorHAnsi" w:cs="Helvetica"/>
          <w:bCs/>
        </w:rPr>
        <w:t xml:space="preserve">̧ </w:t>
      </w:r>
      <w:proofErr w:type="spellStart"/>
      <w:r w:rsidRPr="006E47A7">
        <w:rPr>
          <w:rFonts w:asciiTheme="majorHAnsi" w:hAnsiTheme="majorHAnsi" w:cs="Helvetica"/>
          <w:bCs/>
        </w:rPr>
        <w:t>ise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yazın</w:t>
      </w:r>
      <w:proofErr w:type="spellEnd"/>
      <w:r w:rsidRPr="006E47A7">
        <w:rPr>
          <w:rFonts w:asciiTheme="majorHAnsi" w:hAnsiTheme="majorHAnsi" w:cs="Helvetica"/>
          <w:bCs/>
        </w:rPr>
        <w:t xml:space="preserve"> (</w:t>
      </w:r>
      <w:proofErr w:type="spellStart"/>
      <w:r w:rsidRPr="006E47A7">
        <w:rPr>
          <w:rFonts w:asciiTheme="majorHAnsi" w:hAnsiTheme="majorHAnsi" w:cs="Helvetica"/>
          <w:bCs/>
        </w:rPr>
        <w:t>Temmuz</w:t>
      </w:r>
      <w:proofErr w:type="spellEnd"/>
      <w:r w:rsidRPr="006E47A7">
        <w:rPr>
          <w:rFonts w:asciiTheme="majorHAnsi" w:hAnsiTheme="majorHAnsi" w:cs="Helvetica"/>
          <w:bCs/>
        </w:rPr>
        <w:t xml:space="preserve">), </w:t>
      </w:r>
      <w:proofErr w:type="spellStart"/>
      <w:r w:rsidRPr="006E47A7">
        <w:rPr>
          <w:rFonts w:asciiTheme="majorHAnsi" w:hAnsiTheme="majorHAnsi" w:cs="Helvetica"/>
          <w:bCs/>
        </w:rPr>
        <w:t>yaza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rastlamıs</w:t>
      </w:r>
      <w:proofErr w:type="spellEnd"/>
      <w:r w:rsidRPr="006E47A7">
        <w:rPr>
          <w:rFonts w:asciiTheme="majorHAnsi" w:hAnsiTheme="majorHAnsi" w:cs="Helvetica"/>
          <w:bCs/>
        </w:rPr>
        <w:t xml:space="preserve">̧ </w:t>
      </w:r>
      <w:proofErr w:type="spellStart"/>
      <w:r w:rsidRPr="006E47A7">
        <w:rPr>
          <w:rFonts w:asciiTheme="majorHAnsi" w:hAnsiTheme="majorHAnsi" w:cs="Helvetica"/>
          <w:bCs/>
        </w:rPr>
        <w:t>ise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kışın</w:t>
      </w:r>
      <w:proofErr w:type="spellEnd"/>
      <w:r w:rsidRPr="006E47A7">
        <w:rPr>
          <w:rFonts w:asciiTheme="majorHAnsi" w:hAnsiTheme="majorHAnsi" w:cs="Helvetica"/>
          <w:bCs/>
        </w:rPr>
        <w:t xml:space="preserve"> (</w:t>
      </w:r>
      <w:proofErr w:type="spellStart"/>
      <w:r w:rsidRPr="006E47A7">
        <w:rPr>
          <w:rFonts w:asciiTheme="majorHAnsi" w:hAnsiTheme="majorHAnsi" w:cs="Helvetica"/>
          <w:bCs/>
        </w:rPr>
        <w:t>Şubat</w:t>
      </w:r>
      <w:proofErr w:type="spellEnd"/>
      <w:r w:rsidRPr="006E47A7">
        <w:rPr>
          <w:rFonts w:asciiTheme="majorHAnsi" w:hAnsiTheme="majorHAnsi" w:cs="Helvetica"/>
          <w:bCs/>
        </w:rPr>
        <w:t xml:space="preserve">) </w:t>
      </w:r>
      <w:proofErr w:type="spellStart"/>
      <w:r w:rsidRPr="006E47A7">
        <w:rPr>
          <w:rFonts w:asciiTheme="majorHAnsi" w:hAnsiTheme="majorHAnsi" w:cs="Helvetica"/>
          <w:bCs/>
        </w:rPr>
        <w:t>tesisatın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tekrar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işletmeye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alınması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Yüklenicinin</w:t>
      </w:r>
      <w:proofErr w:type="spellEnd"/>
      <w:r w:rsidRPr="006E47A7">
        <w:rPr>
          <w:rFonts w:asciiTheme="majorHAnsi" w:hAnsiTheme="majorHAnsi" w:cs="Helvetica"/>
          <w:bCs/>
        </w:rPr>
        <w:t xml:space="preserve"> </w:t>
      </w:r>
      <w:proofErr w:type="spellStart"/>
      <w:r w:rsidRPr="006E47A7">
        <w:rPr>
          <w:rFonts w:asciiTheme="majorHAnsi" w:hAnsiTheme="majorHAnsi" w:cs="Helvetica"/>
          <w:bCs/>
        </w:rPr>
        <w:t>sorumluluğundadır</w:t>
      </w:r>
      <w:proofErr w:type="spellEnd"/>
      <w:r w:rsidRPr="006E47A7">
        <w:rPr>
          <w:rFonts w:asciiTheme="majorHAnsi" w:hAnsiTheme="majorHAnsi" w:cs="Helvetica"/>
          <w:bCs/>
        </w:rPr>
        <w:t>.</w:t>
      </w:r>
    </w:p>
    <w:p w14:paraId="10D5D98B" w14:textId="77777777" w:rsidR="008846D8" w:rsidRPr="0022059E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</w:p>
    <w:p w14:paraId="7707698F" w14:textId="12E85E83" w:rsidR="008846D8" w:rsidRPr="00303928" w:rsidRDefault="00802005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Helvetica"/>
          <w:b/>
          <w:bCs/>
        </w:rPr>
        <w:t>YT-0</w:t>
      </w:r>
      <w:r w:rsidR="00E03F9B">
        <w:rPr>
          <w:rFonts w:asciiTheme="majorHAnsi" w:hAnsiTheme="majorHAnsi" w:cs="Helvetica"/>
          <w:b/>
          <w:bCs/>
        </w:rPr>
        <w:t>15</w:t>
      </w:r>
      <w:r w:rsidR="008846D8" w:rsidRPr="00303928">
        <w:rPr>
          <w:rFonts w:asciiTheme="majorHAnsi" w:hAnsiTheme="majorHAnsi" w:cs="Helvetica"/>
          <w:b/>
          <w:bCs/>
        </w:rPr>
        <w:t xml:space="preserve"> </w:t>
      </w:r>
      <w:r w:rsidR="008846D8">
        <w:rPr>
          <w:rFonts w:asciiTheme="majorHAnsi" w:hAnsiTheme="majorHAnsi" w:cs="Arial"/>
          <w:b/>
          <w:bCs/>
        </w:rPr>
        <w:t>ETİKETLEME (</w:t>
      </w:r>
      <w:proofErr w:type="spellStart"/>
      <w:r w:rsidR="008846D8">
        <w:rPr>
          <w:rFonts w:asciiTheme="majorHAnsi" w:hAnsiTheme="majorHAnsi" w:cs="Arial"/>
          <w:b/>
          <w:bCs/>
        </w:rPr>
        <w:t>Madeni</w:t>
      </w:r>
      <w:proofErr w:type="spellEnd"/>
      <w:r w:rsidR="008846D8">
        <w:rPr>
          <w:rFonts w:asciiTheme="majorHAnsi" w:hAnsiTheme="majorHAnsi" w:cs="Arial"/>
          <w:b/>
          <w:bCs/>
        </w:rPr>
        <w:t>) (15x8 cm)</w:t>
      </w:r>
    </w:p>
    <w:p w14:paraId="72697866" w14:textId="77777777" w:rsidR="008846D8" w:rsidRDefault="008846D8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303928">
        <w:rPr>
          <w:rFonts w:asciiTheme="majorHAnsi" w:hAnsiTheme="majorHAnsi" w:cs="Arial"/>
        </w:rPr>
        <w:t>İdarece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gerekli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görülen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cihazlar</w:t>
      </w:r>
      <w:proofErr w:type="spellEnd"/>
      <w:r w:rsidRPr="00303928">
        <w:rPr>
          <w:rFonts w:asciiTheme="majorHAnsi" w:hAnsiTheme="majorHAnsi" w:cs="Arial"/>
        </w:rPr>
        <w:t xml:space="preserve">, </w:t>
      </w:r>
      <w:proofErr w:type="spellStart"/>
      <w:r w:rsidRPr="00303928">
        <w:rPr>
          <w:rFonts w:asciiTheme="majorHAnsi" w:hAnsiTheme="majorHAnsi" w:cs="Arial"/>
        </w:rPr>
        <w:t>boru</w:t>
      </w:r>
      <w:proofErr w:type="spellEnd"/>
      <w:r w:rsidRPr="00303928">
        <w:rPr>
          <w:rFonts w:asciiTheme="majorHAnsi" w:hAnsiTheme="majorHAnsi" w:cs="Arial"/>
        </w:rPr>
        <w:t xml:space="preserve">, </w:t>
      </w:r>
      <w:proofErr w:type="spellStart"/>
      <w:r w:rsidRPr="00303928">
        <w:rPr>
          <w:rFonts w:asciiTheme="majorHAnsi" w:hAnsiTheme="majorHAnsi" w:cs="Arial"/>
        </w:rPr>
        <w:t>kollektör</w:t>
      </w:r>
      <w:proofErr w:type="spellEnd"/>
      <w:r w:rsidRPr="00303928">
        <w:rPr>
          <w:rFonts w:asciiTheme="majorHAnsi" w:hAnsiTheme="majorHAnsi" w:cs="Arial"/>
        </w:rPr>
        <w:t xml:space="preserve"> vb. </w:t>
      </w:r>
      <w:proofErr w:type="spellStart"/>
      <w:r w:rsidRPr="00303928">
        <w:rPr>
          <w:rFonts w:asciiTheme="majorHAnsi" w:hAnsiTheme="majorHAnsi" w:cs="Arial"/>
        </w:rPr>
        <w:t>yerlere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konulmak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üzere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verilen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ölçülerde</w:t>
      </w:r>
      <w:proofErr w:type="spellEnd"/>
      <w:r w:rsidRPr="00303928">
        <w:rPr>
          <w:rFonts w:asciiTheme="majorHAnsi" w:hAnsiTheme="majorHAnsi" w:cs="Arial"/>
        </w:rPr>
        <w:t xml:space="preserve">, </w:t>
      </w:r>
      <w:proofErr w:type="spellStart"/>
      <w:r w:rsidRPr="00303928">
        <w:rPr>
          <w:rFonts w:asciiTheme="majorHAnsi" w:hAnsiTheme="majorHAnsi" w:cs="Arial"/>
        </w:rPr>
        <w:t>üzerine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kopya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freze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ile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gerekli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yazıları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yazılmıs</w:t>
      </w:r>
      <w:proofErr w:type="spellEnd"/>
      <w:r w:rsidRPr="00303928">
        <w:rPr>
          <w:rFonts w:asciiTheme="majorHAnsi" w:hAnsiTheme="majorHAnsi" w:cs="Arial"/>
        </w:rPr>
        <w:t xml:space="preserve">̧ </w:t>
      </w:r>
      <w:proofErr w:type="spellStart"/>
      <w:r w:rsidRPr="00303928">
        <w:rPr>
          <w:rFonts w:asciiTheme="majorHAnsi" w:hAnsiTheme="majorHAnsi" w:cs="Arial"/>
        </w:rPr>
        <w:t>uygun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boya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ile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içleri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boyanmıs</w:t>
      </w:r>
      <w:proofErr w:type="spellEnd"/>
      <w:r w:rsidRPr="00303928">
        <w:rPr>
          <w:rFonts w:asciiTheme="majorHAnsi" w:hAnsiTheme="majorHAnsi" w:cs="Arial"/>
        </w:rPr>
        <w:t xml:space="preserve">̧ 1.5 mm. </w:t>
      </w:r>
      <w:proofErr w:type="spellStart"/>
      <w:r w:rsidRPr="00303928">
        <w:rPr>
          <w:rFonts w:asciiTheme="majorHAnsi" w:hAnsiTheme="majorHAnsi" w:cs="Arial"/>
        </w:rPr>
        <w:t>kalınlıkta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pirinç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veya</w:t>
      </w:r>
      <w:proofErr w:type="spellEnd"/>
      <w:r w:rsidRPr="00303928">
        <w:rPr>
          <w:rFonts w:asciiTheme="majorHAnsi" w:hAnsiTheme="majorHAnsi" w:cs="Arial"/>
        </w:rPr>
        <w:t xml:space="preserve"> 2 mm. </w:t>
      </w:r>
      <w:proofErr w:type="spellStart"/>
      <w:r w:rsidRPr="00303928">
        <w:rPr>
          <w:rFonts w:asciiTheme="majorHAnsi" w:hAnsiTheme="majorHAnsi" w:cs="Arial"/>
        </w:rPr>
        <w:t>kalınlıkta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rezopal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levhanın</w:t>
      </w:r>
      <w:proofErr w:type="spellEnd"/>
      <w:r w:rsidRPr="00303928">
        <w:rPr>
          <w:rFonts w:asciiTheme="majorHAnsi" w:hAnsiTheme="majorHAnsi" w:cs="Arial"/>
        </w:rPr>
        <w:t xml:space="preserve"> iş </w:t>
      </w:r>
      <w:proofErr w:type="spellStart"/>
      <w:r w:rsidRPr="00303928">
        <w:rPr>
          <w:rFonts w:asciiTheme="majorHAnsi" w:hAnsiTheme="majorHAnsi" w:cs="Arial"/>
        </w:rPr>
        <w:t>yerinde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temini</w:t>
      </w:r>
      <w:proofErr w:type="spellEnd"/>
      <w:r w:rsidRPr="00303928">
        <w:rPr>
          <w:rFonts w:asciiTheme="majorHAnsi" w:hAnsiTheme="majorHAnsi" w:cs="Arial"/>
        </w:rPr>
        <w:t xml:space="preserve">, 4 </w:t>
      </w:r>
      <w:proofErr w:type="spellStart"/>
      <w:r w:rsidRPr="00303928">
        <w:rPr>
          <w:rFonts w:asciiTheme="majorHAnsi" w:hAnsiTheme="majorHAnsi" w:cs="Arial"/>
        </w:rPr>
        <w:t>köşesinden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vida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veya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kelepçe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ile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tesbiti</w:t>
      </w:r>
      <w:proofErr w:type="spellEnd"/>
      <w:r w:rsidRPr="00303928">
        <w:rPr>
          <w:rFonts w:asciiTheme="majorHAnsi" w:hAnsiTheme="majorHAnsi" w:cs="Arial"/>
        </w:rPr>
        <w:t xml:space="preserve">, </w:t>
      </w:r>
      <w:proofErr w:type="spellStart"/>
      <w:r w:rsidRPr="00303928">
        <w:rPr>
          <w:rFonts w:asciiTheme="majorHAnsi" w:hAnsiTheme="majorHAnsi" w:cs="Arial"/>
        </w:rPr>
        <w:t>yuvarlak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bölümlerde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alta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uygun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destek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yapılması</w:t>
      </w:r>
      <w:proofErr w:type="spellEnd"/>
      <w:r w:rsidRPr="00303928">
        <w:rPr>
          <w:rFonts w:asciiTheme="majorHAnsi" w:hAnsiTheme="majorHAnsi" w:cs="Arial"/>
        </w:rPr>
        <w:t xml:space="preserve">, tam </w:t>
      </w:r>
      <w:proofErr w:type="spellStart"/>
      <w:r w:rsidRPr="00303928">
        <w:rPr>
          <w:rFonts w:asciiTheme="majorHAnsi" w:hAnsiTheme="majorHAnsi" w:cs="Arial"/>
        </w:rPr>
        <w:t>olarak</w:t>
      </w:r>
      <w:proofErr w:type="spellEnd"/>
      <w:r w:rsidRPr="00303928">
        <w:rPr>
          <w:rFonts w:asciiTheme="majorHAnsi" w:hAnsiTheme="majorHAnsi" w:cs="Arial"/>
        </w:rPr>
        <w:t xml:space="preserve"> </w:t>
      </w:r>
      <w:proofErr w:type="spellStart"/>
      <w:r w:rsidRPr="00303928">
        <w:rPr>
          <w:rFonts w:asciiTheme="majorHAnsi" w:hAnsiTheme="majorHAnsi" w:cs="Arial"/>
        </w:rPr>
        <w:t>teslimi</w:t>
      </w:r>
      <w:proofErr w:type="spellEnd"/>
      <w:r w:rsidRPr="00303928">
        <w:rPr>
          <w:rFonts w:asciiTheme="majorHAnsi" w:hAnsiTheme="majorHAnsi" w:cs="Arial"/>
        </w:rPr>
        <w:t>.</w:t>
      </w:r>
    </w:p>
    <w:p w14:paraId="533CDF28" w14:textId="13B7013B" w:rsidR="008846D8" w:rsidRPr="00303928" w:rsidRDefault="00505340" w:rsidP="008846D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</w:rPr>
      </w:pPr>
      <w:r>
        <w:rPr>
          <w:rFonts w:asciiTheme="majorHAnsi" w:hAnsiTheme="majorHAnsi" w:cs="Times"/>
          <w:b/>
        </w:rPr>
        <w:t>YT-0</w:t>
      </w:r>
      <w:r w:rsidR="00E03F9B">
        <w:rPr>
          <w:rFonts w:asciiTheme="majorHAnsi" w:hAnsiTheme="majorHAnsi" w:cs="Times"/>
          <w:b/>
        </w:rPr>
        <w:t>16</w:t>
      </w:r>
      <w:r w:rsidR="00802005">
        <w:rPr>
          <w:rFonts w:asciiTheme="majorHAnsi" w:hAnsiTheme="majorHAnsi" w:cs="Times"/>
          <w:b/>
        </w:rPr>
        <w:t xml:space="preserve"> </w:t>
      </w:r>
      <w:r w:rsidR="008846D8">
        <w:rPr>
          <w:rFonts w:asciiTheme="majorHAnsi" w:hAnsiTheme="majorHAnsi" w:cs="Arial"/>
          <w:b/>
          <w:bCs/>
        </w:rPr>
        <w:t>YÖNLENDİRME OKLARI (PVC-10 cm)</w:t>
      </w:r>
    </w:p>
    <w:p w14:paraId="6149F658" w14:textId="77777777" w:rsidR="008846D8" w:rsidRDefault="008846D8" w:rsidP="008846D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Her </w:t>
      </w:r>
      <w:proofErr w:type="spellStart"/>
      <w:r>
        <w:rPr>
          <w:rFonts w:asciiTheme="majorHAnsi" w:hAnsiTheme="majorHAnsi" w:cs="Times"/>
        </w:rPr>
        <w:t>disiplin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okları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farklı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renklerde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olacak</w:t>
      </w:r>
      <w:proofErr w:type="spellEnd"/>
      <w:r>
        <w:rPr>
          <w:rFonts w:asciiTheme="majorHAnsi" w:hAnsiTheme="majorHAnsi" w:cs="Times"/>
        </w:rPr>
        <w:t xml:space="preserve">. </w:t>
      </w:r>
      <w:proofErr w:type="spellStart"/>
      <w:r>
        <w:rPr>
          <w:rFonts w:asciiTheme="majorHAnsi" w:hAnsiTheme="majorHAnsi" w:cs="Times"/>
        </w:rPr>
        <w:t>Tüm</w:t>
      </w:r>
      <w:proofErr w:type="spellEnd"/>
      <w:r>
        <w:rPr>
          <w:rFonts w:asciiTheme="majorHAnsi" w:hAnsiTheme="majorHAnsi" w:cs="Times"/>
        </w:rPr>
        <w:t xml:space="preserve"> ana </w:t>
      </w:r>
      <w:proofErr w:type="spellStart"/>
      <w:r>
        <w:rPr>
          <w:rFonts w:asciiTheme="majorHAnsi" w:hAnsiTheme="majorHAnsi" w:cs="Times"/>
        </w:rPr>
        <w:t>zon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boruları</w:t>
      </w:r>
      <w:proofErr w:type="spellEnd"/>
      <w:r>
        <w:rPr>
          <w:rFonts w:asciiTheme="majorHAnsi" w:hAnsiTheme="majorHAnsi" w:cs="Times"/>
        </w:rPr>
        <w:t xml:space="preserve">, </w:t>
      </w:r>
      <w:proofErr w:type="spellStart"/>
      <w:r>
        <w:rPr>
          <w:rFonts w:asciiTheme="majorHAnsi" w:hAnsiTheme="majorHAnsi" w:cs="Times"/>
        </w:rPr>
        <w:t>kollektör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boruları</w:t>
      </w:r>
      <w:proofErr w:type="spellEnd"/>
      <w:r>
        <w:rPr>
          <w:rFonts w:asciiTheme="majorHAnsi" w:hAnsiTheme="majorHAnsi" w:cs="Times"/>
        </w:rPr>
        <w:t xml:space="preserve"> ve </w:t>
      </w:r>
      <w:proofErr w:type="spellStart"/>
      <w:r>
        <w:rPr>
          <w:rFonts w:asciiTheme="majorHAnsi" w:hAnsiTheme="majorHAnsi" w:cs="Times"/>
        </w:rPr>
        <w:t>kanallar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hizmet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ettiği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mahali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ifade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edecektir</w:t>
      </w:r>
      <w:proofErr w:type="spellEnd"/>
      <w:r>
        <w:rPr>
          <w:rFonts w:asciiTheme="majorHAnsi" w:hAnsiTheme="majorHAnsi" w:cs="Times"/>
        </w:rPr>
        <w:t xml:space="preserve">. </w:t>
      </w:r>
      <w:proofErr w:type="spellStart"/>
      <w:r>
        <w:rPr>
          <w:rFonts w:asciiTheme="majorHAnsi" w:hAnsiTheme="majorHAnsi" w:cs="Times"/>
        </w:rPr>
        <w:t>Mekanik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hacimlerde</w:t>
      </w:r>
      <w:proofErr w:type="spellEnd"/>
      <w:r>
        <w:rPr>
          <w:rFonts w:asciiTheme="majorHAnsi" w:hAnsiTheme="majorHAnsi" w:cs="Times"/>
        </w:rPr>
        <w:t xml:space="preserve">, atmosphere </w:t>
      </w:r>
      <w:proofErr w:type="spellStart"/>
      <w:r>
        <w:rPr>
          <w:rFonts w:asciiTheme="majorHAnsi" w:hAnsiTheme="majorHAnsi" w:cs="Times"/>
        </w:rPr>
        <w:t>açık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mahallerde</w:t>
      </w:r>
      <w:proofErr w:type="spellEnd"/>
      <w:r>
        <w:rPr>
          <w:rFonts w:asciiTheme="majorHAnsi" w:hAnsiTheme="majorHAnsi" w:cs="Times"/>
        </w:rPr>
        <w:t xml:space="preserve">, </w:t>
      </w:r>
      <w:proofErr w:type="spellStart"/>
      <w:r>
        <w:rPr>
          <w:rFonts w:asciiTheme="majorHAnsi" w:hAnsiTheme="majorHAnsi" w:cs="Times"/>
        </w:rPr>
        <w:t>asma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tavan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olmayan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mahallerde</w:t>
      </w:r>
      <w:proofErr w:type="spellEnd"/>
      <w:r>
        <w:rPr>
          <w:rFonts w:asciiTheme="majorHAnsi" w:hAnsiTheme="majorHAnsi" w:cs="Times"/>
        </w:rPr>
        <w:t xml:space="preserve">, </w:t>
      </w:r>
      <w:proofErr w:type="spellStart"/>
      <w:r>
        <w:rPr>
          <w:rFonts w:asciiTheme="majorHAnsi" w:hAnsiTheme="majorHAnsi" w:cs="Times"/>
        </w:rPr>
        <w:t>servis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koridorlarında</w:t>
      </w:r>
      <w:proofErr w:type="spellEnd"/>
      <w:r>
        <w:rPr>
          <w:rFonts w:asciiTheme="majorHAnsi" w:hAnsiTheme="majorHAnsi" w:cs="Times"/>
        </w:rPr>
        <w:t xml:space="preserve">, </w:t>
      </w:r>
      <w:proofErr w:type="spellStart"/>
      <w:r>
        <w:rPr>
          <w:rFonts w:asciiTheme="majorHAnsi" w:hAnsiTheme="majorHAnsi" w:cs="Times"/>
        </w:rPr>
        <w:t>ısı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kanal</w:t>
      </w:r>
      <w:proofErr w:type="spellEnd"/>
      <w:r>
        <w:rPr>
          <w:rFonts w:asciiTheme="majorHAnsi" w:hAnsiTheme="majorHAnsi" w:cs="Times"/>
        </w:rPr>
        <w:t xml:space="preserve"> ve </w:t>
      </w:r>
      <w:proofErr w:type="spellStart"/>
      <w:r>
        <w:rPr>
          <w:rFonts w:asciiTheme="majorHAnsi" w:hAnsiTheme="majorHAnsi" w:cs="Times"/>
        </w:rPr>
        <w:t>köprülerinde</w:t>
      </w:r>
      <w:proofErr w:type="spellEnd"/>
      <w:r>
        <w:rPr>
          <w:rFonts w:asciiTheme="majorHAnsi" w:hAnsiTheme="majorHAnsi" w:cs="Times"/>
        </w:rPr>
        <w:t xml:space="preserve">, </w:t>
      </w:r>
      <w:proofErr w:type="spellStart"/>
      <w:r>
        <w:rPr>
          <w:rFonts w:asciiTheme="majorHAnsi" w:hAnsiTheme="majorHAnsi" w:cs="Times"/>
        </w:rPr>
        <w:t>uzun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hatlarda</w:t>
      </w:r>
      <w:proofErr w:type="spellEnd"/>
      <w:r>
        <w:rPr>
          <w:rFonts w:asciiTheme="majorHAnsi" w:hAnsiTheme="majorHAnsi" w:cs="Times"/>
        </w:rPr>
        <w:t xml:space="preserve"> her 10 m de 1 </w:t>
      </w:r>
      <w:proofErr w:type="spellStart"/>
      <w:r>
        <w:rPr>
          <w:rFonts w:asciiTheme="majorHAnsi" w:hAnsiTheme="majorHAnsi" w:cs="Times"/>
        </w:rPr>
        <w:t>adet</w:t>
      </w:r>
      <w:proofErr w:type="spellEnd"/>
      <w:r>
        <w:rPr>
          <w:rFonts w:asciiTheme="majorHAnsi" w:hAnsiTheme="majorHAnsi" w:cs="Times"/>
        </w:rPr>
        <w:t xml:space="preserve">, </w:t>
      </w:r>
      <w:proofErr w:type="spellStart"/>
      <w:r>
        <w:rPr>
          <w:rFonts w:asciiTheme="majorHAnsi" w:hAnsiTheme="majorHAnsi" w:cs="Times"/>
        </w:rPr>
        <w:t>kollektör</w:t>
      </w:r>
      <w:proofErr w:type="spellEnd"/>
      <w:r>
        <w:rPr>
          <w:rFonts w:asciiTheme="majorHAnsi" w:hAnsiTheme="majorHAnsi" w:cs="Times"/>
        </w:rPr>
        <w:t xml:space="preserve"> ve </w:t>
      </w:r>
      <w:proofErr w:type="spellStart"/>
      <w:r>
        <w:rPr>
          <w:rFonts w:asciiTheme="majorHAnsi" w:hAnsiTheme="majorHAnsi" w:cs="Times"/>
        </w:rPr>
        <w:t>ekipman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bağlantılarında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ise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herbir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bağlantı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için</w:t>
      </w:r>
      <w:proofErr w:type="spellEnd"/>
      <w:r>
        <w:rPr>
          <w:rFonts w:asciiTheme="majorHAnsi" w:hAnsiTheme="majorHAnsi" w:cs="Times"/>
        </w:rPr>
        <w:t xml:space="preserve"> 1 </w:t>
      </w:r>
      <w:proofErr w:type="spellStart"/>
      <w:r>
        <w:rPr>
          <w:rFonts w:asciiTheme="majorHAnsi" w:hAnsiTheme="majorHAnsi" w:cs="Times"/>
        </w:rPr>
        <w:t>adet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işaretleme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yapılacaktır</w:t>
      </w:r>
      <w:proofErr w:type="spellEnd"/>
      <w:r>
        <w:rPr>
          <w:rFonts w:asciiTheme="majorHAnsi" w:hAnsiTheme="majorHAnsi" w:cs="Times"/>
        </w:rPr>
        <w:t xml:space="preserve">. </w:t>
      </w:r>
    </w:p>
    <w:p w14:paraId="5796455D" w14:textId="77777777" w:rsidR="00B86FBF" w:rsidRDefault="00B86FBF" w:rsidP="00FF46B4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Cs/>
        </w:rPr>
      </w:pPr>
    </w:p>
    <w:sectPr w:rsidR="00B86FBF" w:rsidSect="001A700A">
      <w:headerReference w:type="default" r:id="rId8"/>
      <w:pgSz w:w="12240" w:h="15840"/>
      <w:pgMar w:top="1440" w:right="758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95A01" w14:textId="77777777" w:rsidR="00D00175" w:rsidRDefault="00D00175" w:rsidP="00A56761">
      <w:r>
        <w:separator/>
      </w:r>
    </w:p>
  </w:endnote>
  <w:endnote w:type="continuationSeparator" w:id="0">
    <w:p w14:paraId="5807A1D5" w14:textId="77777777" w:rsidR="00D00175" w:rsidRDefault="00D00175" w:rsidP="00A5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37AF4" w14:textId="77777777" w:rsidR="00D00175" w:rsidRDefault="00D00175" w:rsidP="00A56761">
      <w:r>
        <w:separator/>
      </w:r>
    </w:p>
  </w:footnote>
  <w:footnote w:type="continuationSeparator" w:id="0">
    <w:p w14:paraId="3FF5EED2" w14:textId="77777777" w:rsidR="00D00175" w:rsidRDefault="00D00175" w:rsidP="00A5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B0F82" w14:textId="1158DE6B" w:rsidR="003260D4" w:rsidRPr="00AB66ED" w:rsidRDefault="003260D4" w:rsidP="00A04115">
    <w:pPr>
      <w:widowControl w:val="0"/>
      <w:autoSpaceDE w:val="0"/>
      <w:autoSpaceDN w:val="0"/>
      <w:adjustRightInd w:val="0"/>
      <w:spacing w:after="240"/>
      <w:rPr>
        <w:rFonts w:asciiTheme="majorHAnsi" w:hAnsiTheme="majorHAnsi" w:cs="Times"/>
        <w:i/>
        <w:color w:val="262626" w:themeColor="text1" w:themeTint="D9"/>
      </w:rPr>
    </w:pPr>
    <w:r>
      <w:rPr>
        <w:rFonts w:asciiTheme="majorHAnsi" w:hAnsiTheme="majorHAnsi" w:cs="Arial"/>
        <w:b/>
        <w:bCs/>
        <w:i/>
        <w:color w:val="262626" w:themeColor="text1" w:themeTint="D9"/>
      </w:rPr>
      <w:t>DİJİTAL DÖNÜŞÜM MERKEZİ MEKANİK TESİSAT TEKNİK ŞARTNAMESİ</w:t>
    </w:r>
  </w:p>
  <w:p w14:paraId="60A9CAF3" w14:textId="77777777" w:rsidR="003260D4" w:rsidRDefault="003260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0B059F6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5B2B84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7"/>
    <w:multiLevelType w:val="hybridMultilevel"/>
    <w:tmpl w:val="00000007"/>
    <w:lvl w:ilvl="0" w:tplc="0000025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8"/>
    <w:multiLevelType w:val="hybridMultilevel"/>
    <w:tmpl w:val="00000008"/>
    <w:lvl w:ilvl="0" w:tplc="000002BD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9"/>
    <w:multiLevelType w:val="hybridMultilevel"/>
    <w:tmpl w:val="00000009"/>
    <w:lvl w:ilvl="0" w:tplc="00000321">
      <w:start w:val="4"/>
      <w:numFmt w:val="decimal"/>
      <w:lvlText w:val="%1."/>
      <w:lvlJc w:val="left"/>
      <w:pPr>
        <w:ind w:left="72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A"/>
    <w:multiLevelType w:val="hybridMultilevel"/>
    <w:tmpl w:val="0000000A"/>
    <w:lvl w:ilvl="0" w:tplc="0000038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B"/>
    <w:multiLevelType w:val="hybridMultilevel"/>
    <w:tmpl w:val="0000000B"/>
    <w:lvl w:ilvl="0" w:tplc="000003E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D"/>
    <w:multiLevelType w:val="hybridMultilevel"/>
    <w:tmpl w:val="0000000D"/>
    <w:lvl w:ilvl="0" w:tplc="000004B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1"/>
    <w:multiLevelType w:val="hybridMultilevel"/>
    <w:tmpl w:val="00000011"/>
    <w:lvl w:ilvl="0" w:tplc="0000064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2"/>
    <w:multiLevelType w:val="hybridMultilevel"/>
    <w:tmpl w:val="00000012"/>
    <w:lvl w:ilvl="0" w:tplc="000006A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3"/>
    <w:multiLevelType w:val="hybridMultilevel"/>
    <w:tmpl w:val="00000013"/>
    <w:lvl w:ilvl="0" w:tplc="0000070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2FB5445"/>
    <w:multiLevelType w:val="hybridMultilevel"/>
    <w:tmpl w:val="4EF2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FA7E4B"/>
    <w:multiLevelType w:val="hybridMultilevel"/>
    <w:tmpl w:val="C72C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E23809"/>
    <w:multiLevelType w:val="hybridMultilevel"/>
    <w:tmpl w:val="6BB2E8E0"/>
    <w:lvl w:ilvl="0" w:tplc="94BA4B12">
      <w:start w:val="1"/>
      <w:numFmt w:val="upperLetter"/>
      <w:lvlText w:val="%1-"/>
      <w:lvlJc w:val="left"/>
      <w:pPr>
        <w:ind w:left="760" w:hanging="40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C36324"/>
    <w:multiLevelType w:val="hybridMultilevel"/>
    <w:tmpl w:val="613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B7C31"/>
    <w:multiLevelType w:val="hybridMultilevel"/>
    <w:tmpl w:val="9F4496AC"/>
    <w:lvl w:ilvl="0" w:tplc="D1486372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62C68"/>
    <w:multiLevelType w:val="hybridMultilevel"/>
    <w:tmpl w:val="BFACA212"/>
    <w:lvl w:ilvl="0" w:tplc="DC8C8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559D1"/>
    <w:multiLevelType w:val="hybridMultilevel"/>
    <w:tmpl w:val="D1123A0E"/>
    <w:lvl w:ilvl="0" w:tplc="202A3B16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8" w15:restartNumberingAfterBreak="0">
    <w:nsid w:val="3FEA359C"/>
    <w:multiLevelType w:val="hybridMultilevel"/>
    <w:tmpl w:val="3AFAE1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F6825"/>
    <w:multiLevelType w:val="hybridMultilevel"/>
    <w:tmpl w:val="560A0F7C"/>
    <w:lvl w:ilvl="0" w:tplc="DBBE8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246C0"/>
    <w:multiLevelType w:val="hybridMultilevel"/>
    <w:tmpl w:val="86C258FC"/>
    <w:lvl w:ilvl="0" w:tplc="202A3B16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1" w15:restartNumberingAfterBreak="0">
    <w:nsid w:val="614314DE"/>
    <w:multiLevelType w:val="multilevel"/>
    <w:tmpl w:val="041F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15661DC"/>
    <w:multiLevelType w:val="hybridMultilevel"/>
    <w:tmpl w:val="1D9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B07C8"/>
    <w:multiLevelType w:val="hybridMultilevel"/>
    <w:tmpl w:val="65BEA428"/>
    <w:lvl w:ilvl="0" w:tplc="DBBE8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D36AC"/>
    <w:multiLevelType w:val="hybridMultilevel"/>
    <w:tmpl w:val="4454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B5F14"/>
    <w:multiLevelType w:val="hybridMultilevel"/>
    <w:tmpl w:val="7E1ED03E"/>
    <w:lvl w:ilvl="0" w:tplc="7DB864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24B20"/>
    <w:multiLevelType w:val="hybridMultilevel"/>
    <w:tmpl w:val="91D4DB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B20340"/>
    <w:multiLevelType w:val="hybridMultilevel"/>
    <w:tmpl w:val="A15A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84B0A"/>
    <w:multiLevelType w:val="hybridMultilevel"/>
    <w:tmpl w:val="781661A6"/>
    <w:lvl w:ilvl="0" w:tplc="202A3B16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1"/>
  </w:num>
  <w:num w:numId="22">
    <w:abstractNumId w:val="0"/>
  </w:num>
  <w:num w:numId="23">
    <w:abstractNumId w:val="21"/>
  </w:num>
  <w:num w:numId="24">
    <w:abstractNumId w:val="35"/>
  </w:num>
  <w:num w:numId="25">
    <w:abstractNumId w:val="29"/>
  </w:num>
  <w:num w:numId="26">
    <w:abstractNumId w:val="33"/>
  </w:num>
  <w:num w:numId="27">
    <w:abstractNumId w:val="36"/>
  </w:num>
  <w:num w:numId="28">
    <w:abstractNumId w:val="26"/>
  </w:num>
  <w:num w:numId="29">
    <w:abstractNumId w:val="25"/>
  </w:num>
  <w:num w:numId="30">
    <w:abstractNumId w:val="22"/>
  </w:num>
  <w:num w:numId="31">
    <w:abstractNumId w:val="34"/>
  </w:num>
  <w:num w:numId="32">
    <w:abstractNumId w:val="24"/>
  </w:num>
  <w:num w:numId="33">
    <w:abstractNumId w:val="38"/>
  </w:num>
  <w:num w:numId="34">
    <w:abstractNumId w:val="27"/>
  </w:num>
  <w:num w:numId="35">
    <w:abstractNumId w:val="31"/>
  </w:num>
  <w:num w:numId="36">
    <w:abstractNumId w:val="30"/>
  </w:num>
  <w:num w:numId="37">
    <w:abstractNumId w:val="28"/>
  </w:num>
  <w:num w:numId="38">
    <w:abstractNumId w:val="3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BAB"/>
    <w:rsid w:val="000067B3"/>
    <w:rsid w:val="00011F7E"/>
    <w:rsid w:val="00031284"/>
    <w:rsid w:val="00031D3D"/>
    <w:rsid w:val="00046F0E"/>
    <w:rsid w:val="00052F31"/>
    <w:rsid w:val="00064570"/>
    <w:rsid w:val="00064B51"/>
    <w:rsid w:val="00064C0A"/>
    <w:rsid w:val="0007252A"/>
    <w:rsid w:val="00077239"/>
    <w:rsid w:val="00087C5F"/>
    <w:rsid w:val="000955BA"/>
    <w:rsid w:val="000A231F"/>
    <w:rsid w:val="000C1BCE"/>
    <w:rsid w:val="000C3D02"/>
    <w:rsid w:val="000D428C"/>
    <w:rsid w:val="000E1FF0"/>
    <w:rsid w:val="000E4432"/>
    <w:rsid w:val="000F090D"/>
    <w:rsid w:val="001028CF"/>
    <w:rsid w:val="0010290E"/>
    <w:rsid w:val="00110CA4"/>
    <w:rsid w:val="00116E96"/>
    <w:rsid w:val="00133461"/>
    <w:rsid w:val="001417DB"/>
    <w:rsid w:val="00151458"/>
    <w:rsid w:val="0016083E"/>
    <w:rsid w:val="00161B96"/>
    <w:rsid w:val="001667F4"/>
    <w:rsid w:val="00175C48"/>
    <w:rsid w:val="001A1586"/>
    <w:rsid w:val="001A700A"/>
    <w:rsid w:val="001B3570"/>
    <w:rsid w:val="001B4B43"/>
    <w:rsid w:val="001C78A7"/>
    <w:rsid w:val="001D1A87"/>
    <w:rsid w:val="001D7405"/>
    <w:rsid w:val="001D7AEF"/>
    <w:rsid w:val="001F71D3"/>
    <w:rsid w:val="00204C90"/>
    <w:rsid w:val="002070AE"/>
    <w:rsid w:val="0022059E"/>
    <w:rsid w:val="00262957"/>
    <w:rsid w:val="0027180C"/>
    <w:rsid w:val="002826E1"/>
    <w:rsid w:val="002C2C29"/>
    <w:rsid w:val="002C5A50"/>
    <w:rsid w:val="002C5FEB"/>
    <w:rsid w:val="002C7056"/>
    <w:rsid w:val="002D5F49"/>
    <w:rsid w:val="002E1FCD"/>
    <w:rsid w:val="00303928"/>
    <w:rsid w:val="00306682"/>
    <w:rsid w:val="00314E99"/>
    <w:rsid w:val="00323627"/>
    <w:rsid w:val="003237AC"/>
    <w:rsid w:val="003260D4"/>
    <w:rsid w:val="003301FF"/>
    <w:rsid w:val="003409D2"/>
    <w:rsid w:val="0036789E"/>
    <w:rsid w:val="003735A1"/>
    <w:rsid w:val="00376161"/>
    <w:rsid w:val="003813EE"/>
    <w:rsid w:val="00381A26"/>
    <w:rsid w:val="00385C6F"/>
    <w:rsid w:val="003966CF"/>
    <w:rsid w:val="003B1ADC"/>
    <w:rsid w:val="003C1228"/>
    <w:rsid w:val="003D6C39"/>
    <w:rsid w:val="003E6F9E"/>
    <w:rsid w:val="00405E94"/>
    <w:rsid w:val="00411515"/>
    <w:rsid w:val="0041509F"/>
    <w:rsid w:val="004261F4"/>
    <w:rsid w:val="0043541D"/>
    <w:rsid w:val="004433B7"/>
    <w:rsid w:val="00460439"/>
    <w:rsid w:val="004773F0"/>
    <w:rsid w:val="004A4BBD"/>
    <w:rsid w:val="004A5542"/>
    <w:rsid w:val="004B3CA6"/>
    <w:rsid w:val="004B4524"/>
    <w:rsid w:val="004B58B3"/>
    <w:rsid w:val="004F34B2"/>
    <w:rsid w:val="005014C8"/>
    <w:rsid w:val="00505340"/>
    <w:rsid w:val="005139E3"/>
    <w:rsid w:val="00517DC1"/>
    <w:rsid w:val="00531A6C"/>
    <w:rsid w:val="00534A6C"/>
    <w:rsid w:val="00536B7A"/>
    <w:rsid w:val="005413F5"/>
    <w:rsid w:val="00544716"/>
    <w:rsid w:val="005572DA"/>
    <w:rsid w:val="005641EF"/>
    <w:rsid w:val="00572238"/>
    <w:rsid w:val="00581815"/>
    <w:rsid w:val="00595BB6"/>
    <w:rsid w:val="0059735D"/>
    <w:rsid w:val="005A13F1"/>
    <w:rsid w:val="005B3993"/>
    <w:rsid w:val="005B42CC"/>
    <w:rsid w:val="005D79A3"/>
    <w:rsid w:val="005E222D"/>
    <w:rsid w:val="005E2402"/>
    <w:rsid w:val="005E2CFB"/>
    <w:rsid w:val="005F3D77"/>
    <w:rsid w:val="005F68DA"/>
    <w:rsid w:val="00610419"/>
    <w:rsid w:val="00613964"/>
    <w:rsid w:val="00631E9C"/>
    <w:rsid w:val="00636EC6"/>
    <w:rsid w:val="006375CC"/>
    <w:rsid w:val="00662614"/>
    <w:rsid w:val="0066690A"/>
    <w:rsid w:val="00666CE6"/>
    <w:rsid w:val="00673D3D"/>
    <w:rsid w:val="006973D2"/>
    <w:rsid w:val="006A7BEA"/>
    <w:rsid w:val="006B16A1"/>
    <w:rsid w:val="006B296C"/>
    <w:rsid w:val="006B4C45"/>
    <w:rsid w:val="006B5630"/>
    <w:rsid w:val="006D57C2"/>
    <w:rsid w:val="006E47A7"/>
    <w:rsid w:val="006F0850"/>
    <w:rsid w:val="00704EF2"/>
    <w:rsid w:val="00710582"/>
    <w:rsid w:val="00712A38"/>
    <w:rsid w:val="00715CA2"/>
    <w:rsid w:val="0071791F"/>
    <w:rsid w:val="00722913"/>
    <w:rsid w:val="0072508B"/>
    <w:rsid w:val="007466DF"/>
    <w:rsid w:val="00755C09"/>
    <w:rsid w:val="007642C3"/>
    <w:rsid w:val="00775494"/>
    <w:rsid w:val="00791BE1"/>
    <w:rsid w:val="007976C6"/>
    <w:rsid w:val="007B0983"/>
    <w:rsid w:val="007C2C07"/>
    <w:rsid w:val="007C4EC1"/>
    <w:rsid w:val="007D688B"/>
    <w:rsid w:val="007E7AFB"/>
    <w:rsid w:val="007F081D"/>
    <w:rsid w:val="007F1490"/>
    <w:rsid w:val="007F486E"/>
    <w:rsid w:val="00802005"/>
    <w:rsid w:val="0080342A"/>
    <w:rsid w:val="00814623"/>
    <w:rsid w:val="00816211"/>
    <w:rsid w:val="0082007E"/>
    <w:rsid w:val="00820837"/>
    <w:rsid w:val="00832307"/>
    <w:rsid w:val="008354AA"/>
    <w:rsid w:val="00850A95"/>
    <w:rsid w:val="00854BAD"/>
    <w:rsid w:val="0086267D"/>
    <w:rsid w:val="00870912"/>
    <w:rsid w:val="008846D8"/>
    <w:rsid w:val="008B0DD1"/>
    <w:rsid w:val="008B7808"/>
    <w:rsid w:val="008C3D72"/>
    <w:rsid w:val="008D01C1"/>
    <w:rsid w:val="008F0661"/>
    <w:rsid w:val="008F73B6"/>
    <w:rsid w:val="009044FF"/>
    <w:rsid w:val="00904C78"/>
    <w:rsid w:val="00913DB9"/>
    <w:rsid w:val="009144AA"/>
    <w:rsid w:val="00915490"/>
    <w:rsid w:val="00916B00"/>
    <w:rsid w:val="00916C65"/>
    <w:rsid w:val="00925473"/>
    <w:rsid w:val="00936DF6"/>
    <w:rsid w:val="00944C0B"/>
    <w:rsid w:val="009538AD"/>
    <w:rsid w:val="00960A83"/>
    <w:rsid w:val="00963FE8"/>
    <w:rsid w:val="00971569"/>
    <w:rsid w:val="009764E6"/>
    <w:rsid w:val="00997A2A"/>
    <w:rsid w:val="00A04115"/>
    <w:rsid w:val="00A12939"/>
    <w:rsid w:val="00A15DF5"/>
    <w:rsid w:val="00A212AE"/>
    <w:rsid w:val="00A3144E"/>
    <w:rsid w:val="00A363B7"/>
    <w:rsid w:val="00A402C2"/>
    <w:rsid w:val="00A430E3"/>
    <w:rsid w:val="00A452C1"/>
    <w:rsid w:val="00A56761"/>
    <w:rsid w:val="00A6349D"/>
    <w:rsid w:val="00A70CF9"/>
    <w:rsid w:val="00A77A4B"/>
    <w:rsid w:val="00A95DE2"/>
    <w:rsid w:val="00AA467D"/>
    <w:rsid w:val="00AB2312"/>
    <w:rsid w:val="00AB66ED"/>
    <w:rsid w:val="00AC0DB8"/>
    <w:rsid w:val="00AC5974"/>
    <w:rsid w:val="00AD0CD4"/>
    <w:rsid w:val="00AD3A3E"/>
    <w:rsid w:val="00AE6241"/>
    <w:rsid w:val="00AF57D2"/>
    <w:rsid w:val="00B23E20"/>
    <w:rsid w:val="00B247DB"/>
    <w:rsid w:val="00B34150"/>
    <w:rsid w:val="00B34845"/>
    <w:rsid w:val="00B35FCF"/>
    <w:rsid w:val="00B37DF5"/>
    <w:rsid w:val="00B5521B"/>
    <w:rsid w:val="00B5666E"/>
    <w:rsid w:val="00B57BFB"/>
    <w:rsid w:val="00B60998"/>
    <w:rsid w:val="00B63ECE"/>
    <w:rsid w:val="00B6412D"/>
    <w:rsid w:val="00B670F1"/>
    <w:rsid w:val="00B70A56"/>
    <w:rsid w:val="00B72668"/>
    <w:rsid w:val="00B732F7"/>
    <w:rsid w:val="00B73B62"/>
    <w:rsid w:val="00B82B2F"/>
    <w:rsid w:val="00B84C2E"/>
    <w:rsid w:val="00B86FBF"/>
    <w:rsid w:val="00B93867"/>
    <w:rsid w:val="00B97D96"/>
    <w:rsid w:val="00BB44A9"/>
    <w:rsid w:val="00BD325B"/>
    <w:rsid w:val="00BD5252"/>
    <w:rsid w:val="00BD774D"/>
    <w:rsid w:val="00BF466C"/>
    <w:rsid w:val="00C0111B"/>
    <w:rsid w:val="00C01C1C"/>
    <w:rsid w:val="00C12E02"/>
    <w:rsid w:val="00C22B78"/>
    <w:rsid w:val="00C30136"/>
    <w:rsid w:val="00C306BB"/>
    <w:rsid w:val="00C3286C"/>
    <w:rsid w:val="00C34269"/>
    <w:rsid w:val="00C34ACE"/>
    <w:rsid w:val="00C407D1"/>
    <w:rsid w:val="00C459E7"/>
    <w:rsid w:val="00C475C3"/>
    <w:rsid w:val="00C524AA"/>
    <w:rsid w:val="00C723B2"/>
    <w:rsid w:val="00C76975"/>
    <w:rsid w:val="00C82660"/>
    <w:rsid w:val="00C87423"/>
    <w:rsid w:val="00C9215B"/>
    <w:rsid w:val="00C9593B"/>
    <w:rsid w:val="00CA7840"/>
    <w:rsid w:val="00CD3341"/>
    <w:rsid w:val="00CE4DD9"/>
    <w:rsid w:val="00CF20C6"/>
    <w:rsid w:val="00CF7FA8"/>
    <w:rsid w:val="00D00175"/>
    <w:rsid w:val="00D1209F"/>
    <w:rsid w:val="00D143E5"/>
    <w:rsid w:val="00D162E3"/>
    <w:rsid w:val="00D21113"/>
    <w:rsid w:val="00D234A5"/>
    <w:rsid w:val="00D267C3"/>
    <w:rsid w:val="00D2799A"/>
    <w:rsid w:val="00D41EF0"/>
    <w:rsid w:val="00D62E89"/>
    <w:rsid w:val="00D6316A"/>
    <w:rsid w:val="00D6754B"/>
    <w:rsid w:val="00D7009B"/>
    <w:rsid w:val="00D81434"/>
    <w:rsid w:val="00D83EF0"/>
    <w:rsid w:val="00DA2426"/>
    <w:rsid w:val="00DB2798"/>
    <w:rsid w:val="00DB7D81"/>
    <w:rsid w:val="00DD5BAB"/>
    <w:rsid w:val="00DE15B0"/>
    <w:rsid w:val="00E01622"/>
    <w:rsid w:val="00E03F9B"/>
    <w:rsid w:val="00E13CFD"/>
    <w:rsid w:val="00E15130"/>
    <w:rsid w:val="00E27D38"/>
    <w:rsid w:val="00E30BB7"/>
    <w:rsid w:val="00E50938"/>
    <w:rsid w:val="00E81366"/>
    <w:rsid w:val="00EB1776"/>
    <w:rsid w:val="00EB36EA"/>
    <w:rsid w:val="00EC24EB"/>
    <w:rsid w:val="00EC3B61"/>
    <w:rsid w:val="00EC5F20"/>
    <w:rsid w:val="00EE23D7"/>
    <w:rsid w:val="00EF428A"/>
    <w:rsid w:val="00F026BD"/>
    <w:rsid w:val="00F04455"/>
    <w:rsid w:val="00F05707"/>
    <w:rsid w:val="00F05BF2"/>
    <w:rsid w:val="00F1252B"/>
    <w:rsid w:val="00F1621E"/>
    <w:rsid w:val="00F2391B"/>
    <w:rsid w:val="00F32F3B"/>
    <w:rsid w:val="00F34D89"/>
    <w:rsid w:val="00F4536E"/>
    <w:rsid w:val="00F45B9E"/>
    <w:rsid w:val="00F55E47"/>
    <w:rsid w:val="00F57EB0"/>
    <w:rsid w:val="00F67E51"/>
    <w:rsid w:val="00F70B4E"/>
    <w:rsid w:val="00F724D7"/>
    <w:rsid w:val="00F74E09"/>
    <w:rsid w:val="00F74FB0"/>
    <w:rsid w:val="00F7533A"/>
    <w:rsid w:val="00F80540"/>
    <w:rsid w:val="00FA5702"/>
    <w:rsid w:val="00FA6732"/>
    <w:rsid w:val="00FC789E"/>
    <w:rsid w:val="00FC7D35"/>
    <w:rsid w:val="00FE036A"/>
    <w:rsid w:val="00FE517D"/>
    <w:rsid w:val="00FE6B03"/>
    <w:rsid w:val="00FF46B4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B6666"/>
  <w14:defaultImageDpi w14:val="300"/>
  <w15:docId w15:val="{B1F087AA-75AE-43DB-9EF0-9152E143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D5B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DD5B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DD5B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DD5B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qFormat/>
    <w:rsid w:val="00B86FBF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 w:cs="Arial"/>
      <w:b/>
      <w:bCs/>
      <w:i/>
      <w:iCs/>
      <w:sz w:val="26"/>
      <w:szCs w:val="26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B86FB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Arial"/>
      <w:b/>
      <w:bCs/>
      <w:sz w:val="22"/>
      <w:szCs w:val="22"/>
      <w:lang w:val="tr-TR" w:eastAsia="tr-TR"/>
    </w:rPr>
  </w:style>
  <w:style w:type="paragraph" w:styleId="Balk7">
    <w:name w:val="heading 7"/>
    <w:basedOn w:val="Normal"/>
    <w:next w:val="Normal"/>
    <w:link w:val="Balk7Char"/>
    <w:qFormat/>
    <w:rsid w:val="00B86FB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Arial"/>
      <w:lang w:val="tr-TR" w:eastAsia="tr-TR"/>
    </w:rPr>
  </w:style>
  <w:style w:type="paragraph" w:styleId="Balk8">
    <w:name w:val="heading 8"/>
    <w:basedOn w:val="Normal"/>
    <w:next w:val="Normal"/>
    <w:link w:val="Balk8Char"/>
    <w:qFormat/>
    <w:rsid w:val="00B86FB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Arial"/>
      <w:i/>
      <w:iCs/>
      <w:lang w:val="tr-TR" w:eastAsia="tr-TR"/>
    </w:rPr>
  </w:style>
  <w:style w:type="paragraph" w:styleId="Balk9">
    <w:name w:val="heading 9"/>
    <w:basedOn w:val="Normal"/>
    <w:next w:val="Normal"/>
    <w:link w:val="Balk9Char"/>
    <w:qFormat/>
    <w:rsid w:val="00B86FBF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5BA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BAB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DD5BA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D5B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D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D5B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DD5B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">
    <w:name w:val="List"/>
    <w:basedOn w:val="Normal"/>
    <w:uiPriority w:val="99"/>
    <w:unhideWhenUsed/>
    <w:rsid w:val="00DD5BAB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DD5BAB"/>
    <w:pPr>
      <w:ind w:left="566" w:hanging="283"/>
      <w:contextualSpacing/>
    </w:pPr>
  </w:style>
  <w:style w:type="paragraph" w:styleId="Tarih">
    <w:name w:val="Date"/>
    <w:basedOn w:val="Normal"/>
    <w:next w:val="Normal"/>
    <w:link w:val="TarihChar"/>
    <w:uiPriority w:val="99"/>
    <w:unhideWhenUsed/>
    <w:rsid w:val="00DD5BAB"/>
  </w:style>
  <w:style w:type="character" w:customStyle="1" w:styleId="TarihChar">
    <w:name w:val="Tarih Char"/>
    <w:basedOn w:val="VarsaylanParagrafYazTipi"/>
    <w:link w:val="Tarih"/>
    <w:uiPriority w:val="99"/>
    <w:rsid w:val="00DD5BAB"/>
  </w:style>
  <w:style w:type="paragraph" w:styleId="ListeMaddemi">
    <w:name w:val="List Bullet"/>
    <w:basedOn w:val="Normal"/>
    <w:uiPriority w:val="99"/>
    <w:unhideWhenUsed/>
    <w:rsid w:val="00DD5BAB"/>
    <w:pPr>
      <w:numPr>
        <w:numId w:val="21"/>
      </w:numPr>
      <w:contextualSpacing/>
    </w:pPr>
  </w:style>
  <w:style w:type="paragraph" w:styleId="ListeMaddemi2">
    <w:name w:val="List Bullet 2"/>
    <w:basedOn w:val="Normal"/>
    <w:uiPriority w:val="99"/>
    <w:unhideWhenUsed/>
    <w:rsid w:val="00DD5BAB"/>
    <w:pPr>
      <w:numPr>
        <w:numId w:val="22"/>
      </w:numPr>
      <w:contextualSpacing/>
    </w:pPr>
  </w:style>
  <w:style w:type="paragraph" w:styleId="ListeDevam">
    <w:name w:val="List Continue"/>
    <w:basedOn w:val="Normal"/>
    <w:uiPriority w:val="99"/>
    <w:unhideWhenUsed/>
    <w:rsid w:val="00DD5BAB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unhideWhenUsed/>
    <w:rsid w:val="00DD5BAB"/>
    <w:pPr>
      <w:spacing w:after="120"/>
      <w:ind w:left="566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DD5BAB"/>
    <w:pPr>
      <w:spacing w:after="200"/>
    </w:pPr>
    <w:rPr>
      <w:b/>
      <w:bCs/>
      <w:color w:val="4F81BD" w:themeColor="accent1"/>
      <w:sz w:val="18"/>
      <w:szCs w:val="18"/>
    </w:rPr>
  </w:style>
  <w:style w:type="paragraph" w:styleId="GvdeMetni">
    <w:name w:val="Body Text"/>
    <w:basedOn w:val="Normal"/>
    <w:link w:val="GvdeMetniChar"/>
    <w:uiPriority w:val="99"/>
    <w:unhideWhenUsed/>
    <w:rsid w:val="00DD5BA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DD5BAB"/>
  </w:style>
  <w:style w:type="character" w:styleId="Gl">
    <w:name w:val="Strong"/>
    <w:basedOn w:val="VarsaylanParagrafYazTipi"/>
    <w:uiPriority w:val="22"/>
    <w:qFormat/>
    <w:rsid w:val="00DD5BA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56761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6761"/>
  </w:style>
  <w:style w:type="paragraph" w:styleId="AltBilgi">
    <w:name w:val="footer"/>
    <w:basedOn w:val="Normal"/>
    <w:link w:val="AltBilgiChar"/>
    <w:uiPriority w:val="99"/>
    <w:unhideWhenUsed/>
    <w:rsid w:val="00A56761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6761"/>
  </w:style>
  <w:style w:type="table" w:styleId="TabloKlavuzu">
    <w:name w:val="Table Grid"/>
    <w:basedOn w:val="NormalTablo"/>
    <w:uiPriority w:val="59"/>
    <w:rsid w:val="001D7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B86FBF"/>
    <w:rPr>
      <w:rFonts w:ascii="Arial" w:eastAsia="Times New Roman" w:hAnsi="Arial" w:cs="Arial"/>
      <w:b/>
      <w:bCs/>
      <w:i/>
      <w:iCs/>
      <w:sz w:val="26"/>
      <w:szCs w:val="26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B86FBF"/>
    <w:rPr>
      <w:rFonts w:ascii="Times New Roman" w:eastAsia="Times New Roman" w:hAnsi="Times New Roman" w:cs="Arial"/>
      <w:b/>
      <w:bCs/>
      <w:sz w:val="22"/>
      <w:szCs w:val="22"/>
      <w:lang w:val="tr-TR" w:eastAsia="tr-TR"/>
    </w:rPr>
  </w:style>
  <w:style w:type="character" w:customStyle="1" w:styleId="Balk7Char">
    <w:name w:val="Başlık 7 Char"/>
    <w:basedOn w:val="VarsaylanParagrafYazTipi"/>
    <w:link w:val="Balk7"/>
    <w:rsid w:val="00B86FBF"/>
    <w:rPr>
      <w:rFonts w:ascii="Times New Roman" w:eastAsia="Times New Roman" w:hAnsi="Times New Roman" w:cs="Arial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B86FBF"/>
    <w:rPr>
      <w:rFonts w:ascii="Times New Roman" w:eastAsia="Times New Roman" w:hAnsi="Times New Roman" w:cs="Arial"/>
      <w:i/>
      <w:iCs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B86FBF"/>
    <w:rPr>
      <w:rFonts w:ascii="Arial" w:eastAsia="Times New Roman" w:hAnsi="Arial" w:cs="Arial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4CFBF9-792D-4368-9C5B-D53BBEC5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12725</Words>
  <Characters>72534</Characters>
  <Application>Microsoft Office Word</Application>
  <DocSecurity>0</DocSecurity>
  <Lines>604</Lines>
  <Paragraphs>170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Safak Nergis</dc:creator>
  <cp:keywords/>
  <dc:description/>
  <cp:lastModifiedBy>Şerafettin AKKOÇ</cp:lastModifiedBy>
  <cp:revision>13</cp:revision>
  <dcterms:created xsi:type="dcterms:W3CDTF">2012-11-29T11:44:00Z</dcterms:created>
  <dcterms:modified xsi:type="dcterms:W3CDTF">2020-01-02T21:22:00Z</dcterms:modified>
</cp:coreProperties>
</file>